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6AB" w:rsidRPr="00815F10" w:rsidRDefault="00F446AB" w:rsidP="00F446AB">
      <w:pPr>
        <w:spacing w:after="0" w:line="360" w:lineRule="auto"/>
        <w:jc w:val="center"/>
        <w:rPr>
          <w:rFonts w:ascii="Times New Roman" w:eastAsia="Times New Roman" w:hAnsi="Times New Roman" w:cs="Times New Roman"/>
          <w:b/>
          <w:color w:val="000000" w:themeColor="text1"/>
          <w:sz w:val="36"/>
          <w:szCs w:val="36"/>
          <w:lang w:eastAsia="ar-SA"/>
        </w:rPr>
      </w:pPr>
    </w:p>
    <w:p w:rsidR="00F446AB" w:rsidRPr="00815F10" w:rsidRDefault="00F446AB" w:rsidP="00F446AB">
      <w:pPr>
        <w:spacing w:after="0" w:line="360" w:lineRule="auto"/>
        <w:jc w:val="center"/>
        <w:rPr>
          <w:rFonts w:ascii="Times New Roman" w:eastAsia="Times New Roman" w:hAnsi="Times New Roman" w:cs="Times New Roman"/>
          <w:b/>
          <w:color w:val="000000" w:themeColor="text1"/>
          <w:sz w:val="36"/>
          <w:szCs w:val="36"/>
          <w:lang w:eastAsia="ar-SA"/>
        </w:rPr>
      </w:pPr>
    </w:p>
    <w:p w:rsidR="00F446AB" w:rsidRPr="00815F10" w:rsidRDefault="00F446AB" w:rsidP="00F446AB">
      <w:pPr>
        <w:spacing w:after="0" w:line="360" w:lineRule="auto"/>
        <w:jc w:val="center"/>
        <w:rPr>
          <w:rFonts w:ascii="Times New Roman" w:eastAsia="Times New Roman" w:hAnsi="Times New Roman" w:cs="Times New Roman"/>
          <w:b/>
          <w:color w:val="000000" w:themeColor="text1"/>
          <w:sz w:val="36"/>
          <w:szCs w:val="36"/>
          <w:lang w:eastAsia="ar-SA"/>
        </w:rPr>
      </w:pPr>
    </w:p>
    <w:p w:rsidR="00F446AB" w:rsidRPr="00815F10" w:rsidRDefault="00F446AB" w:rsidP="00F446AB">
      <w:pPr>
        <w:spacing w:after="0" w:line="360" w:lineRule="auto"/>
        <w:jc w:val="center"/>
        <w:rPr>
          <w:rFonts w:ascii="Times New Roman" w:eastAsia="Times New Roman" w:hAnsi="Times New Roman" w:cs="Times New Roman"/>
          <w:b/>
          <w:color w:val="000000" w:themeColor="text1"/>
          <w:sz w:val="36"/>
          <w:szCs w:val="36"/>
          <w:lang w:eastAsia="ar-SA"/>
        </w:rPr>
      </w:pPr>
      <w:r w:rsidRPr="00815F10">
        <w:rPr>
          <w:rFonts w:ascii="Times New Roman" w:eastAsia="Times New Roman" w:hAnsi="Times New Roman" w:cs="Times New Roman"/>
          <w:b/>
          <w:color w:val="000000" w:themeColor="text1"/>
          <w:sz w:val="36"/>
          <w:szCs w:val="36"/>
          <w:lang w:eastAsia="ar-SA"/>
        </w:rPr>
        <w:t>ADANA</w:t>
      </w:r>
    </w:p>
    <w:p w:rsidR="00F446AB" w:rsidRPr="00815F10" w:rsidRDefault="00F446AB" w:rsidP="00F446AB">
      <w:pPr>
        <w:spacing w:after="0" w:line="360" w:lineRule="auto"/>
        <w:jc w:val="center"/>
        <w:rPr>
          <w:rFonts w:ascii="Times New Roman" w:eastAsia="Times New Roman" w:hAnsi="Times New Roman" w:cs="Times New Roman"/>
          <w:b/>
          <w:color w:val="000000" w:themeColor="text1"/>
          <w:sz w:val="36"/>
          <w:szCs w:val="36"/>
          <w:lang w:eastAsia="ar-SA"/>
        </w:rPr>
      </w:pPr>
      <w:r w:rsidRPr="00815F10">
        <w:rPr>
          <w:rFonts w:ascii="Times New Roman" w:eastAsia="Times New Roman" w:hAnsi="Times New Roman" w:cs="Times New Roman"/>
          <w:b/>
          <w:color w:val="000000" w:themeColor="text1"/>
          <w:sz w:val="36"/>
          <w:szCs w:val="36"/>
          <w:lang w:eastAsia="ar-SA"/>
        </w:rPr>
        <w:t xml:space="preserve">İL TARIM VE </w:t>
      </w:r>
      <w:r w:rsidR="00652390" w:rsidRPr="00815F10">
        <w:rPr>
          <w:rFonts w:ascii="Times New Roman" w:eastAsia="Times New Roman" w:hAnsi="Times New Roman" w:cs="Times New Roman"/>
          <w:b/>
          <w:color w:val="000000" w:themeColor="text1"/>
          <w:sz w:val="36"/>
          <w:szCs w:val="36"/>
          <w:lang w:eastAsia="ar-SA"/>
        </w:rPr>
        <w:t xml:space="preserve">ORMAN </w:t>
      </w:r>
      <w:r w:rsidRPr="00815F10">
        <w:rPr>
          <w:rFonts w:ascii="Times New Roman" w:eastAsia="Times New Roman" w:hAnsi="Times New Roman" w:cs="Times New Roman"/>
          <w:b/>
          <w:color w:val="000000" w:themeColor="text1"/>
          <w:sz w:val="36"/>
          <w:szCs w:val="36"/>
          <w:lang w:eastAsia="ar-SA"/>
        </w:rPr>
        <w:t>MÜDÜRLÜĞÜ</w:t>
      </w:r>
    </w:p>
    <w:p w:rsidR="00F446AB" w:rsidRPr="00815F10" w:rsidRDefault="00F446AB" w:rsidP="00F446AB">
      <w:pPr>
        <w:spacing w:after="0" w:line="360" w:lineRule="auto"/>
        <w:jc w:val="center"/>
        <w:rPr>
          <w:rFonts w:ascii="Times New Roman" w:eastAsia="Times New Roman" w:hAnsi="Times New Roman" w:cs="Times New Roman"/>
          <w:b/>
          <w:color w:val="000000" w:themeColor="text1"/>
          <w:sz w:val="36"/>
          <w:szCs w:val="36"/>
          <w:lang w:eastAsia="ar-SA"/>
        </w:rPr>
      </w:pPr>
      <w:r w:rsidRPr="00815F10">
        <w:rPr>
          <w:rFonts w:ascii="Times New Roman" w:eastAsia="Times New Roman" w:hAnsi="Times New Roman" w:cs="Times New Roman"/>
          <w:b/>
          <w:color w:val="000000" w:themeColor="text1"/>
          <w:sz w:val="36"/>
          <w:szCs w:val="36"/>
          <w:lang w:eastAsia="ar-SA"/>
        </w:rPr>
        <w:t>BİTKİSEL ÜRETİM VE BİTKİ SAĞLIĞI ŞUBESİ</w:t>
      </w:r>
    </w:p>
    <w:p w:rsidR="00F446AB" w:rsidRPr="00815F10" w:rsidRDefault="00F446AB" w:rsidP="00F446AB">
      <w:pPr>
        <w:spacing w:after="0" w:line="360" w:lineRule="auto"/>
        <w:jc w:val="center"/>
        <w:rPr>
          <w:rFonts w:ascii="Times New Roman" w:eastAsia="Times New Roman" w:hAnsi="Times New Roman" w:cs="Times New Roman"/>
          <w:b/>
          <w:color w:val="000000" w:themeColor="text1"/>
          <w:sz w:val="36"/>
          <w:szCs w:val="36"/>
          <w:lang w:eastAsia="ar-SA"/>
        </w:rPr>
      </w:pPr>
    </w:p>
    <w:p w:rsidR="00F446AB" w:rsidRPr="00815F10" w:rsidRDefault="00F446AB" w:rsidP="00F446AB">
      <w:pPr>
        <w:spacing w:after="0" w:line="360" w:lineRule="auto"/>
        <w:jc w:val="center"/>
        <w:rPr>
          <w:rFonts w:ascii="Times New Roman" w:eastAsia="Times New Roman" w:hAnsi="Times New Roman" w:cs="Times New Roman"/>
          <w:b/>
          <w:color w:val="000000" w:themeColor="text1"/>
          <w:sz w:val="36"/>
          <w:szCs w:val="36"/>
          <w:lang w:eastAsia="ar-SA"/>
        </w:rPr>
      </w:pPr>
    </w:p>
    <w:p w:rsidR="00F446AB" w:rsidRPr="00815F10" w:rsidRDefault="00F446AB" w:rsidP="00F446AB">
      <w:pPr>
        <w:spacing w:after="0" w:line="360" w:lineRule="auto"/>
        <w:jc w:val="center"/>
        <w:rPr>
          <w:rFonts w:ascii="Times New Roman" w:eastAsia="Times New Roman" w:hAnsi="Times New Roman" w:cs="Times New Roman"/>
          <w:b/>
          <w:color w:val="000000" w:themeColor="text1"/>
          <w:sz w:val="36"/>
          <w:szCs w:val="36"/>
          <w:lang w:eastAsia="ar-SA"/>
        </w:rPr>
      </w:pPr>
    </w:p>
    <w:p w:rsidR="00F446AB" w:rsidRPr="00815F10" w:rsidRDefault="00F446AB" w:rsidP="00F446AB">
      <w:pPr>
        <w:spacing w:after="0" w:line="360" w:lineRule="auto"/>
        <w:jc w:val="center"/>
        <w:rPr>
          <w:rFonts w:ascii="Times New Roman" w:eastAsia="Times New Roman" w:hAnsi="Times New Roman" w:cs="Times New Roman"/>
          <w:b/>
          <w:color w:val="000000" w:themeColor="text1"/>
          <w:sz w:val="36"/>
          <w:szCs w:val="36"/>
          <w:lang w:eastAsia="ar-SA"/>
        </w:rPr>
      </w:pPr>
    </w:p>
    <w:p w:rsidR="00F446AB" w:rsidRPr="00815F10" w:rsidRDefault="00F446AB" w:rsidP="00F446AB">
      <w:pPr>
        <w:spacing w:after="0" w:line="360" w:lineRule="auto"/>
        <w:jc w:val="center"/>
        <w:rPr>
          <w:rFonts w:ascii="Times New Roman" w:eastAsia="Times New Roman" w:hAnsi="Times New Roman" w:cs="Times New Roman"/>
          <w:b/>
          <w:color w:val="000000" w:themeColor="text1"/>
          <w:sz w:val="36"/>
          <w:szCs w:val="36"/>
          <w:lang w:eastAsia="ar-SA"/>
        </w:rPr>
      </w:pPr>
    </w:p>
    <w:p w:rsidR="00F446AB" w:rsidRPr="00815F10" w:rsidRDefault="00F446AB" w:rsidP="00F446AB">
      <w:pPr>
        <w:spacing w:after="0" w:line="360" w:lineRule="auto"/>
        <w:jc w:val="center"/>
        <w:rPr>
          <w:rFonts w:ascii="Times New Roman" w:eastAsia="Times New Roman" w:hAnsi="Times New Roman" w:cs="Times New Roman"/>
          <w:b/>
          <w:color w:val="000000" w:themeColor="text1"/>
          <w:sz w:val="36"/>
          <w:szCs w:val="36"/>
          <w:lang w:eastAsia="ar-SA"/>
        </w:rPr>
      </w:pPr>
    </w:p>
    <w:p w:rsidR="00F446AB" w:rsidRPr="00815F10" w:rsidRDefault="00F446AB" w:rsidP="00F446AB">
      <w:pPr>
        <w:spacing w:after="0" w:line="360" w:lineRule="auto"/>
        <w:jc w:val="center"/>
        <w:rPr>
          <w:rFonts w:ascii="Times New Roman" w:eastAsia="Times New Roman" w:hAnsi="Times New Roman" w:cs="Times New Roman"/>
          <w:b/>
          <w:color w:val="000000" w:themeColor="text1"/>
          <w:sz w:val="36"/>
          <w:szCs w:val="36"/>
          <w:lang w:eastAsia="ar-SA"/>
        </w:rPr>
      </w:pPr>
      <w:r w:rsidRPr="00815F10">
        <w:rPr>
          <w:rFonts w:ascii="Times New Roman" w:eastAsia="Times New Roman" w:hAnsi="Times New Roman" w:cs="Times New Roman"/>
          <w:b/>
          <w:color w:val="000000" w:themeColor="text1"/>
          <w:sz w:val="36"/>
          <w:szCs w:val="36"/>
          <w:lang w:eastAsia="ar-SA"/>
        </w:rPr>
        <w:t>20</w:t>
      </w:r>
      <w:r w:rsidR="000B577F" w:rsidRPr="00815F10">
        <w:rPr>
          <w:rFonts w:ascii="Times New Roman" w:eastAsia="Times New Roman" w:hAnsi="Times New Roman" w:cs="Times New Roman"/>
          <w:b/>
          <w:color w:val="000000" w:themeColor="text1"/>
          <w:sz w:val="36"/>
          <w:szCs w:val="36"/>
          <w:lang w:eastAsia="ar-SA"/>
        </w:rPr>
        <w:t>21</w:t>
      </w:r>
      <w:r w:rsidRPr="00815F10">
        <w:rPr>
          <w:rFonts w:ascii="Times New Roman" w:eastAsia="Times New Roman" w:hAnsi="Times New Roman" w:cs="Times New Roman"/>
          <w:b/>
          <w:color w:val="000000" w:themeColor="text1"/>
          <w:sz w:val="36"/>
          <w:szCs w:val="36"/>
          <w:lang w:eastAsia="ar-SA"/>
        </w:rPr>
        <w:t xml:space="preserve"> YILI İCRAAT PROGRAMI</w:t>
      </w:r>
    </w:p>
    <w:p w:rsidR="00F446AB" w:rsidRPr="00815F10" w:rsidRDefault="00F446AB" w:rsidP="00F446AB">
      <w:pPr>
        <w:spacing w:after="0" w:line="360" w:lineRule="auto"/>
        <w:rPr>
          <w:rFonts w:ascii="Times New Roman" w:eastAsia="Times New Roman" w:hAnsi="Times New Roman" w:cs="Times New Roman"/>
          <w:b/>
          <w:color w:val="000000" w:themeColor="text1"/>
          <w:sz w:val="36"/>
          <w:szCs w:val="36"/>
          <w:lang w:eastAsia="ar-SA"/>
        </w:rPr>
      </w:pPr>
    </w:p>
    <w:p w:rsidR="00F446AB" w:rsidRPr="00815F10" w:rsidRDefault="00F446AB" w:rsidP="00F446AB">
      <w:pPr>
        <w:spacing w:after="0" w:line="360" w:lineRule="auto"/>
        <w:rPr>
          <w:rFonts w:ascii="Times New Roman" w:eastAsia="Times New Roman" w:hAnsi="Times New Roman" w:cs="Times New Roman"/>
          <w:b/>
          <w:color w:val="000000" w:themeColor="text1"/>
          <w:sz w:val="36"/>
          <w:szCs w:val="36"/>
          <w:lang w:eastAsia="ar-SA"/>
        </w:rPr>
      </w:pPr>
    </w:p>
    <w:p w:rsidR="00F446AB" w:rsidRPr="00815F10" w:rsidRDefault="00F446AB" w:rsidP="00F446AB">
      <w:pPr>
        <w:spacing w:after="0" w:line="360" w:lineRule="auto"/>
        <w:rPr>
          <w:rFonts w:ascii="Times New Roman" w:eastAsia="Times New Roman" w:hAnsi="Times New Roman" w:cs="Times New Roman"/>
          <w:b/>
          <w:color w:val="000000" w:themeColor="text1"/>
          <w:sz w:val="36"/>
          <w:szCs w:val="36"/>
          <w:lang w:eastAsia="ar-SA"/>
        </w:rPr>
      </w:pPr>
    </w:p>
    <w:p w:rsidR="00F446AB" w:rsidRPr="00815F10" w:rsidRDefault="00F446AB" w:rsidP="00F446AB">
      <w:pPr>
        <w:spacing w:after="0" w:line="360" w:lineRule="auto"/>
        <w:rPr>
          <w:rFonts w:ascii="Times New Roman" w:eastAsia="Times New Roman" w:hAnsi="Times New Roman" w:cs="Times New Roman"/>
          <w:b/>
          <w:color w:val="000000" w:themeColor="text1"/>
          <w:sz w:val="36"/>
          <w:szCs w:val="36"/>
          <w:lang w:eastAsia="ar-SA"/>
        </w:rPr>
      </w:pPr>
    </w:p>
    <w:p w:rsidR="00F446AB" w:rsidRPr="00815F10" w:rsidRDefault="00F446AB" w:rsidP="00F446AB">
      <w:pPr>
        <w:spacing w:after="0" w:line="360" w:lineRule="auto"/>
        <w:rPr>
          <w:rFonts w:ascii="Times New Roman" w:eastAsia="Times New Roman" w:hAnsi="Times New Roman" w:cs="Times New Roman"/>
          <w:b/>
          <w:color w:val="000000" w:themeColor="text1"/>
          <w:sz w:val="36"/>
          <w:szCs w:val="36"/>
          <w:lang w:eastAsia="ar-SA"/>
        </w:rPr>
      </w:pPr>
    </w:p>
    <w:p w:rsidR="00F446AB" w:rsidRPr="00815F10" w:rsidRDefault="00F446AB" w:rsidP="00F446AB">
      <w:pPr>
        <w:spacing w:after="0" w:line="360" w:lineRule="auto"/>
        <w:rPr>
          <w:rFonts w:ascii="Times New Roman" w:eastAsia="Times New Roman" w:hAnsi="Times New Roman" w:cs="Times New Roman"/>
          <w:b/>
          <w:color w:val="000000" w:themeColor="text1"/>
          <w:sz w:val="36"/>
          <w:szCs w:val="36"/>
          <w:lang w:eastAsia="ar-SA"/>
        </w:rPr>
      </w:pPr>
    </w:p>
    <w:p w:rsidR="00F446AB" w:rsidRPr="00815F10" w:rsidRDefault="00F446AB" w:rsidP="00F446AB">
      <w:pPr>
        <w:spacing w:after="0" w:line="360" w:lineRule="auto"/>
        <w:rPr>
          <w:rFonts w:ascii="Times New Roman" w:eastAsia="Times New Roman" w:hAnsi="Times New Roman" w:cs="Times New Roman"/>
          <w:b/>
          <w:color w:val="000000" w:themeColor="text1"/>
          <w:sz w:val="36"/>
          <w:szCs w:val="36"/>
          <w:lang w:eastAsia="ar-SA"/>
        </w:rPr>
      </w:pPr>
    </w:p>
    <w:p w:rsidR="00F446AB" w:rsidRPr="00815F10" w:rsidRDefault="00F446AB" w:rsidP="00F446AB">
      <w:pPr>
        <w:spacing w:after="0" w:line="360" w:lineRule="auto"/>
        <w:jc w:val="center"/>
        <w:rPr>
          <w:rFonts w:ascii="Times New Roman" w:eastAsia="Times New Roman" w:hAnsi="Times New Roman" w:cs="Times New Roman"/>
          <w:b/>
          <w:color w:val="000000" w:themeColor="text1"/>
          <w:sz w:val="36"/>
          <w:szCs w:val="36"/>
          <w:lang w:eastAsia="ar-SA"/>
        </w:rPr>
      </w:pPr>
      <w:r w:rsidRPr="00815F10">
        <w:rPr>
          <w:rFonts w:ascii="Times New Roman" w:eastAsia="Times New Roman" w:hAnsi="Times New Roman" w:cs="Times New Roman"/>
          <w:b/>
          <w:color w:val="000000" w:themeColor="text1"/>
          <w:sz w:val="36"/>
          <w:szCs w:val="36"/>
          <w:lang w:eastAsia="ar-SA"/>
        </w:rPr>
        <w:t>20</w:t>
      </w:r>
      <w:r w:rsidR="0055725A" w:rsidRPr="00815F10">
        <w:rPr>
          <w:rFonts w:ascii="Times New Roman" w:eastAsia="Times New Roman" w:hAnsi="Times New Roman" w:cs="Times New Roman"/>
          <w:b/>
          <w:color w:val="000000" w:themeColor="text1"/>
          <w:sz w:val="36"/>
          <w:szCs w:val="36"/>
          <w:lang w:eastAsia="ar-SA"/>
        </w:rPr>
        <w:t>2</w:t>
      </w:r>
      <w:r w:rsidR="000B577F" w:rsidRPr="00815F10">
        <w:rPr>
          <w:rFonts w:ascii="Times New Roman" w:eastAsia="Times New Roman" w:hAnsi="Times New Roman" w:cs="Times New Roman"/>
          <w:b/>
          <w:color w:val="000000" w:themeColor="text1"/>
          <w:sz w:val="36"/>
          <w:szCs w:val="36"/>
          <w:lang w:eastAsia="ar-SA"/>
        </w:rPr>
        <w:t>1</w:t>
      </w:r>
    </w:p>
    <w:p w:rsidR="00F446AB" w:rsidRPr="00815F10" w:rsidRDefault="00F446AB" w:rsidP="00F446AB">
      <w:pPr>
        <w:spacing w:after="0" w:line="240" w:lineRule="auto"/>
        <w:rPr>
          <w:rFonts w:ascii="Times New Roman" w:eastAsia="Times New Roman" w:hAnsi="Times New Roman" w:cs="Times New Roman"/>
          <w:b/>
          <w:color w:val="000000" w:themeColor="text1"/>
          <w:sz w:val="24"/>
          <w:szCs w:val="24"/>
          <w:lang w:eastAsia="ar-SA"/>
        </w:rPr>
      </w:pPr>
    </w:p>
    <w:p w:rsidR="00F446AB" w:rsidRPr="00815F10" w:rsidRDefault="00F446AB">
      <w:pPr>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br w:type="page"/>
      </w:r>
    </w:p>
    <w:p w:rsidR="008415A9" w:rsidRPr="00815F10" w:rsidRDefault="008415A9" w:rsidP="008415A9">
      <w:pPr>
        <w:suppressAutoHyphens/>
        <w:spacing w:after="0" w:line="240" w:lineRule="auto"/>
        <w:jc w:val="both"/>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lastRenderedPageBreak/>
        <w:t xml:space="preserve">A- </w:t>
      </w:r>
      <w:r w:rsidRPr="00815F10">
        <w:rPr>
          <w:rFonts w:ascii="Times New Roman" w:eastAsia="Times New Roman" w:hAnsi="Times New Roman" w:cs="Times New Roman"/>
          <w:b/>
          <w:color w:val="000000" w:themeColor="text1"/>
          <w:sz w:val="28"/>
          <w:szCs w:val="28"/>
          <w:u w:val="single"/>
          <w:lang w:eastAsia="ar-SA"/>
        </w:rPr>
        <w:t>HUBUBAT HASTALIK VE ZARARLILARI</w:t>
      </w:r>
    </w:p>
    <w:p w:rsidR="008415A9" w:rsidRPr="00815F10" w:rsidRDefault="008415A9" w:rsidP="008415A9">
      <w:pPr>
        <w:suppressAutoHyphens/>
        <w:spacing w:after="0" w:line="240" w:lineRule="auto"/>
        <w:ind w:firstLine="709"/>
        <w:jc w:val="both"/>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ab/>
      </w:r>
    </w:p>
    <w:p w:rsidR="008415A9" w:rsidRPr="00815F10" w:rsidRDefault="008415A9" w:rsidP="00972286">
      <w:pPr>
        <w:suppressAutoHyphens/>
        <w:spacing w:after="0" w:line="240" w:lineRule="auto"/>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1- SÜNE SÜRVEYİ PROGRAM TEKLİFİ</w:t>
      </w:r>
    </w:p>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p>
    <w:tbl>
      <w:tblPr>
        <w:tblW w:w="0" w:type="auto"/>
        <w:tblInd w:w="108" w:type="dxa"/>
        <w:tblLayout w:type="fixed"/>
        <w:tblLook w:val="0000" w:firstRow="0" w:lastRow="0" w:firstColumn="0" w:lastColumn="0" w:noHBand="0" w:noVBand="0"/>
      </w:tblPr>
      <w:tblGrid>
        <w:gridCol w:w="3880"/>
        <w:gridCol w:w="5450"/>
      </w:tblGrid>
      <w:tr w:rsidR="008415A9" w:rsidRPr="00815F10" w:rsidTr="008415A9">
        <w:trPr>
          <w:trHeight w:val="462"/>
        </w:trPr>
        <w:tc>
          <w:tcPr>
            <w:tcW w:w="3880" w:type="dxa"/>
            <w:tcBorders>
              <w:top w:val="single" w:sz="8" w:space="0" w:color="000000"/>
              <w:left w:val="single" w:sz="8" w:space="0" w:color="000000"/>
              <w:bottom w:val="single" w:sz="4" w:space="0" w:color="000000"/>
            </w:tcBorders>
            <w:shd w:val="clear" w:color="auto" w:fill="auto"/>
            <w:vAlign w:val="center"/>
          </w:tcPr>
          <w:p w:rsidR="008415A9" w:rsidRPr="00815F10" w:rsidRDefault="008415A9" w:rsidP="008415A9">
            <w:pPr>
              <w:suppressAutoHyphens/>
              <w:snapToGrid w:val="0"/>
              <w:spacing w:after="0" w:line="240" w:lineRule="auto"/>
              <w:jc w:val="center"/>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İLÇESİ</w:t>
            </w:r>
          </w:p>
        </w:tc>
        <w:tc>
          <w:tcPr>
            <w:tcW w:w="5450" w:type="dxa"/>
            <w:tcBorders>
              <w:top w:val="single" w:sz="8" w:space="0" w:color="000000"/>
              <w:left w:val="single" w:sz="4" w:space="0" w:color="000000"/>
              <w:bottom w:val="single" w:sz="4" w:space="0" w:color="000000"/>
              <w:right w:val="single" w:sz="8" w:space="0" w:color="000000"/>
            </w:tcBorders>
            <w:shd w:val="clear" w:color="auto" w:fill="auto"/>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proofErr w:type="gramStart"/>
            <w:r w:rsidRPr="00815F10">
              <w:rPr>
                <w:rFonts w:ascii="Times New Roman" w:eastAsia="Times New Roman" w:hAnsi="Times New Roman" w:cs="Times New Roman"/>
                <w:color w:val="000000" w:themeColor="text1"/>
                <w:sz w:val="24"/>
                <w:szCs w:val="24"/>
                <w:lang w:eastAsia="ar-SA"/>
              </w:rPr>
              <w:t xml:space="preserve">Programa Alınan Saha (da.) </w:t>
            </w:r>
            <w:proofErr w:type="gramEnd"/>
          </w:p>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EKÜY</w:t>
            </w:r>
          </w:p>
        </w:tc>
      </w:tr>
      <w:tr w:rsidR="008415A9" w:rsidRPr="00815F10" w:rsidTr="008415A9">
        <w:trPr>
          <w:trHeight w:val="224"/>
        </w:trPr>
        <w:tc>
          <w:tcPr>
            <w:tcW w:w="3880" w:type="dxa"/>
            <w:tcBorders>
              <w:top w:val="single" w:sz="4" w:space="0" w:color="000000"/>
              <w:left w:val="single" w:sz="8" w:space="0" w:color="000000"/>
              <w:bottom w:val="single" w:sz="4" w:space="0" w:color="000000"/>
            </w:tcBorders>
            <w:shd w:val="clear" w:color="auto" w:fill="auto"/>
          </w:tcPr>
          <w:p w:rsidR="008415A9" w:rsidRPr="00815F10" w:rsidRDefault="008415A9" w:rsidP="008415A9">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CEYHAN</w:t>
            </w:r>
          </w:p>
        </w:tc>
        <w:tc>
          <w:tcPr>
            <w:tcW w:w="5450" w:type="dxa"/>
            <w:tcBorders>
              <w:top w:val="single" w:sz="4" w:space="0" w:color="000000"/>
              <w:left w:val="single" w:sz="4" w:space="0" w:color="000000"/>
              <w:bottom w:val="single" w:sz="4" w:space="0" w:color="000000"/>
              <w:right w:val="single" w:sz="8" w:space="0" w:color="000000"/>
            </w:tcBorders>
            <w:shd w:val="clear" w:color="auto" w:fill="auto"/>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250.000</w:t>
            </w:r>
          </w:p>
        </w:tc>
      </w:tr>
      <w:tr w:rsidR="008415A9" w:rsidRPr="00815F10" w:rsidTr="008415A9">
        <w:trPr>
          <w:trHeight w:val="224"/>
        </w:trPr>
        <w:tc>
          <w:tcPr>
            <w:tcW w:w="3880" w:type="dxa"/>
            <w:tcBorders>
              <w:top w:val="single" w:sz="4" w:space="0" w:color="000000"/>
              <w:left w:val="single" w:sz="8" w:space="0" w:color="000000"/>
              <w:bottom w:val="single" w:sz="4" w:space="0" w:color="000000"/>
            </w:tcBorders>
            <w:shd w:val="clear" w:color="auto" w:fill="auto"/>
          </w:tcPr>
          <w:p w:rsidR="008415A9" w:rsidRPr="00815F10" w:rsidRDefault="008415A9" w:rsidP="008415A9">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ÇUKUROVA</w:t>
            </w:r>
          </w:p>
        </w:tc>
        <w:tc>
          <w:tcPr>
            <w:tcW w:w="5450" w:type="dxa"/>
            <w:tcBorders>
              <w:top w:val="single" w:sz="4" w:space="0" w:color="000000"/>
              <w:left w:val="single" w:sz="4" w:space="0" w:color="000000"/>
              <w:bottom w:val="single" w:sz="4" w:space="0" w:color="000000"/>
              <w:right w:val="single" w:sz="8" w:space="0" w:color="000000"/>
            </w:tcBorders>
            <w:shd w:val="clear" w:color="auto" w:fill="auto"/>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20.000</w:t>
            </w:r>
          </w:p>
        </w:tc>
      </w:tr>
      <w:tr w:rsidR="008415A9" w:rsidRPr="00815F10" w:rsidTr="008415A9">
        <w:trPr>
          <w:trHeight w:val="238"/>
        </w:trPr>
        <w:tc>
          <w:tcPr>
            <w:tcW w:w="3880" w:type="dxa"/>
            <w:tcBorders>
              <w:top w:val="single" w:sz="4" w:space="0" w:color="000000"/>
              <w:left w:val="single" w:sz="8" w:space="0" w:color="000000"/>
              <w:bottom w:val="single" w:sz="4" w:space="0" w:color="000000"/>
            </w:tcBorders>
            <w:shd w:val="clear" w:color="auto" w:fill="auto"/>
          </w:tcPr>
          <w:p w:rsidR="008415A9" w:rsidRPr="00815F10" w:rsidRDefault="008415A9" w:rsidP="008415A9">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İMAMOĞLU</w:t>
            </w:r>
          </w:p>
        </w:tc>
        <w:tc>
          <w:tcPr>
            <w:tcW w:w="5450" w:type="dxa"/>
            <w:tcBorders>
              <w:top w:val="single" w:sz="4" w:space="0" w:color="000000"/>
              <w:left w:val="single" w:sz="4" w:space="0" w:color="000000"/>
              <w:bottom w:val="single" w:sz="4" w:space="0" w:color="000000"/>
              <w:right w:val="single" w:sz="8" w:space="0" w:color="000000"/>
            </w:tcBorders>
            <w:shd w:val="clear" w:color="auto" w:fill="auto"/>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150.000</w:t>
            </w:r>
          </w:p>
        </w:tc>
      </w:tr>
      <w:tr w:rsidR="008415A9" w:rsidRPr="00815F10" w:rsidTr="008415A9">
        <w:trPr>
          <w:trHeight w:val="238"/>
        </w:trPr>
        <w:tc>
          <w:tcPr>
            <w:tcW w:w="3880" w:type="dxa"/>
            <w:tcBorders>
              <w:top w:val="single" w:sz="4" w:space="0" w:color="000000"/>
              <w:left w:val="single" w:sz="8" w:space="0" w:color="000000"/>
              <w:bottom w:val="single" w:sz="4" w:space="0" w:color="000000"/>
            </w:tcBorders>
            <w:shd w:val="clear" w:color="auto" w:fill="auto"/>
          </w:tcPr>
          <w:p w:rsidR="008415A9" w:rsidRPr="00815F10" w:rsidRDefault="008415A9" w:rsidP="008415A9">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KARAİSALI</w:t>
            </w:r>
          </w:p>
        </w:tc>
        <w:tc>
          <w:tcPr>
            <w:tcW w:w="5450" w:type="dxa"/>
            <w:tcBorders>
              <w:top w:val="single" w:sz="4" w:space="0" w:color="000000"/>
              <w:left w:val="single" w:sz="4" w:space="0" w:color="000000"/>
              <w:bottom w:val="single" w:sz="4" w:space="0" w:color="000000"/>
              <w:right w:val="single" w:sz="8" w:space="0" w:color="000000"/>
            </w:tcBorders>
            <w:shd w:val="clear" w:color="auto" w:fill="auto"/>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70.000</w:t>
            </w:r>
          </w:p>
        </w:tc>
      </w:tr>
      <w:tr w:rsidR="008415A9" w:rsidRPr="00815F10" w:rsidTr="008415A9">
        <w:trPr>
          <w:trHeight w:val="224"/>
        </w:trPr>
        <w:tc>
          <w:tcPr>
            <w:tcW w:w="3880" w:type="dxa"/>
            <w:tcBorders>
              <w:top w:val="single" w:sz="4" w:space="0" w:color="000000"/>
              <w:left w:val="single" w:sz="8" w:space="0" w:color="000000"/>
              <w:bottom w:val="single" w:sz="4" w:space="0" w:color="000000"/>
            </w:tcBorders>
            <w:shd w:val="clear" w:color="auto" w:fill="auto"/>
          </w:tcPr>
          <w:p w:rsidR="008415A9" w:rsidRPr="00815F10" w:rsidRDefault="008415A9" w:rsidP="008415A9">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KARATAŞ</w:t>
            </w:r>
          </w:p>
        </w:tc>
        <w:tc>
          <w:tcPr>
            <w:tcW w:w="5450" w:type="dxa"/>
            <w:tcBorders>
              <w:top w:val="single" w:sz="4" w:space="0" w:color="000000"/>
              <w:left w:val="single" w:sz="4" w:space="0" w:color="000000"/>
              <w:bottom w:val="single" w:sz="4" w:space="0" w:color="000000"/>
              <w:right w:val="single" w:sz="8" w:space="0" w:color="000000"/>
            </w:tcBorders>
            <w:shd w:val="clear" w:color="auto" w:fill="auto"/>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90.000</w:t>
            </w:r>
          </w:p>
        </w:tc>
      </w:tr>
      <w:tr w:rsidR="008415A9" w:rsidRPr="00815F10" w:rsidTr="008415A9">
        <w:trPr>
          <w:trHeight w:val="224"/>
        </w:trPr>
        <w:tc>
          <w:tcPr>
            <w:tcW w:w="3880" w:type="dxa"/>
            <w:tcBorders>
              <w:top w:val="single" w:sz="4" w:space="0" w:color="000000"/>
              <w:left w:val="single" w:sz="8" w:space="0" w:color="000000"/>
              <w:bottom w:val="single" w:sz="4" w:space="0" w:color="000000"/>
            </w:tcBorders>
            <w:shd w:val="clear" w:color="auto" w:fill="auto"/>
          </w:tcPr>
          <w:p w:rsidR="008415A9" w:rsidRPr="00815F10" w:rsidRDefault="008415A9" w:rsidP="008415A9">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KOZAN</w:t>
            </w:r>
          </w:p>
        </w:tc>
        <w:tc>
          <w:tcPr>
            <w:tcW w:w="5450" w:type="dxa"/>
            <w:tcBorders>
              <w:top w:val="single" w:sz="4" w:space="0" w:color="000000"/>
              <w:left w:val="single" w:sz="4" w:space="0" w:color="000000"/>
              <w:bottom w:val="single" w:sz="4" w:space="0" w:color="000000"/>
              <w:right w:val="single" w:sz="8" w:space="0" w:color="000000"/>
            </w:tcBorders>
            <w:shd w:val="clear" w:color="auto" w:fill="auto"/>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40.000</w:t>
            </w:r>
          </w:p>
        </w:tc>
      </w:tr>
      <w:tr w:rsidR="008415A9" w:rsidRPr="00815F10" w:rsidTr="008415A9">
        <w:trPr>
          <w:trHeight w:val="224"/>
        </w:trPr>
        <w:tc>
          <w:tcPr>
            <w:tcW w:w="3880" w:type="dxa"/>
            <w:tcBorders>
              <w:top w:val="single" w:sz="4" w:space="0" w:color="000000"/>
              <w:left w:val="single" w:sz="8" w:space="0" w:color="000000"/>
              <w:bottom w:val="single" w:sz="4" w:space="0" w:color="000000"/>
            </w:tcBorders>
            <w:shd w:val="clear" w:color="auto" w:fill="auto"/>
          </w:tcPr>
          <w:p w:rsidR="008415A9" w:rsidRPr="00815F10" w:rsidRDefault="008415A9" w:rsidP="008415A9">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SARIÇAM</w:t>
            </w:r>
          </w:p>
        </w:tc>
        <w:tc>
          <w:tcPr>
            <w:tcW w:w="5450" w:type="dxa"/>
            <w:tcBorders>
              <w:top w:val="single" w:sz="4" w:space="0" w:color="000000"/>
              <w:left w:val="single" w:sz="4" w:space="0" w:color="000000"/>
              <w:bottom w:val="single" w:sz="4" w:space="0" w:color="000000"/>
              <w:right w:val="single" w:sz="8" w:space="0" w:color="000000"/>
            </w:tcBorders>
            <w:shd w:val="clear" w:color="auto" w:fill="auto"/>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250.000</w:t>
            </w:r>
          </w:p>
        </w:tc>
      </w:tr>
      <w:tr w:rsidR="008415A9" w:rsidRPr="00815F10" w:rsidTr="008415A9">
        <w:trPr>
          <w:trHeight w:val="72"/>
        </w:trPr>
        <w:tc>
          <w:tcPr>
            <w:tcW w:w="3880" w:type="dxa"/>
            <w:tcBorders>
              <w:top w:val="single" w:sz="4" w:space="0" w:color="000000"/>
              <w:left w:val="single" w:sz="8" w:space="0" w:color="000000"/>
              <w:bottom w:val="single" w:sz="4" w:space="0" w:color="000000"/>
            </w:tcBorders>
            <w:shd w:val="clear" w:color="auto" w:fill="auto"/>
          </w:tcPr>
          <w:p w:rsidR="008415A9" w:rsidRPr="00815F10" w:rsidRDefault="008415A9" w:rsidP="008415A9">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SEYHAN</w:t>
            </w:r>
          </w:p>
        </w:tc>
        <w:tc>
          <w:tcPr>
            <w:tcW w:w="5450" w:type="dxa"/>
            <w:tcBorders>
              <w:top w:val="single" w:sz="4" w:space="0" w:color="000000"/>
              <w:left w:val="single" w:sz="4" w:space="0" w:color="000000"/>
              <w:bottom w:val="single" w:sz="4" w:space="0" w:color="000000"/>
              <w:right w:val="single" w:sz="8" w:space="0" w:color="000000"/>
            </w:tcBorders>
            <w:shd w:val="clear" w:color="auto" w:fill="auto"/>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 xml:space="preserve">  20.000</w:t>
            </w:r>
          </w:p>
        </w:tc>
      </w:tr>
      <w:tr w:rsidR="008415A9" w:rsidRPr="00815F10" w:rsidTr="008415A9">
        <w:trPr>
          <w:trHeight w:val="238"/>
        </w:trPr>
        <w:tc>
          <w:tcPr>
            <w:tcW w:w="3880" w:type="dxa"/>
            <w:tcBorders>
              <w:top w:val="single" w:sz="4" w:space="0" w:color="000000"/>
              <w:left w:val="single" w:sz="8" w:space="0" w:color="000000"/>
              <w:bottom w:val="single" w:sz="4" w:space="0" w:color="000000"/>
            </w:tcBorders>
            <w:shd w:val="clear" w:color="auto" w:fill="auto"/>
          </w:tcPr>
          <w:p w:rsidR="008415A9" w:rsidRPr="00815F10" w:rsidRDefault="008415A9" w:rsidP="008415A9">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YUMURTALIK</w:t>
            </w:r>
          </w:p>
        </w:tc>
        <w:tc>
          <w:tcPr>
            <w:tcW w:w="5450" w:type="dxa"/>
            <w:tcBorders>
              <w:top w:val="single" w:sz="4" w:space="0" w:color="000000"/>
              <w:left w:val="single" w:sz="4" w:space="0" w:color="000000"/>
              <w:bottom w:val="single" w:sz="4" w:space="0" w:color="000000"/>
              <w:right w:val="single" w:sz="8" w:space="0" w:color="000000"/>
            </w:tcBorders>
            <w:shd w:val="clear" w:color="auto" w:fill="auto"/>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60.000</w:t>
            </w:r>
          </w:p>
        </w:tc>
      </w:tr>
      <w:tr w:rsidR="008415A9" w:rsidRPr="00815F10" w:rsidTr="008415A9">
        <w:trPr>
          <w:trHeight w:val="224"/>
        </w:trPr>
        <w:tc>
          <w:tcPr>
            <w:tcW w:w="3880" w:type="dxa"/>
            <w:tcBorders>
              <w:top w:val="single" w:sz="4" w:space="0" w:color="000000"/>
              <w:left w:val="single" w:sz="8" w:space="0" w:color="000000"/>
              <w:bottom w:val="single" w:sz="4" w:space="0" w:color="000000"/>
            </w:tcBorders>
            <w:shd w:val="clear" w:color="auto" w:fill="auto"/>
          </w:tcPr>
          <w:p w:rsidR="008415A9" w:rsidRPr="00815F10" w:rsidRDefault="008415A9" w:rsidP="008415A9">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YÜREĞIR</w:t>
            </w:r>
          </w:p>
        </w:tc>
        <w:tc>
          <w:tcPr>
            <w:tcW w:w="5450" w:type="dxa"/>
            <w:tcBorders>
              <w:top w:val="single" w:sz="4" w:space="0" w:color="000000"/>
              <w:left w:val="single" w:sz="4" w:space="0" w:color="000000"/>
              <w:bottom w:val="single" w:sz="4" w:space="0" w:color="000000"/>
              <w:right w:val="single" w:sz="8" w:space="0" w:color="000000"/>
            </w:tcBorders>
            <w:shd w:val="clear" w:color="auto" w:fill="auto"/>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50.000</w:t>
            </w:r>
          </w:p>
        </w:tc>
      </w:tr>
      <w:tr w:rsidR="008415A9" w:rsidRPr="00815F10" w:rsidTr="008415A9">
        <w:trPr>
          <w:trHeight w:val="252"/>
        </w:trPr>
        <w:tc>
          <w:tcPr>
            <w:tcW w:w="3880" w:type="dxa"/>
            <w:tcBorders>
              <w:top w:val="single" w:sz="4" w:space="0" w:color="000000"/>
              <w:left w:val="single" w:sz="8" w:space="0" w:color="000000"/>
              <w:bottom w:val="single" w:sz="8" w:space="0" w:color="000000"/>
            </w:tcBorders>
            <w:shd w:val="clear" w:color="auto" w:fill="auto"/>
          </w:tcPr>
          <w:p w:rsidR="008415A9" w:rsidRPr="00815F10" w:rsidRDefault="008415A9" w:rsidP="008415A9">
            <w:pPr>
              <w:suppressAutoHyphens/>
              <w:snapToGrid w:val="0"/>
              <w:spacing w:after="0" w:line="240" w:lineRule="auto"/>
              <w:jc w:val="both"/>
              <w:rPr>
                <w:rFonts w:ascii="Times New Roman" w:eastAsia="Times New Roman" w:hAnsi="Times New Roman" w:cs="Times New Roman"/>
                <w:b/>
                <w:color w:val="000000" w:themeColor="text1"/>
                <w:sz w:val="24"/>
                <w:szCs w:val="24"/>
                <w:lang w:eastAsia="ar-SA"/>
              </w:rPr>
            </w:pPr>
            <w:proofErr w:type="gramStart"/>
            <w:r w:rsidRPr="00815F10">
              <w:rPr>
                <w:rFonts w:ascii="Times New Roman" w:eastAsia="Times New Roman" w:hAnsi="Times New Roman" w:cs="Times New Roman"/>
                <w:b/>
                <w:color w:val="000000" w:themeColor="text1"/>
                <w:sz w:val="24"/>
                <w:szCs w:val="24"/>
                <w:lang w:eastAsia="ar-SA"/>
              </w:rPr>
              <w:t>TOPLAM :</w:t>
            </w:r>
            <w:proofErr w:type="gramEnd"/>
          </w:p>
        </w:tc>
        <w:tc>
          <w:tcPr>
            <w:tcW w:w="5450" w:type="dxa"/>
            <w:tcBorders>
              <w:top w:val="single" w:sz="4" w:space="0" w:color="000000"/>
              <w:left w:val="single" w:sz="4" w:space="0" w:color="000000"/>
              <w:bottom w:val="single" w:sz="8" w:space="0" w:color="000000"/>
              <w:right w:val="single" w:sz="8" w:space="0" w:color="000000"/>
            </w:tcBorders>
            <w:shd w:val="clear" w:color="auto" w:fill="auto"/>
          </w:tcPr>
          <w:p w:rsidR="008415A9" w:rsidRPr="00815F10" w:rsidRDefault="008415A9" w:rsidP="008415A9">
            <w:pPr>
              <w:suppressAutoHyphens/>
              <w:snapToGrid w:val="0"/>
              <w:spacing w:after="0" w:line="240" w:lineRule="auto"/>
              <w:jc w:val="right"/>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1.000.000</w:t>
            </w:r>
          </w:p>
        </w:tc>
      </w:tr>
    </w:tbl>
    <w:p w:rsidR="008415A9" w:rsidRPr="00815F10" w:rsidRDefault="008415A9" w:rsidP="008415A9">
      <w:pPr>
        <w:suppressAutoHyphens/>
        <w:spacing w:after="0" w:line="240" w:lineRule="auto"/>
        <w:ind w:firstLine="709"/>
        <w:jc w:val="both"/>
        <w:rPr>
          <w:rFonts w:ascii="Times New Roman" w:eastAsia="Times New Roman" w:hAnsi="Times New Roman" w:cs="Times New Roman"/>
          <w:b/>
          <w:color w:val="000000" w:themeColor="text1"/>
          <w:sz w:val="24"/>
          <w:szCs w:val="24"/>
          <w:lang w:eastAsia="ar-SA"/>
        </w:rPr>
      </w:pPr>
    </w:p>
    <w:p w:rsidR="008415A9" w:rsidRPr="00815F10" w:rsidRDefault="008415A9" w:rsidP="008415A9">
      <w:pPr>
        <w:suppressAutoHyphens/>
        <w:spacing w:after="0" w:line="240" w:lineRule="auto"/>
        <w:ind w:firstLine="709"/>
        <w:jc w:val="both"/>
        <w:rPr>
          <w:rFonts w:ascii="Times New Roman" w:eastAsia="Times New Roman" w:hAnsi="Times New Roman" w:cs="Times New Roman"/>
          <w:b/>
          <w:color w:val="000000" w:themeColor="text1"/>
          <w:sz w:val="24"/>
          <w:szCs w:val="24"/>
          <w:lang w:eastAsia="ar-SA"/>
        </w:rPr>
      </w:pPr>
    </w:p>
    <w:p w:rsidR="008415A9" w:rsidRPr="00815F10" w:rsidRDefault="008415A9" w:rsidP="00972286">
      <w:pPr>
        <w:suppressAutoHyphens/>
        <w:spacing w:after="0" w:line="240" w:lineRule="auto"/>
        <w:jc w:val="both"/>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 xml:space="preserve">2- BUĞDAY PAS HASTALIKLARI ( </w:t>
      </w:r>
      <w:proofErr w:type="gramStart"/>
      <w:r w:rsidRPr="00815F10">
        <w:rPr>
          <w:rFonts w:ascii="Times New Roman" w:eastAsia="Times New Roman" w:hAnsi="Times New Roman" w:cs="Times New Roman"/>
          <w:b/>
          <w:color w:val="000000" w:themeColor="text1"/>
          <w:sz w:val="24"/>
          <w:szCs w:val="24"/>
          <w:lang w:eastAsia="ar-SA"/>
        </w:rPr>
        <w:t>Puccinia  spp</w:t>
      </w:r>
      <w:proofErr w:type="gramEnd"/>
      <w:r w:rsidRPr="00815F10">
        <w:rPr>
          <w:rFonts w:ascii="Times New Roman" w:eastAsia="Times New Roman" w:hAnsi="Times New Roman" w:cs="Times New Roman"/>
          <w:b/>
          <w:color w:val="000000" w:themeColor="text1"/>
          <w:sz w:val="24"/>
          <w:szCs w:val="24"/>
          <w:lang w:eastAsia="ar-SA"/>
        </w:rPr>
        <w:t>.)+ SEPTORİA YAPRAK LEKE HASTALIĞI MÜCADELESİ PROGRAM TEKLİFİ</w:t>
      </w:r>
    </w:p>
    <w:p w:rsidR="008415A9" w:rsidRPr="00815F10" w:rsidRDefault="008415A9" w:rsidP="008415A9">
      <w:pPr>
        <w:suppressAutoHyphens/>
        <w:spacing w:after="0" w:line="240" w:lineRule="auto"/>
        <w:ind w:firstLine="709"/>
        <w:jc w:val="both"/>
        <w:rPr>
          <w:rFonts w:ascii="Times New Roman" w:eastAsia="Times New Roman" w:hAnsi="Times New Roman" w:cs="Times New Roman"/>
          <w:b/>
          <w:color w:val="000000" w:themeColor="text1"/>
          <w:sz w:val="24"/>
          <w:szCs w:val="24"/>
          <w:lang w:eastAsia="ar-SA"/>
        </w:rPr>
      </w:pPr>
    </w:p>
    <w:tbl>
      <w:tblPr>
        <w:tblW w:w="0" w:type="auto"/>
        <w:tblInd w:w="108" w:type="dxa"/>
        <w:tblLayout w:type="fixed"/>
        <w:tblLook w:val="0000" w:firstRow="0" w:lastRow="0" w:firstColumn="0" w:lastColumn="0" w:noHBand="0" w:noVBand="0"/>
      </w:tblPr>
      <w:tblGrid>
        <w:gridCol w:w="3880"/>
        <w:gridCol w:w="5450"/>
      </w:tblGrid>
      <w:tr w:rsidR="008415A9" w:rsidRPr="00815F10" w:rsidTr="008415A9">
        <w:trPr>
          <w:trHeight w:val="462"/>
        </w:trPr>
        <w:tc>
          <w:tcPr>
            <w:tcW w:w="3880" w:type="dxa"/>
            <w:tcBorders>
              <w:top w:val="single" w:sz="8" w:space="0" w:color="000000"/>
              <w:left w:val="single" w:sz="8" w:space="0" w:color="000000"/>
              <w:bottom w:val="single" w:sz="4" w:space="0" w:color="000000"/>
            </w:tcBorders>
            <w:shd w:val="clear" w:color="auto" w:fill="auto"/>
            <w:vAlign w:val="center"/>
          </w:tcPr>
          <w:p w:rsidR="008415A9" w:rsidRPr="00815F10" w:rsidRDefault="008415A9" w:rsidP="008415A9">
            <w:pPr>
              <w:suppressAutoHyphens/>
              <w:snapToGrid w:val="0"/>
              <w:spacing w:after="0" w:line="240" w:lineRule="auto"/>
              <w:jc w:val="center"/>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İLÇESİ</w:t>
            </w:r>
          </w:p>
        </w:tc>
        <w:tc>
          <w:tcPr>
            <w:tcW w:w="5450" w:type="dxa"/>
            <w:tcBorders>
              <w:top w:val="single" w:sz="8" w:space="0" w:color="000000"/>
              <w:left w:val="single" w:sz="4" w:space="0" w:color="000000"/>
              <w:bottom w:val="single" w:sz="4" w:space="0" w:color="000000"/>
              <w:right w:val="single" w:sz="8" w:space="0" w:color="000000"/>
            </w:tcBorders>
            <w:shd w:val="clear" w:color="auto" w:fill="auto"/>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proofErr w:type="gramStart"/>
            <w:r w:rsidRPr="00815F10">
              <w:rPr>
                <w:rFonts w:ascii="Times New Roman" w:eastAsia="Times New Roman" w:hAnsi="Times New Roman" w:cs="Times New Roman"/>
                <w:color w:val="000000" w:themeColor="text1"/>
                <w:sz w:val="24"/>
                <w:szCs w:val="24"/>
                <w:lang w:eastAsia="ar-SA"/>
              </w:rPr>
              <w:t xml:space="preserve">Programa Alınan Saha (da.) </w:t>
            </w:r>
            <w:proofErr w:type="gramEnd"/>
          </w:p>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EKÜY</w:t>
            </w:r>
          </w:p>
        </w:tc>
      </w:tr>
      <w:tr w:rsidR="008415A9" w:rsidRPr="00815F10" w:rsidTr="008415A9">
        <w:trPr>
          <w:trHeight w:val="224"/>
        </w:trPr>
        <w:tc>
          <w:tcPr>
            <w:tcW w:w="3880" w:type="dxa"/>
            <w:tcBorders>
              <w:top w:val="single" w:sz="4" w:space="0" w:color="000000"/>
              <w:left w:val="single" w:sz="8" w:space="0" w:color="000000"/>
              <w:bottom w:val="single" w:sz="4" w:space="0" w:color="000000"/>
            </w:tcBorders>
            <w:shd w:val="clear" w:color="auto" w:fill="auto"/>
          </w:tcPr>
          <w:p w:rsidR="008415A9" w:rsidRPr="00815F10" w:rsidRDefault="008415A9" w:rsidP="008415A9">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CEYHAN</w:t>
            </w:r>
          </w:p>
        </w:tc>
        <w:tc>
          <w:tcPr>
            <w:tcW w:w="5450" w:type="dxa"/>
            <w:tcBorders>
              <w:top w:val="single" w:sz="4" w:space="0" w:color="000000"/>
              <w:left w:val="single" w:sz="4" w:space="0" w:color="000000"/>
              <w:bottom w:val="single" w:sz="4" w:space="0" w:color="000000"/>
              <w:right w:val="single" w:sz="8" w:space="0" w:color="000000"/>
            </w:tcBorders>
            <w:shd w:val="clear" w:color="auto" w:fill="auto"/>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250.000</w:t>
            </w:r>
          </w:p>
        </w:tc>
      </w:tr>
      <w:tr w:rsidR="008415A9" w:rsidRPr="00815F10" w:rsidTr="008415A9">
        <w:trPr>
          <w:trHeight w:val="224"/>
        </w:trPr>
        <w:tc>
          <w:tcPr>
            <w:tcW w:w="3880" w:type="dxa"/>
            <w:tcBorders>
              <w:top w:val="single" w:sz="4" w:space="0" w:color="000000"/>
              <w:left w:val="single" w:sz="8" w:space="0" w:color="000000"/>
              <w:bottom w:val="single" w:sz="4" w:space="0" w:color="000000"/>
            </w:tcBorders>
            <w:shd w:val="clear" w:color="auto" w:fill="auto"/>
          </w:tcPr>
          <w:p w:rsidR="008415A9" w:rsidRPr="00815F10" w:rsidRDefault="008415A9" w:rsidP="008415A9">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ÇUKUROVA</w:t>
            </w:r>
          </w:p>
        </w:tc>
        <w:tc>
          <w:tcPr>
            <w:tcW w:w="5450" w:type="dxa"/>
            <w:tcBorders>
              <w:top w:val="single" w:sz="4" w:space="0" w:color="000000"/>
              <w:left w:val="single" w:sz="4" w:space="0" w:color="000000"/>
              <w:bottom w:val="single" w:sz="4" w:space="0" w:color="000000"/>
              <w:right w:val="single" w:sz="8" w:space="0" w:color="000000"/>
            </w:tcBorders>
            <w:shd w:val="clear" w:color="auto" w:fill="auto"/>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20.000</w:t>
            </w:r>
          </w:p>
        </w:tc>
      </w:tr>
      <w:tr w:rsidR="008415A9" w:rsidRPr="00815F10" w:rsidTr="008415A9">
        <w:trPr>
          <w:trHeight w:val="238"/>
        </w:trPr>
        <w:tc>
          <w:tcPr>
            <w:tcW w:w="3880" w:type="dxa"/>
            <w:tcBorders>
              <w:top w:val="single" w:sz="4" w:space="0" w:color="000000"/>
              <w:left w:val="single" w:sz="8" w:space="0" w:color="000000"/>
              <w:bottom w:val="single" w:sz="4" w:space="0" w:color="000000"/>
            </w:tcBorders>
            <w:shd w:val="clear" w:color="auto" w:fill="auto"/>
          </w:tcPr>
          <w:p w:rsidR="008415A9" w:rsidRPr="00815F10" w:rsidRDefault="008415A9" w:rsidP="008415A9">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İMAMOĞLU</w:t>
            </w:r>
          </w:p>
        </w:tc>
        <w:tc>
          <w:tcPr>
            <w:tcW w:w="5450" w:type="dxa"/>
            <w:tcBorders>
              <w:top w:val="single" w:sz="4" w:space="0" w:color="000000"/>
              <w:left w:val="single" w:sz="4" w:space="0" w:color="000000"/>
              <w:bottom w:val="single" w:sz="4" w:space="0" w:color="000000"/>
              <w:right w:val="single" w:sz="8" w:space="0" w:color="000000"/>
            </w:tcBorders>
            <w:shd w:val="clear" w:color="auto" w:fill="auto"/>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150.000</w:t>
            </w:r>
          </w:p>
        </w:tc>
      </w:tr>
      <w:tr w:rsidR="008415A9" w:rsidRPr="00815F10" w:rsidTr="008415A9">
        <w:trPr>
          <w:trHeight w:val="238"/>
        </w:trPr>
        <w:tc>
          <w:tcPr>
            <w:tcW w:w="3880" w:type="dxa"/>
            <w:tcBorders>
              <w:top w:val="single" w:sz="4" w:space="0" w:color="000000"/>
              <w:left w:val="single" w:sz="8" w:space="0" w:color="000000"/>
              <w:bottom w:val="single" w:sz="4" w:space="0" w:color="000000"/>
            </w:tcBorders>
            <w:shd w:val="clear" w:color="auto" w:fill="auto"/>
          </w:tcPr>
          <w:p w:rsidR="008415A9" w:rsidRPr="00815F10" w:rsidRDefault="008415A9" w:rsidP="008415A9">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KARAİSALI</w:t>
            </w:r>
          </w:p>
        </w:tc>
        <w:tc>
          <w:tcPr>
            <w:tcW w:w="5450" w:type="dxa"/>
            <w:tcBorders>
              <w:top w:val="single" w:sz="4" w:space="0" w:color="000000"/>
              <w:left w:val="single" w:sz="4" w:space="0" w:color="000000"/>
              <w:bottom w:val="single" w:sz="4" w:space="0" w:color="000000"/>
              <w:right w:val="single" w:sz="8" w:space="0" w:color="000000"/>
            </w:tcBorders>
            <w:shd w:val="clear" w:color="auto" w:fill="auto"/>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70.000</w:t>
            </w:r>
          </w:p>
        </w:tc>
      </w:tr>
      <w:tr w:rsidR="008415A9" w:rsidRPr="00815F10" w:rsidTr="008415A9">
        <w:trPr>
          <w:trHeight w:val="224"/>
        </w:trPr>
        <w:tc>
          <w:tcPr>
            <w:tcW w:w="3880" w:type="dxa"/>
            <w:tcBorders>
              <w:top w:val="single" w:sz="4" w:space="0" w:color="000000"/>
              <w:left w:val="single" w:sz="8" w:space="0" w:color="000000"/>
              <w:bottom w:val="single" w:sz="4" w:space="0" w:color="000000"/>
            </w:tcBorders>
            <w:shd w:val="clear" w:color="auto" w:fill="auto"/>
          </w:tcPr>
          <w:p w:rsidR="008415A9" w:rsidRPr="00815F10" w:rsidRDefault="008415A9" w:rsidP="008415A9">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KARATAŞ</w:t>
            </w:r>
          </w:p>
        </w:tc>
        <w:tc>
          <w:tcPr>
            <w:tcW w:w="5450" w:type="dxa"/>
            <w:tcBorders>
              <w:top w:val="single" w:sz="4" w:space="0" w:color="000000"/>
              <w:left w:val="single" w:sz="4" w:space="0" w:color="000000"/>
              <w:bottom w:val="single" w:sz="4" w:space="0" w:color="000000"/>
              <w:right w:val="single" w:sz="8" w:space="0" w:color="000000"/>
            </w:tcBorders>
            <w:shd w:val="clear" w:color="auto" w:fill="auto"/>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90.000</w:t>
            </w:r>
          </w:p>
        </w:tc>
      </w:tr>
      <w:tr w:rsidR="008415A9" w:rsidRPr="00815F10" w:rsidTr="008415A9">
        <w:trPr>
          <w:trHeight w:val="224"/>
        </w:trPr>
        <w:tc>
          <w:tcPr>
            <w:tcW w:w="3880" w:type="dxa"/>
            <w:tcBorders>
              <w:top w:val="single" w:sz="4" w:space="0" w:color="000000"/>
              <w:left w:val="single" w:sz="8" w:space="0" w:color="000000"/>
              <w:bottom w:val="single" w:sz="4" w:space="0" w:color="000000"/>
            </w:tcBorders>
            <w:shd w:val="clear" w:color="auto" w:fill="auto"/>
          </w:tcPr>
          <w:p w:rsidR="008415A9" w:rsidRPr="00815F10" w:rsidRDefault="008415A9" w:rsidP="008415A9">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KOZAN</w:t>
            </w:r>
          </w:p>
        </w:tc>
        <w:tc>
          <w:tcPr>
            <w:tcW w:w="5450" w:type="dxa"/>
            <w:tcBorders>
              <w:top w:val="single" w:sz="4" w:space="0" w:color="000000"/>
              <w:left w:val="single" w:sz="4" w:space="0" w:color="000000"/>
              <w:bottom w:val="single" w:sz="4" w:space="0" w:color="000000"/>
              <w:right w:val="single" w:sz="8" w:space="0" w:color="000000"/>
            </w:tcBorders>
            <w:shd w:val="clear" w:color="auto" w:fill="auto"/>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40.000</w:t>
            </w:r>
          </w:p>
        </w:tc>
      </w:tr>
      <w:tr w:rsidR="008415A9" w:rsidRPr="00815F10" w:rsidTr="008415A9">
        <w:trPr>
          <w:trHeight w:val="224"/>
        </w:trPr>
        <w:tc>
          <w:tcPr>
            <w:tcW w:w="3880" w:type="dxa"/>
            <w:tcBorders>
              <w:top w:val="single" w:sz="4" w:space="0" w:color="000000"/>
              <w:left w:val="single" w:sz="8" w:space="0" w:color="000000"/>
              <w:bottom w:val="single" w:sz="4" w:space="0" w:color="000000"/>
            </w:tcBorders>
            <w:shd w:val="clear" w:color="auto" w:fill="auto"/>
          </w:tcPr>
          <w:p w:rsidR="008415A9" w:rsidRPr="00815F10" w:rsidRDefault="008415A9" w:rsidP="008415A9">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SARIÇAM</w:t>
            </w:r>
          </w:p>
        </w:tc>
        <w:tc>
          <w:tcPr>
            <w:tcW w:w="5450" w:type="dxa"/>
            <w:tcBorders>
              <w:top w:val="single" w:sz="4" w:space="0" w:color="000000"/>
              <w:left w:val="single" w:sz="4" w:space="0" w:color="000000"/>
              <w:bottom w:val="single" w:sz="4" w:space="0" w:color="000000"/>
              <w:right w:val="single" w:sz="8" w:space="0" w:color="000000"/>
            </w:tcBorders>
            <w:shd w:val="clear" w:color="auto" w:fill="auto"/>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250.000</w:t>
            </w:r>
          </w:p>
        </w:tc>
      </w:tr>
      <w:tr w:rsidR="008415A9" w:rsidRPr="00815F10" w:rsidTr="008415A9">
        <w:trPr>
          <w:trHeight w:val="72"/>
        </w:trPr>
        <w:tc>
          <w:tcPr>
            <w:tcW w:w="3880" w:type="dxa"/>
            <w:tcBorders>
              <w:top w:val="single" w:sz="4" w:space="0" w:color="000000"/>
              <w:left w:val="single" w:sz="8" w:space="0" w:color="000000"/>
              <w:bottom w:val="single" w:sz="4" w:space="0" w:color="000000"/>
            </w:tcBorders>
            <w:shd w:val="clear" w:color="auto" w:fill="auto"/>
          </w:tcPr>
          <w:p w:rsidR="008415A9" w:rsidRPr="00815F10" w:rsidRDefault="008415A9" w:rsidP="008415A9">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SEYHAN</w:t>
            </w:r>
          </w:p>
        </w:tc>
        <w:tc>
          <w:tcPr>
            <w:tcW w:w="5450" w:type="dxa"/>
            <w:tcBorders>
              <w:top w:val="single" w:sz="4" w:space="0" w:color="000000"/>
              <w:left w:val="single" w:sz="4" w:space="0" w:color="000000"/>
              <w:bottom w:val="single" w:sz="4" w:space="0" w:color="000000"/>
              <w:right w:val="single" w:sz="8" w:space="0" w:color="000000"/>
            </w:tcBorders>
            <w:shd w:val="clear" w:color="auto" w:fill="auto"/>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 xml:space="preserve">  20.000</w:t>
            </w:r>
          </w:p>
        </w:tc>
      </w:tr>
      <w:tr w:rsidR="008415A9" w:rsidRPr="00815F10" w:rsidTr="008415A9">
        <w:trPr>
          <w:trHeight w:val="238"/>
        </w:trPr>
        <w:tc>
          <w:tcPr>
            <w:tcW w:w="3880" w:type="dxa"/>
            <w:tcBorders>
              <w:top w:val="single" w:sz="4" w:space="0" w:color="000000"/>
              <w:left w:val="single" w:sz="8" w:space="0" w:color="000000"/>
              <w:bottom w:val="single" w:sz="4" w:space="0" w:color="000000"/>
            </w:tcBorders>
            <w:shd w:val="clear" w:color="auto" w:fill="auto"/>
          </w:tcPr>
          <w:p w:rsidR="008415A9" w:rsidRPr="00815F10" w:rsidRDefault="008415A9" w:rsidP="008415A9">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YUMURTALIK</w:t>
            </w:r>
          </w:p>
        </w:tc>
        <w:tc>
          <w:tcPr>
            <w:tcW w:w="5450" w:type="dxa"/>
            <w:tcBorders>
              <w:top w:val="single" w:sz="4" w:space="0" w:color="000000"/>
              <w:left w:val="single" w:sz="4" w:space="0" w:color="000000"/>
              <w:bottom w:val="single" w:sz="4" w:space="0" w:color="000000"/>
              <w:right w:val="single" w:sz="8" w:space="0" w:color="000000"/>
            </w:tcBorders>
            <w:shd w:val="clear" w:color="auto" w:fill="auto"/>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60.000</w:t>
            </w:r>
          </w:p>
        </w:tc>
      </w:tr>
      <w:tr w:rsidR="008415A9" w:rsidRPr="00815F10" w:rsidTr="008415A9">
        <w:trPr>
          <w:trHeight w:val="224"/>
        </w:trPr>
        <w:tc>
          <w:tcPr>
            <w:tcW w:w="3880" w:type="dxa"/>
            <w:tcBorders>
              <w:top w:val="single" w:sz="4" w:space="0" w:color="000000"/>
              <w:left w:val="single" w:sz="8" w:space="0" w:color="000000"/>
              <w:bottom w:val="single" w:sz="4" w:space="0" w:color="000000"/>
            </w:tcBorders>
            <w:shd w:val="clear" w:color="auto" w:fill="auto"/>
          </w:tcPr>
          <w:p w:rsidR="008415A9" w:rsidRPr="00815F10" w:rsidRDefault="008415A9" w:rsidP="008415A9">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YÜREĞIR</w:t>
            </w:r>
          </w:p>
        </w:tc>
        <w:tc>
          <w:tcPr>
            <w:tcW w:w="5450" w:type="dxa"/>
            <w:tcBorders>
              <w:top w:val="single" w:sz="4" w:space="0" w:color="000000"/>
              <w:left w:val="single" w:sz="4" w:space="0" w:color="000000"/>
              <w:bottom w:val="single" w:sz="4" w:space="0" w:color="000000"/>
              <w:right w:val="single" w:sz="8" w:space="0" w:color="000000"/>
            </w:tcBorders>
            <w:shd w:val="clear" w:color="auto" w:fill="auto"/>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50.000</w:t>
            </w:r>
          </w:p>
        </w:tc>
      </w:tr>
      <w:tr w:rsidR="008415A9" w:rsidRPr="00815F10" w:rsidTr="008415A9">
        <w:trPr>
          <w:trHeight w:val="252"/>
        </w:trPr>
        <w:tc>
          <w:tcPr>
            <w:tcW w:w="3880" w:type="dxa"/>
            <w:tcBorders>
              <w:top w:val="single" w:sz="4" w:space="0" w:color="000000"/>
              <w:left w:val="single" w:sz="8" w:space="0" w:color="000000"/>
              <w:bottom w:val="single" w:sz="8" w:space="0" w:color="000000"/>
            </w:tcBorders>
            <w:shd w:val="clear" w:color="auto" w:fill="auto"/>
          </w:tcPr>
          <w:p w:rsidR="008415A9" w:rsidRPr="00815F10" w:rsidRDefault="008415A9" w:rsidP="008415A9">
            <w:pPr>
              <w:suppressAutoHyphens/>
              <w:snapToGrid w:val="0"/>
              <w:spacing w:after="0" w:line="240" w:lineRule="auto"/>
              <w:jc w:val="both"/>
              <w:rPr>
                <w:rFonts w:ascii="Times New Roman" w:eastAsia="Times New Roman" w:hAnsi="Times New Roman" w:cs="Times New Roman"/>
                <w:b/>
                <w:color w:val="000000" w:themeColor="text1"/>
                <w:sz w:val="24"/>
                <w:szCs w:val="24"/>
                <w:lang w:eastAsia="ar-SA"/>
              </w:rPr>
            </w:pPr>
            <w:proofErr w:type="gramStart"/>
            <w:r w:rsidRPr="00815F10">
              <w:rPr>
                <w:rFonts w:ascii="Times New Roman" w:eastAsia="Times New Roman" w:hAnsi="Times New Roman" w:cs="Times New Roman"/>
                <w:b/>
                <w:color w:val="000000" w:themeColor="text1"/>
                <w:sz w:val="24"/>
                <w:szCs w:val="24"/>
                <w:lang w:eastAsia="ar-SA"/>
              </w:rPr>
              <w:t>TOPLAM :</w:t>
            </w:r>
            <w:proofErr w:type="gramEnd"/>
          </w:p>
        </w:tc>
        <w:tc>
          <w:tcPr>
            <w:tcW w:w="5450" w:type="dxa"/>
            <w:tcBorders>
              <w:top w:val="single" w:sz="4" w:space="0" w:color="000000"/>
              <w:left w:val="single" w:sz="4" w:space="0" w:color="000000"/>
              <w:bottom w:val="single" w:sz="8" w:space="0" w:color="000000"/>
              <w:right w:val="single" w:sz="8" w:space="0" w:color="000000"/>
            </w:tcBorders>
            <w:shd w:val="clear" w:color="auto" w:fill="auto"/>
          </w:tcPr>
          <w:p w:rsidR="008415A9" w:rsidRPr="00815F10" w:rsidRDefault="008415A9" w:rsidP="008415A9">
            <w:pPr>
              <w:suppressAutoHyphens/>
              <w:snapToGrid w:val="0"/>
              <w:spacing w:after="0" w:line="240" w:lineRule="auto"/>
              <w:jc w:val="right"/>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1.000.000</w:t>
            </w:r>
          </w:p>
        </w:tc>
      </w:tr>
    </w:tbl>
    <w:p w:rsidR="008415A9" w:rsidRPr="00815F10" w:rsidRDefault="008415A9" w:rsidP="008415A9">
      <w:pPr>
        <w:suppressAutoHyphens/>
        <w:spacing w:after="0" w:line="240" w:lineRule="auto"/>
        <w:ind w:firstLine="709"/>
        <w:jc w:val="both"/>
        <w:rPr>
          <w:rFonts w:ascii="Times New Roman" w:eastAsia="Times New Roman" w:hAnsi="Times New Roman" w:cs="Times New Roman"/>
          <w:b/>
          <w:color w:val="000000" w:themeColor="text1"/>
          <w:sz w:val="24"/>
          <w:szCs w:val="24"/>
          <w:lang w:eastAsia="ar-SA"/>
        </w:rPr>
      </w:pPr>
    </w:p>
    <w:p w:rsidR="008415A9" w:rsidRPr="00815F10" w:rsidRDefault="008415A9" w:rsidP="008415A9">
      <w:pPr>
        <w:suppressAutoHyphens/>
        <w:spacing w:after="0" w:line="240" w:lineRule="auto"/>
        <w:ind w:firstLine="709"/>
        <w:jc w:val="both"/>
        <w:rPr>
          <w:rFonts w:ascii="Times New Roman" w:eastAsia="Times New Roman" w:hAnsi="Times New Roman" w:cs="Times New Roman"/>
          <w:b/>
          <w:color w:val="000000" w:themeColor="text1"/>
          <w:sz w:val="24"/>
          <w:szCs w:val="24"/>
          <w:lang w:eastAsia="ar-SA"/>
        </w:rPr>
      </w:pPr>
    </w:p>
    <w:p w:rsidR="008415A9" w:rsidRPr="00815F10" w:rsidRDefault="008415A9" w:rsidP="008415A9">
      <w:pPr>
        <w:suppressAutoHyphens/>
        <w:spacing w:after="0" w:line="240" w:lineRule="auto"/>
        <w:ind w:firstLine="709"/>
        <w:jc w:val="both"/>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Not: Septoria Yaprak Leke hastalığı ile birlikte mücadelesi yapılmıştır.</w:t>
      </w:r>
    </w:p>
    <w:p w:rsidR="008415A9" w:rsidRPr="00815F10" w:rsidRDefault="008415A9" w:rsidP="008415A9">
      <w:pPr>
        <w:suppressAutoHyphens/>
        <w:spacing w:after="0" w:line="240" w:lineRule="auto"/>
        <w:ind w:firstLine="709"/>
        <w:jc w:val="both"/>
        <w:rPr>
          <w:rFonts w:ascii="Times New Roman" w:eastAsia="Times New Roman" w:hAnsi="Times New Roman" w:cs="Times New Roman"/>
          <w:b/>
          <w:color w:val="000000" w:themeColor="text1"/>
          <w:sz w:val="24"/>
          <w:szCs w:val="24"/>
          <w:lang w:eastAsia="ar-SA"/>
        </w:rPr>
      </w:pPr>
    </w:p>
    <w:p w:rsidR="008415A9" w:rsidRPr="00815F10" w:rsidRDefault="008415A9" w:rsidP="00972286">
      <w:pPr>
        <w:suppressAutoHyphens/>
        <w:spacing w:after="0" w:line="240" w:lineRule="auto"/>
        <w:jc w:val="both"/>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3- EKİN KAMBUR BÖCEĞİ MÜCADELESİ PROGRAM TEKLİFİ</w:t>
      </w:r>
    </w:p>
    <w:p w:rsidR="008415A9" w:rsidRPr="00815F10" w:rsidRDefault="008415A9" w:rsidP="008415A9">
      <w:pPr>
        <w:suppressAutoHyphens/>
        <w:spacing w:after="0" w:line="240" w:lineRule="auto"/>
        <w:jc w:val="both"/>
        <w:rPr>
          <w:rFonts w:ascii="Times New Roman" w:eastAsia="Times New Roman" w:hAnsi="Times New Roman" w:cs="Times New Roman"/>
          <w:b/>
          <w:color w:val="000000" w:themeColor="text1"/>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1843"/>
        <w:gridCol w:w="7229"/>
      </w:tblGrid>
      <w:tr w:rsidR="008415A9" w:rsidRPr="00815F10" w:rsidTr="008415A9">
        <w:tc>
          <w:tcPr>
            <w:tcW w:w="1843" w:type="dxa"/>
            <w:shd w:val="clear" w:color="auto" w:fill="auto"/>
          </w:tcPr>
          <w:p w:rsidR="008415A9" w:rsidRPr="00815F10" w:rsidRDefault="008415A9" w:rsidP="008415A9">
            <w:pPr>
              <w:suppressAutoHyphens/>
              <w:snapToGrid w:val="0"/>
              <w:spacing w:after="0" w:line="240" w:lineRule="auto"/>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ILÇESI</w:t>
            </w:r>
          </w:p>
        </w:tc>
        <w:tc>
          <w:tcPr>
            <w:tcW w:w="7229" w:type="dxa"/>
            <w:shd w:val="clear" w:color="auto" w:fill="auto"/>
          </w:tcPr>
          <w:p w:rsidR="008415A9" w:rsidRPr="00815F10" w:rsidRDefault="008415A9" w:rsidP="008415A9">
            <w:pPr>
              <w:suppressAutoHyphens/>
              <w:snapToGrid w:val="0"/>
              <w:spacing w:after="0" w:line="240" w:lineRule="auto"/>
              <w:jc w:val="center"/>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 xml:space="preserve">Programa Alınan </w:t>
            </w:r>
          </w:p>
          <w:p w:rsidR="008415A9" w:rsidRPr="00815F10" w:rsidRDefault="008415A9" w:rsidP="008415A9">
            <w:pPr>
              <w:suppressAutoHyphens/>
              <w:snapToGrid w:val="0"/>
              <w:spacing w:after="0" w:line="240" w:lineRule="auto"/>
              <w:jc w:val="center"/>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 xml:space="preserve">Satıh Ilaçlaması (da)                                      </w:t>
            </w:r>
          </w:p>
        </w:tc>
      </w:tr>
      <w:tr w:rsidR="008415A9" w:rsidRPr="00815F10" w:rsidTr="008415A9">
        <w:tc>
          <w:tcPr>
            <w:tcW w:w="1843" w:type="dxa"/>
            <w:shd w:val="clear" w:color="auto" w:fill="auto"/>
          </w:tcPr>
          <w:p w:rsidR="008415A9" w:rsidRPr="00815F10" w:rsidRDefault="008415A9" w:rsidP="008415A9">
            <w:pPr>
              <w:suppressAutoHyphens/>
              <w:snapToGrid w:val="0"/>
              <w:spacing w:after="0" w:line="240" w:lineRule="auto"/>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CEYHAN</w:t>
            </w:r>
          </w:p>
        </w:tc>
        <w:tc>
          <w:tcPr>
            <w:tcW w:w="7229" w:type="dxa"/>
            <w:shd w:val="clear" w:color="auto" w:fill="auto"/>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10.000</w:t>
            </w:r>
          </w:p>
        </w:tc>
      </w:tr>
      <w:tr w:rsidR="008415A9" w:rsidRPr="00815F10" w:rsidTr="008415A9">
        <w:tc>
          <w:tcPr>
            <w:tcW w:w="1843" w:type="dxa"/>
            <w:shd w:val="clear" w:color="auto" w:fill="auto"/>
          </w:tcPr>
          <w:p w:rsidR="008415A9" w:rsidRPr="00815F10" w:rsidRDefault="008415A9" w:rsidP="008415A9">
            <w:pPr>
              <w:suppressAutoHyphens/>
              <w:snapToGrid w:val="0"/>
              <w:spacing w:after="0" w:line="240" w:lineRule="auto"/>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IMAMOGLU</w:t>
            </w:r>
          </w:p>
        </w:tc>
        <w:tc>
          <w:tcPr>
            <w:tcW w:w="7229" w:type="dxa"/>
            <w:shd w:val="clear" w:color="auto" w:fill="auto"/>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5.000</w:t>
            </w:r>
          </w:p>
        </w:tc>
      </w:tr>
      <w:tr w:rsidR="008415A9" w:rsidRPr="00815F10" w:rsidTr="008415A9">
        <w:tc>
          <w:tcPr>
            <w:tcW w:w="1843" w:type="dxa"/>
            <w:shd w:val="clear" w:color="auto" w:fill="auto"/>
          </w:tcPr>
          <w:p w:rsidR="008415A9" w:rsidRPr="00815F10" w:rsidRDefault="008415A9" w:rsidP="008415A9">
            <w:pPr>
              <w:suppressAutoHyphens/>
              <w:snapToGrid w:val="0"/>
              <w:spacing w:after="0" w:line="240" w:lineRule="auto"/>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KOZAN</w:t>
            </w:r>
          </w:p>
        </w:tc>
        <w:tc>
          <w:tcPr>
            <w:tcW w:w="7229" w:type="dxa"/>
            <w:shd w:val="clear" w:color="auto" w:fill="auto"/>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5.000</w:t>
            </w:r>
          </w:p>
        </w:tc>
      </w:tr>
      <w:tr w:rsidR="008415A9" w:rsidRPr="00815F10" w:rsidTr="008415A9">
        <w:tc>
          <w:tcPr>
            <w:tcW w:w="1843" w:type="dxa"/>
            <w:shd w:val="clear" w:color="auto" w:fill="auto"/>
          </w:tcPr>
          <w:p w:rsidR="008415A9" w:rsidRPr="00815F10" w:rsidRDefault="008415A9" w:rsidP="008415A9">
            <w:pPr>
              <w:suppressAutoHyphens/>
              <w:snapToGrid w:val="0"/>
              <w:spacing w:after="0" w:line="240" w:lineRule="auto"/>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SARIÇAM</w:t>
            </w:r>
          </w:p>
        </w:tc>
        <w:tc>
          <w:tcPr>
            <w:tcW w:w="7229" w:type="dxa"/>
            <w:shd w:val="clear" w:color="auto" w:fill="auto"/>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10.000</w:t>
            </w:r>
          </w:p>
        </w:tc>
      </w:tr>
      <w:tr w:rsidR="008415A9" w:rsidRPr="00815F10" w:rsidTr="008415A9">
        <w:tc>
          <w:tcPr>
            <w:tcW w:w="1843" w:type="dxa"/>
            <w:shd w:val="clear" w:color="auto" w:fill="auto"/>
          </w:tcPr>
          <w:p w:rsidR="008415A9" w:rsidRPr="00815F10" w:rsidRDefault="008415A9" w:rsidP="008415A9">
            <w:pPr>
              <w:suppressAutoHyphens/>
              <w:snapToGrid w:val="0"/>
              <w:spacing w:after="0" w:line="240" w:lineRule="auto"/>
              <w:rPr>
                <w:rFonts w:ascii="Times New Roman" w:eastAsia="Times New Roman" w:hAnsi="Times New Roman" w:cs="Times New Roman"/>
                <w:b/>
                <w:color w:val="000000" w:themeColor="text1"/>
                <w:sz w:val="24"/>
                <w:szCs w:val="24"/>
                <w:lang w:eastAsia="ar-SA"/>
              </w:rPr>
            </w:pPr>
            <w:proofErr w:type="gramStart"/>
            <w:r w:rsidRPr="00815F10">
              <w:rPr>
                <w:rFonts w:ascii="Times New Roman" w:eastAsia="Times New Roman" w:hAnsi="Times New Roman" w:cs="Times New Roman"/>
                <w:b/>
                <w:color w:val="000000" w:themeColor="text1"/>
                <w:sz w:val="24"/>
                <w:szCs w:val="24"/>
                <w:lang w:eastAsia="ar-SA"/>
              </w:rPr>
              <w:t>TOPLAM :</w:t>
            </w:r>
            <w:proofErr w:type="gramEnd"/>
          </w:p>
        </w:tc>
        <w:tc>
          <w:tcPr>
            <w:tcW w:w="7229" w:type="dxa"/>
            <w:shd w:val="clear" w:color="auto" w:fill="auto"/>
          </w:tcPr>
          <w:p w:rsidR="008415A9" w:rsidRPr="00815F10" w:rsidRDefault="008415A9" w:rsidP="008415A9">
            <w:pPr>
              <w:suppressAutoHyphens/>
              <w:snapToGrid w:val="0"/>
              <w:spacing w:after="0" w:line="240" w:lineRule="auto"/>
              <w:jc w:val="right"/>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30.000</w:t>
            </w:r>
          </w:p>
        </w:tc>
      </w:tr>
    </w:tbl>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val="en-US" w:eastAsia="ar-SA"/>
        </w:rPr>
      </w:pPr>
    </w:p>
    <w:p w:rsidR="008415A9" w:rsidRPr="00815F10" w:rsidRDefault="008415A9" w:rsidP="008415A9">
      <w:pPr>
        <w:suppressAutoHyphens/>
        <w:spacing w:after="0" w:line="240" w:lineRule="auto"/>
        <w:ind w:firstLine="709"/>
        <w:jc w:val="both"/>
        <w:rPr>
          <w:rFonts w:ascii="Times New Roman" w:eastAsia="Times New Roman" w:hAnsi="Times New Roman" w:cs="Times New Roman"/>
          <w:b/>
          <w:color w:val="000000" w:themeColor="text1"/>
          <w:sz w:val="24"/>
          <w:szCs w:val="24"/>
          <w:lang w:eastAsia="ar-SA"/>
        </w:rPr>
      </w:pPr>
    </w:p>
    <w:p w:rsidR="008415A9" w:rsidRPr="00815F10" w:rsidRDefault="008415A9" w:rsidP="008415A9">
      <w:pPr>
        <w:suppressAutoHyphens/>
        <w:spacing w:after="0" w:line="240" w:lineRule="auto"/>
        <w:ind w:firstLine="709"/>
        <w:jc w:val="both"/>
        <w:rPr>
          <w:rFonts w:ascii="Times New Roman" w:eastAsia="Times New Roman" w:hAnsi="Times New Roman" w:cs="Times New Roman"/>
          <w:b/>
          <w:color w:val="000000" w:themeColor="text1"/>
          <w:sz w:val="24"/>
          <w:szCs w:val="24"/>
          <w:lang w:eastAsia="ar-SA"/>
        </w:rPr>
      </w:pPr>
    </w:p>
    <w:p w:rsidR="008415A9" w:rsidRPr="00815F10" w:rsidRDefault="008415A9" w:rsidP="008415A9">
      <w:pPr>
        <w:suppressAutoHyphens/>
        <w:spacing w:after="0" w:line="240" w:lineRule="auto"/>
        <w:ind w:firstLine="709"/>
        <w:jc w:val="both"/>
        <w:rPr>
          <w:rFonts w:ascii="Times New Roman" w:eastAsia="Times New Roman" w:hAnsi="Times New Roman" w:cs="Times New Roman"/>
          <w:b/>
          <w:color w:val="000000" w:themeColor="text1"/>
          <w:sz w:val="24"/>
          <w:szCs w:val="24"/>
          <w:lang w:eastAsia="ar-SA"/>
        </w:rPr>
      </w:pPr>
    </w:p>
    <w:p w:rsidR="008415A9" w:rsidRPr="00815F10" w:rsidRDefault="008415A9" w:rsidP="00972286">
      <w:pPr>
        <w:suppressAutoHyphens/>
        <w:spacing w:after="0" w:line="240" w:lineRule="auto"/>
        <w:jc w:val="both"/>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lastRenderedPageBreak/>
        <w:t>4- EKİN GÜVESI MÜCADELESI PROGRAM TEKLIFI</w:t>
      </w:r>
    </w:p>
    <w:p w:rsidR="008415A9" w:rsidRPr="00815F10" w:rsidRDefault="008415A9" w:rsidP="008415A9">
      <w:pPr>
        <w:suppressAutoHyphens/>
        <w:spacing w:after="0" w:line="240" w:lineRule="auto"/>
        <w:jc w:val="both"/>
        <w:rPr>
          <w:rFonts w:ascii="Times New Roman" w:eastAsia="Times New Roman" w:hAnsi="Times New Roman" w:cs="Times New Roman"/>
          <w:b/>
          <w:color w:val="000000" w:themeColor="text1"/>
          <w:sz w:val="24"/>
          <w:szCs w:val="24"/>
          <w:lang w:eastAsia="ar-SA"/>
        </w:rPr>
      </w:pPr>
    </w:p>
    <w:tbl>
      <w:tblPr>
        <w:tblW w:w="0" w:type="auto"/>
        <w:tblInd w:w="108" w:type="dxa"/>
        <w:tblLayout w:type="fixed"/>
        <w:tblLook w:val="0000" w:firstRow="0" w:lastRow="0" w:firstColumn="0" w:lastColumn="0" w:noHBand="0" w:noVBand="0"/>
      </w:tblPr>
      <w:tblGrid>
        <w:gridCol w:w="4395"/>
        <w:gridCol w:w="4575"/>
      </w:tblGrid>
      <w:tr w:rsidR="008415A9" w:rsidRPr="00815F10" w:rsidTr="008415A9">
        <w:tc>
          <w:tcPr>
            <w:tcW w:w="4395" w:type="dxa"/>
            <w:tcBorders>
              <w:top w:val="single" w:sz="8" w:space="0" w:color="000000"/>
              <w:left w:val="single" w:sz="8" w:space="0" w:color="000000"/>
              <w:bottom w:val="single" w:sz="4" w:space="0" w:color="000000"/>
            </w:tcBorders>
            <w:shd w:val="clear" w:color="auto" w:fill="auto"/>
          </w:tcPr>
          <w:p w:rsidR="008415A9" w:rsidRPr="00815F10" w:rsidRDefault="008415A9" w:rsidP="008415A9">
            <w:pPr>
              <w:suppressAutoHyphens/>
              <w:snapToGrid w:val="0"/>
              <w:spacing w:after="0" w:line="240" w:lineRule="auto"/>
              <w:jc w:val="center"/>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İLÇESİ</w:t>
            </w:r>
          </w:p>
        </w:tc>
        <w:tc>
          <w:tcPr>
            <w:tcW w:w="4575" w:type="dxa"/>
            <w:tcBorders>
              <w:top w:val="single" w:sz="8" w:space="0" w:color="000000"/>
              <w:left w:val="single" w:sz="4" w:space="0" w:color="000000"/>
              <w:bottom w:val="single" w:sz="4" w:space="0" w:color="000000"/>
              <w:right w:val="single" w:sz="8" w:space="0" w:color="000000"/>
            </w:tcBorders>
            <w:shd w:val="clear" w:color="auto" w:fill="auto"/>
          </w:tcPr>
          <w:p w:rsidR="008415A9" w:rsidRPr="00815F10" w:rsidRDefault="008415A9" w:rsidP="008415A9">
            <w:pPr>
              <w:suppressAutoHyphens/>
              <w:snapToGrid w:val="0"/>
              <w:spacing w:after="0" w:line="240" w:lineRule="auto"/>
              <w:jc w:val="center"/>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Programa Alınan Saha</w:t>
            </w:r>
          </w:p>
          <w:p w:rsidR="008415A9" w:rsidRPr="00815F10" w:rsidRDefault="008415A9" w:rsidP="008415A9">
            <w:pPr>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Y.Ç.M. (da.)</w:t>
            </w:r>
          </w:p>
        </w:tc>
      </w:tr>
      <w:tr w:rsidR="008415A9" w:rsidRPr="00815F10" w:rsidTr="008415A9">
        <w:tc>
          <w:tcPr>
            <w:tcW w:w="4395" w:type="dxa"/>
            <w:tcBorders>
              <w:top w:val="single" w:sz="4" w:space="0" w:color="000000"/>
              <w:left w:val="single" w:sz="8" w:space="0" w:color="000000"/>
              <w:bottom w:val="single" w:sz="8" w:space="0" w:color="000000"/>
            </w:tcBorders>
            <w:shd w:val="clear" w:color="auto" w:fill="auto"/>
          </w:tcPr>
          <w:p w:rsidR="008415A9" w:rsidRPr="00815F10" w:rsidRDefault="008415A9" w:rsidP="008415A9">
            <w:pPr>
              <w:suppressAutoHyphens/>
              <w:snapToGrid w:val="0"/>
              <w:spacing w:after="0" w:line="240" w:lineRule="auto"/>
              <w:jc w:val="both"/>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KARATAŞ</w:t>
            </w:r>
          </w:p>
        </w:tc>
        <w:tc>
          <w:tcPr>
            <w:tcW w:w="4575" w:type="dxa"/>
            <w:tcBorders>
              <w:top w:val="single" w:sz="4" w:space="0" w:color="000000"/>
              <w:left w:val="single" w:sz="4" w:space="0" w:color="000000"/>
              <w:bottom w:val="single" w:sz="8" w:space="0" w:color="000000"/>
              <w:right w:val="single" w:sz="8" w:space="0" w:color="000000"/>
            </w:tcBorders>
            <w:shd w:val="clear" w:color="auto" w:fill="auto"/>
          </w:tcPr>
          <w:p w:rsidR="008415A9" w:rsidRPr="00815F10" w:rsidRDefault="008415A9" w:rsidP="008415A9">
            <w:pPr>
              <w:suppressAutoHyphens/>
              <w:snapToGrid w:val="0"/>
              <w:spacing w:after="0" w:line="240" w:lineRule="auto"/>
              <w:jc w:val="right"/>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 xml:space="preserve">5.000 </w:t>
            </w:r>
          </w:p>
        </w:tc>
      </w:tr>
    </w:tbl>
    <w:p w:rsidR="008415A9" w:rsidRPr="00815F10" w:rsidRDefault="008415A9" w:rsidP="008415A9">
      <w:pPr>
        <w:suppressAutoHyphens/>
        <w:spacing w:after="0" w:line="240" w:lineRule="auto"/>
        <w:jc w:val="both"/>
        <w:rPr>
          <w:rFonts w:ascii="Times New Roman" w:eastAsia="Times New Roman" w:hAnsi="Times New Roman" w:cs="Times New Roman"/>
          <w:b/>
          <w:color w:val="000000" w:themeColor="text1"/>
          <w:sz w:val="24"/>
          <w:szCs w:val="24"/>
          <w:lang w:val="en-US" w:eastAsia="ar-SA"/>
        </w:rPr>
      </w:pPr>
    </w:p>
    <w:p w:rsidR="008415A9" w:rsidRPr="00815F10" w:rsidRDefault="008415A9" w:rsidP="008415A9">
      <w:pPr>
        <w:suppressAutoHyphens/>
        <w:spacing w:after="0" w:line="240" w:lineRule="auto"/>
        <w:ind w:firstLine="709"/>
        <w:jc w:val="both"/>
        <w:rPr>
          <w:rFonts w:ascii="Times New Roman" w:eastAsia="Times New Roman" w:hAnsi="Times New Roman" w:cs="Times New Roman"/>
          <w:b/>
          <w:color w:val="000000" w:themeColor="text1"/>
          <w:sz w:val="24"/>
          <w:szCs w:val="24"/>
          <w:lang w:eastAsia="ar-SA"/>
        </w:rPr>
      </w:pPr>
    </w:p>
    <w:p w:rsidR="008415A9" w:rsidRPr="00815F10" w:rsidRDefault="008415A9" w:rsidP="00972286">
      <w:pPr>
        <w:suppressAutoHyphens/>
        <w:spacing w:after="0" w:line="240" w:lineRule="auto"/>
        <w:jc w:val="both"/>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5- HUBUBATTA YAPRAK BİTİ MÜCADELESİ PROG. TEK.</w:t>
      </w:r>
    </w:p>
    <w:p w:rsidR="008415A9" w:rsidRPr="00815F10" w:rsidRDefault="008415A9" w:rsidP="008415A9">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p>
    <w:tbl>
      <w:tblPr>
        <w:tblW w:w="0" w:type="auto"/>
        <w:tblInd w:w="108" w:type="dxa"/>
        <w:tblLayout w:type="fixed"/>
        <w:tblLook w:val="0000" w:firstRow="0" w:lastRow="0" w:firstColumn="0" w:lastColumn="0" w:noHBand="0" w:noVBand="0"/>
      </w:tblPr>
      <w:tblGrid>
        <w:gridCol w:w="3969"/>
        <w:gridCol w:w="4986"/>
      </w:tblGrid>
      <w:tr w:rsidR="008415A9" w:rsidRPr="00815F10" w:rsidTr="008415A9">
        <w:tc>
          <w:tcPr>
            <w:tcW w:w="3969" w:type="dxa"/>
            <w:tcBorders>
              <w:top w:val="single" w:sz="8" w:space="0" w:color="000000"/>
              <w:left w:val="single" w:sz="8" w:space="0" w:color="000000"/>
              <w:bottom w:val="single" w:sz="4" w:space="0" w:color="000000"/>
            </w:tcBorders>
            <w:shd w:val="clear" w:color="auto" w:fill="auto"/>
            <w:vAlign w:val="center"/>
          </w:tcPr>
          <w:p w:rsidR="008415A9" w:rsidRPr="00815F10" w:rsidRDefault="008415A9" w:rsidP="008415A9">
            <w:pPr>
              <w:suppressAutoHyphens/>
              <w:snapToGrid w:val="0"/>
              <w:spacing w:after="0" w:line="240" w:lineRule="auto"/>
              <w:jc w:val="center"/>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İLÇESİ</w:t>
            </w:r>
          </w:p>
        </w:tc>
        <w:tc>
          <w:tcPr>
            <w:tcW w:w="4986" w:type="dxa"/>
            <w:tcBorders>
              <w:top w:val="single" w:sz="8" w:space="0" w:color="000000"/>
              <w:left w:val="single" w:sz="4" w:space="0" w:color="000000"/>
              <w:bottom w:val="single" w:sz="4" w:space="0" w:color="000000"/>
              <w:right w:val="single" w:sz="8" w:space="0" w:color="000000"/>
            </w:tcBorders>
            <w:shd w:val="clear" w:color="auto" w:fill="auto"/>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proofErr w:type="gramStart"/>
            <w:r w:rsidRPr="00815F10">
              <w:rPr>
                <w:rFonts w:ascii="Times New Roman" w:eastAsia="Times New Roman" w:hAnsi="Times New Roman" w:cs="Times New Roman"/>
                <w:color w:val="000000" w:themeColor="text1"/>
                <w:sz w:val="24"/>
                <w:szCs w:val="24"/>
                <w:lang w:eastAsia="ar-SA"/>
              </w:rPr>
              <w:t xml:space="preserve">Programa Alınan Saha (da.) </w:t>
            </w:r>
            <w:proofErr w:type="gramEnd"/>
          </w:p>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proofErr w:type="gramStart"/>
            <w:r w:rsidRPr="00815F10">
              <w:rPr>
                <w:rFonts w:ascii="Times New Roman" w:eastAsia="Times New Roman" w:hAnsi="Times New Roman" w:cs="Times New Roman"/>
                <w:color w:val="000000" w:themeColor="text1"/>
                <w:sz w:val="24"/>
                <w:szCs w:val="24"/>
                <w:lang w:eastAsia="ar-SA"/>
              </w:rPr>
              <w:t>Yön.Çift</w:t>
            </w:r>
            <w:proofErr w:type="gramEnd"/>
            <w:r w:rsidRPr="00815F10">
              <w:rPr>
                <w:rFonts w:ascii="Times New Roman" w:eastAsia="Times New Roman" w:hAnsi="Times New Roman" w:cs="Times New Roman"/>
                <w:color w:val="000000" w:themeColor="text1"/>
                <w:sz w:val="24"/>
                <w:szCs w:val="24"/>
                <w:lang w:eastAsia="ar-SA"/>
              </w:rPr>
              <w:t>.Müc.</w:t>
            </w:r>
          </w:p>
        </w:tc>
      </w:tr>
      <w:tr w:rsidR="008415A9" w:rsidRPr="00815F10" w:rsidTr="008415A9">
        <w:tc>
          <w:tcPr>
            <w:tcW w:w="3969" w:type="dxa"/>
            <w:tcBorders>
              <w:top w:val="single" w:sz="4" w:space="0" w:color="000000"/>
              <w:left w:val="single" w:sz="8" w:space="0" w:color="000000"/>
              <w:bottom w:val="single" w:sz="4" w:space="0" w:color="000000"/>
            </w:tcBorders>
            <w:shd w:val="clear" w:color="auto" w:fill="auto"/>
          </w:tcPr>
          <w:p w:rsidR="008415A9" w:rsidRPr="00815F10" w:rsidRDefault="008415A9" w:rsidP="008415A9">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ÇUKUROVA</w:t>
            </w:r>
          </w:p>
        </w:tc>
        <w:tc>
          <w:tcPr>
            <w:tcW w:w="4986" w:type="dxa"/>
            <w:tcBorders>
              <w:top w:val="single" w:sz="4" w:space="0" w:color="000000"/>
              <w:left w:val="single" w:sz="4" w:space="0" w:color="000000"/>
              <w:bottom w:val="single" w:sz="4" w:space="0" w:color="000000"/>
              <w:right w:val="single" w:sz="8" w:space="0" w:color="000000"/>
            </w:tcBorders>
            <w:shd w:val="clear" w:color="auto" w:fill="auto"/>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5.000</w:t>
            </w:r>
          </w:p>
        </w:tc>
      </w:tr>
      <w:tr w:rsidR="008415A9" w:rsidRPr="00815F10" w:rsidTr="008415A9">
        <w:tc>
          <w:tcPr>
            <w:tcW w:w="3969" w:type="dxa"/>
            <w:tcBorders>
              <w:top w:val="single" w:sz="4" w:space="0" w:color="000000"/>
              <w:left w:val="single" w:sz="8" w:space="0" w:color="000000"/>
              <w:bottom w:val="single" w:sz="4" w:space="0" w:color="000000"/>
            </w:tcBorders>
            <w:shd w:val="clear" w:color="auto" w:fill="auto"/>
          </w:tcPr>
          <w:p w:rsidR="008415A9" w:rsidRPr="00815F10" w:rsidRDefault="008415A9" w:rsidP="008415A9">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KARAİSALI</w:t>
            </w:r>
          </w:p>
        </w:tc>
        <w:tc>
          <w:tcPr>
            <w:tcW w:w="4986" w:type="dxa"/>
            <w:tcBorders>
              <w:top w:val="single" w:sz="4" w:space="0" w:color="000000"/>
              <w:left w:val="single" w:sz="4" w:space="0" w:color="000000"/>
              <w:bottom w:val="single" w:sz="4" w:space="0" w:color="000000"/>
              <w:right w:val="single" w:sz="8" w:space="0" w:color="000000"/>
            </w:tcBorders>
            <w:shd w:val="clear" w:color="auto" w:fill="auto"/>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5.000</w:t>
            </w:r>
          </w:p>
        </w:tc>
      </w:tr>
      <w:tr w:rsidR="008415A9" w:rsidRPr="00815F10" w:rsidTr="008415A9">
        <w:tc>
          <w:tcPr>
            <w:tcW w:w="3969" w:type="dxa"/>
            <w:tcBorders>
              <w:top w:val="single" w:sz="4" w:space="0" w:color="000000"/>
              <w:left w:val="single" w:sz="8" w:space="0" w:color="000000"/>
              <w:bottom w:val="single" w:sz="4" w:space="0" w:color="000000"/>
            </w:tcBorders>
            <w:shd w:val="clear" w:color="auto" w:fill="auto"/>
          </w:tcPr>
          <w:p w:rsidR="008415A9" w:rsidRPr="00815F10" w:rsidRDefault="008415A9" w:rsidP="008415A9">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KOZAN</w:t>
            </w:r>
          </w:p>
        </w:tc>
        <w:tc>
          <w:tcPr>
            <w:tcW w:w="4986" w:type="dxa"/>
            <w:tcBorders>
              <w:top w:val="single" w:sz="4" w:space="0" w:color="000000"/>
              <w:left w:val="single" w:sz="4" w:space="0" w:color="000000"/>
              <w:bottom w:val="single" w:sz="4" w:space="0" w:color="000000"/>
              <w:right w:val="single" w:sz="8" w:space="0" w:color="000000"/>
            </w:tcBorders>
            <w:shd w:val="clear" w:color="auto" w:fill="auto"/>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5.000</w:t>
            </w:r>
          </w:p>
        </w:tc>
      </w:tr>
      <w:tr w:rsidR="008415A9" w:rsidRPr="00815F10" w:rsidTr="008415A9">
        <w:tc>
          <w:tcPr>
            <w:tcW w:w="3969" w:type="dxa"/>
            <w:tcBorders>
              <w:top w:val="single" w:sz="4" w:space="0" w:color="000000"/>
              <w:left w:val="single" w:sz="8" w:space="0" w:color="000000"/>
              <w:bottom w:val="single" w:sz="4" w:space="0" w:color="000000"/>
            </w:tcBorders>
            <w:shd w:val="clear" w:color="auto" w:fill="auto"/>
          </w:tcPr>
          <w:p w:rsidR="008415A9" w:rsidRPr="00815F10" w:rsidRDefault="008415A9" w:rsidP="008415A9">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SARIÇAM</w:t>
            </w:r>
          </w:p>
        </w:tc>
        <w:tc>
          <w:tcPr>
            <w:tcW w:w="4986" w:type="dxa"/>
            <w:tcBorders>
              <w:top w:val="single" w:sz="4" w:space="0" w:color="000000"/>
              <w:left w:val="single" w:sz="4" w:space="0" w:color="000000"/>
              <w:bottom w:val="single" w:sz="4" w:space="0" w:color="000000"/>
              <w:right w:val="single" w:sz="8" w:space="0" w:color="000000"/>
            </w:tcBorders>
            <w:shd w:val="clear" w:color="auto" w:fill="auto"/>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5.000</w:t>
            </w:r>
          </w:p>
        </w:tc>
      </w:tr>
      <w:tr w:rsidR="008415A9" w:rsidRPr="00815F10" w:rsidTr="008415A9">
        <w:tc>
          <w:tcPr>
            <w:tcW w:w="3969" w:type="dxa"/>
            <w:tcBorders>
              <w:top w:val="single" w:sz="4" w:space="0" w:color="000000"/>
              <w:left w:val="single" w:sz="8" w:space="0" w:color="000000"/>
              <w:bottom w:val="single" w:sz="4" w:space="0" w:color="000000"/>
            </w:tcBorders>
            <w:shd w:val="clear" w:color="auto" w:fill="auto"/>
          </w:tcPr>
          <w:p w:rsidR="008415A9" w:rsidRPr="00815F10" w:rsidRDefault="008415A9" w:rsidP="008415A9">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YUMURTALIK</w:t>
            </w:r>
          </w:p>
        </w:tc>
        <w:tc>
          <w:tcPr>
            <w:tcW w:w="4986" w:type="dxa"/>
            <w:tcBorders>
              <w:top w:val="single" w:sz="4" w:space="0" w:color="000000"/>
              <w:left w:val="single" w:sz="4" w:space="0" w:color="000000"/>
              <w:bottom w:val="single" w:sz="4" w:space="0" w:color="000000"/>
              <w:right w:val="single" w:sz="8" w:space="0" w:color="000000"/>
            </w:tcBorders>
            <w:shd w:val="clear" w:color="auto" w:fill="auto"/>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5.000</w:t>
            </w:r>
          </w:p>
        </w:tc>
      </w:tr>
      <w:tr w:rsidR="008415A9" w:rsidRPr="00815F10" w:rsidTr="008415A9">
        <w:tc>
          <w:tcPr>
            <w:tcW w:w="3969" w:type="dxa"/>
            <w:tcBorders>
              <w:top w:val="single" w:sz="4" w:space="0" w:color="000000"/>
              <w:left w:val="single" w:sz="8" w:space="0" w:color="000000"/>
              <w:bottom w:val="single" w:sz="4" w:space="0" w:color="000000"/>
            </w:tcBorders>
            <w:shd w:val="clear" w:color="auto" w:fill="auto"/>
          </w:tcPr>
          <w:p w:rsidR="008415A9" w:rsidRPr="00815F10" w:rsidRDefault="008415A9" w:rsidP="008415A9">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YÜREĞİR</w:t>
            </w:r>
          </w:p>
        </w:tc>
        <w:tc>
          <w:tcPr>
            <w:tcW w:w="4986" w:type="dxa"/>
            <w:tcBorders>
              <w:top w:val="single" w:sz="4" w:space="0" w:color="000000"/>
              <w:left w:val="single" w:sz="4" w:space="0" w:color="000000"/>
              <w:bottom w:val="single" w:sz="4" w:space="0" w:color="000000"/>
              <w:right w:val="single" w:sz="8" w:space="0" w:color="000000"/>
            </w:tcBorders>
            <w:shd w:val="clear" w:color="auto" w:fill="auto"/>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5.000</w:t>
            </w:r>
          </w:p>
        </w:tc>
      </w:tr>
      <w:tr w:rsidR="008415A9" w:rsidRPr="00815F10" w:rsidTr="008415A9">
        <w:tc>
          <w:tcPr>
            <w:tcW w:w="3969" w:type="dxa"/>
            <w:tcBorders>
              <w:top w:val="single" w:sz="4" w:space="0" w:color="000000"/>
              <w:left w:val="single" w:sz="8" w:space="0" w:color="000000"/>
              <w:bottom w:val="single" w:sz="8" w:space="0" w:color="000000"/>
            </w:tcBorders>
            <w:shd w:val="clear" w:color="auto" w:fill="auto"/>
          </w:tcPr>
          <w:p w:rsidR="008415A9" w:rsidRPr="00815F10" w:rsidRDefault="008415A9" w:rsidP="008415A9">
            <w:pPr>
              <w:suppressAutoHyphens/>
              <w:snapToGrid w:val="0"/>
              <w:spacing w:after="0" w:line="240" w:lineRule="auto"/>
              <w:jc w:val="both"/>
              <w:rPr>
                <w:rFonts w:ascii="Times New Roman" w:eastAsia="Times New Roman" w:hAnsi="Times New Roman" w:cs="Times New Roman"/>
                <w:b/>
                <w:bCs/>
                <w:color w:val="000000" w:themeColor="text1"/>
                <w:sz w:val="24"/>
                <w:szCs w:val="24"/>
                <w:lang w:eastAsia="ar-SA"/>
              </w:rPr>
            </w:pPr>
            <w:r w:rsidRPr="00815F10">
              <w:rPr>
                <w:rFonts w:ascii="Times New Roman" w:eastAsia="Times New Roman" w:hAnsi="Times New Roman" w:cs="Times New Roman"/>
                <w:b/>
                <w:bCs/>
                <w:color w:val="000000" w:themeColor="text1"/>
                <w:sz w:val="24"/>
                <w:szCs w:val="24"/>
                <w:lang w:eastAsia="ar-SA"/>
              </w:rPr>
              <w:t xml:space="preserve">TOPLAM </w:t>
            </w:r>
          </w:p>
        </w:tc>
        <w:tc>
          <w:tcPr>
            <w:tcW w:w="4986" w:type="dxa"/>
            <w:tcBorders>
              <w:top w:val="single" w:sz="4" w:space="0" w:color="000000"/>
              <w:left w:val="single" w:sz="4" w:space="0" w:color="000000"/>
              <w:bottom w:val="single" w:sz="8" w:space="0" w:color="000000"/>
              <w:right w:val="single" w:sz="8" w:space="0" w:color="000000"/>
            </w:tcBorders>
            <w:shd w:val="clear" w:color="auto" w:fill="auto"/>
          </w:tcPr>
          <w:p w:rsidR="008415A9" w:rsidRPr="00815F10" w:rsidRDefault="008415A9" w:rsidP="008415A9">
            <w:pPr>
              <w:suppressAutoHyphens/>
              <w:snapToGrid w:val="0"/>
              <w:spacing w:after="0" w:line="240" w:lineRule="auto"/>
              <w:jc w:val="right"/>
              <w:rPr>
                <w:rFonts w:ascii="Times New Roman" w:eastAsia="Times New Roman" w:hAnsi="Times New Roman" w:cs="Times New Roman"/>
                <w:b/>
                <w:bCs/>
                <w:color w:val="000000" w:themeColor="text1"/>
                <w:sz w:val="24"/>
                <w:szCs w:val="24"/>
                <w:lang w:eastAsia="ar-SA"/>
              </w:rPr>
            </w:pPr>
            <w:r w:rsidRPr="00815F10">
              <w:rPr>
                <w:rFonts w:ascii="Times New Roman" w:eastAsia="Times New Roman" w:hAnsi="Times New Roman" w:cs="Times New Roman"/>
                <w:b/>
                <w:bCs/>
                <w:color w:val="000000" w:themeColor="text1"/>
                <w:sz w:val="24"/>
                <w:szCs w:val="24"/>
                <w:lang w:eastAsia="ar-SA"/>
              </w:rPr>
              <w:t>30.000</w:t>
            </w:r>
          </w:p>
        </w:tc>
      </w:tr>
    </w:tbl>
    <w:p w:rsidR="00972286" w:rsidRDefault="00972286" w:rsidP="00972286">
      <w:pPr>
        <w:suppressAutoHyphens/>
        <w:spacing w:after="0" w:line="240" w:lineRule="auto"/>
        <w:jc w:val="both"/>
        <w:rPr>
          <w:rFonts w:ascii="Times New Roman" w:eastAsia="Times New Roman" w:hAnsi="Times New Roman" w:cs="Times New Roman"/>
          <w:b/>
          <w:color w:val="000000" w:themeColor="text1"/>
          <w:sz w:val="24"/>
          <w:szCs w:val="24"/>
          <w:lang w:eastAsia="ar-SA"/>
        </w:rPr>
      </w:pPr>
    </w:p>
    <w:p w:rsidR="008415A9" w:rsidRPr="00815F10" w:rsidRDefault="008415A9" w:rsidP="00972286">
      <w:pPr>
        <w:suppressAutoHyphens/>
        <w:spacing w:after="0" w:line="240" w:lineRule="auto"/>
        <w:jc w:val="both"/>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6- MISIR KOÇAN KURDU (</w:t>
      </w:r>
      <w:r w:rsidRPr="00815F10">
        <w:rPr>
          <w:rFonts w:ascii="Times New Roman" w:eastAsia="Times New Roman" w:hAnsi="Times New Roman" w:cs="Times New Roman"/>
          <w:b/>
          <w:i/>
          <w:color w:val="000000" w:themeColor="text1"/>
          <w:sz w:val="24"/>
          <w:szCs w:val="24"/>
          <w:lang w:eastAsia="ar-SA"/>
        </w:rPr>
        <w:t>Sesemia</w:t>
      </w:r>
      <w:r w:rsidRPr="00815F10">
        <w:rPr>
          <w:rFonts w:ascii="Times New Roman" w:eastAsia="Times New Roman" w:hAnsi="Times New Roman" w:cs="Times New Roman"/>
          <w:b/>
          <w:color w:val="000000" w:themeColor="text1"/>
          <w:sz w:val="24"/>
          <w:szCs w:val="24"/>
          <w:lang w:eastAsia="ar-SA"/>
        </w:rPr>
        <w:t xml:space="preserve"> spp.)+MISIR KURDU (</w:t>
      </w:r>
      <w:r w:rsidRPr="00815F10">
        <w:rPr>
          <w:rFonts w:ascii="Times New Roman" w:eastAsia="Times New Roman" w:hAnsi="Times New Roman" w:cs="Times New Roman"/>
          <w:b/>
          <w:i/>
          <w:color w:val="000000" w:themeColor="text1"/>
          <w:sz w:val="24"/>
          <w:szCs w:val="24"/>
          <w:lang w:eastAsia="ar-SA"/>
        </w:rPr>
        <w:t>Ostrinia nubilalis</w:t>
      </w:r>
      <w:r w:rsidRPr="00815F10">
        <w:rPr>
          <w:rFonts w:ascii="Times New Roman" w:eastAsia="Times New Roman" w:hAnsi="Times New Roman" w:cs="Times New Roman"/>
          <w:b/>
          <w:color w:val="000000" w:themeColor="text1"/>
          <w:sz w:val="24"/>
          <w:szCs w:val="24"/>
          <w:lang w:eastAsia="ar-SA"/>
        </w:rPr>
        <w:t>)</w:t>
      </w:r>
    </w:p>
    <w:p w:rsidR="008415A9" w:rsidRPr="00815F10" w:rsidRDefault="008415A9" w:rsidP="00972286">
      <w:pPr>
        <w:suppressAutoHyphens/>
        <w:spacing w:after="0" w:line="240" w:lineRule="auto"/>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MÜCADELESİ PROGRAM TEKLİFİ</w:t>
      </w:r>
    </w:p>
    <w:p w:rsidR="008415A9" w:rsidRPr="00815F10" w:rsidRDefault="008415A9" w:rsidP="008415A9">
      <w:pPr>
        <w:suppressAutoHyphens/>
        <w:spacing w:after="0" w:line="240" w:lineRule="auto"/>
        <w:ind w:firstLine="709"/>
        <w:jc w:val="center"/>
        <w:rPr>
          <w:rFonts w:ascii="Times New Roman" w:eastAsia="Times New Roman" w:hAnsi="Times New Roman" w:cs="Times New Roman"/>
          <w:b/>
          <w:color w:val="000000" w:themeColor="text1"/>
          <w:sz w:val="24"/>
          <w:szCs w:val="24"/>
          <w:lang w:eastAsia="ar-SA"/>
        </w:rPr>
      </w:pPr>
    </w:p>
    <w:p w:rsidR="008415A9" w:rsidRPr="00815F10" w:rsidRDefault="008415A9" w:rsidP="008415A9">
      <w:pPr>
        <w:suppressAutoHyphens/>
        <w:spacing w:after="0" w:line="240" w:lineRule="auto"/>
        <w:ind w:firstLine="709"/>
        <w:jc w:val="center"/>
        <w:rPr>
          <w:rFonts w:ascii="Times New Roman" w:eastAsia="Times New Roman" w:hAnsi="Times New Roman" w:cs="Times New Roman"/>
          <w:b/>
          <w:color w:val="000000" w:themeColor="text1"/>
          <w:sz w:val="24"/>
          <w:szCs w:val="24"/>
          <w:lang w:eastAsia="ar-SA"/>
        </w:rPr>
      </w:pPr>
    </w:p>
    <w:tbl>
      <w:tblPr>
        <w:tblStyle w:val="TabloKlavuzu"/>
        <w:tblW w:w="0" w:type="auto"/>
        <w:tblLook w:val="04A0" w:firstRow="1" w:lastRow="0" w:firstColumn="1" w:lastColumn="0" w:noHBand="0" w:noVBand="1"/>
      </w:tblPr>
      <w:tblGrid>
        <w:gridCol w:w="2235"/>
        <w:gridCol w:w="6977"/>
      </w:tblGrid>
      <w:tr w:rsidR="008415A9" w:rsidRPr="00815F10" w:rsidTr="008415A9">
        <w:tc>
          <w:tcPr>
            <w:tcW w:w="2235" w:type="dxa"/>
          </w:tcPr>
          <w:p w:rsidR="008415A9" w:rsidRPr="00815F10" w:rsidRDefault="008415A9" w:rsidP="008415A9">
            <w:pPr>
              <w:suppressAutoHyphens/>
              <w:snapToGrid w:val="0"/>
              <w:jc w:val="both"/>
              <w:rPr>
                <w:color w:val="000000" w:themeColor="text1"/>
                <w:sz w:val="24"/>
                <w:szCs w:val="24"/>
                <w:lang w:eastAsia="ar-SA"/>
              </w:rPr>
            </w:pPr>
            <w:r w:rsidRPr="00815F10">
              <w:rPr>
                <w:color w:val="000000" w:themeColor="text1"/>
                <w:sz w:val="24"/>
                <w:szCs w:val="24"/>
                <w:lang w:eastAsia="ar-SA"/>
              </w:rPr>
              <w:t>İLÇESİ</w:t>
            </w:r>
          </w:p>
        </w:tc>
        <w:tc>
          <w:tcPr>
            <w:tcW w:w="6977" w:type="dxa"/>
          </w:tcPr>
          <w:p w:rsidR="008415A9" w:rsidRPr="00815F10" w:rsidRDefault="008415A9" w:rsidP="008415A9">
            <w:pPr>
              <w:suppressAutoHyphens/>
              <w:snapToGrid w:val="0"/>
              <w:jc w:val="center"/>
              <w:rPr>
                <w:color w:val="000000" w:themeColor="text1"/>
                <w:sz w:val="24"/>
                <w:szCs w:val="24"/>
                <w:lang w:eastAsia="ar-SA"/>
              </w:rPr>
            </w:pPr>
            <w:r w:rsidRPr="00815F10">
              <w:rPr>
                <w:color w:val="000000" w:themeColor="text1"/>
                <w:sz w:val="24"/>
                <w:szCs w:val="24"/>
                <w:lang w:eastAsia="ar-SA"/>
              </w:rPr>
              <w:t>Programa Alınan Saha</w:t>
            </w:r>
          </w:p>
          <w:p w:rsidR="008415A9" w:rsidRPr="00815F10" w:rsidRDefault="008415A9" w:rsidP="008415A9">
            <w:pPr>
              <w:suppressAutoHyphens/>
              <w:jc w:val="center"/>
              <w:rPr>
                <w:color w:val="000000" w:themeColor="text1"/>
                <w:sz w:val="24"/>
                <w:szCs w:val="24"/>
                <w:lang w:eastAsia="ar-SA"/>
              </w:rPr>
            </w:pPr>
            <w:r w:rsidRPr="00815F10">
              <w:rPr>
                <w:color w:val="000000" w:themeColor="text1"/>
                <w:sz w:val="24"/>
                <w:szCs w:val="24"/>
                <w:lang w:eastAsia="ar-SA"/>
              </w:rPr>
              <w:t>(da.) Y.Ç.M.</w:t>
            </w:r>
          </w:p>
        </w:tc>
      </w:tr>
      <w:tr w:rsidR="008415A9" w:rsidRPr="00815F10" w:rsidTr="008415A9">
        <w:tc>
          <w:tcPr>
            <w:tcW w:w="2235" w:type="dxa"/>
          </w:tcPr>
          <w:p w:rsidR="008415A9" w:rsidRPr="00815F10" w:rsidRDefault="008415A9" w:rsidP="008415A9">
            <w:pPr>
              <w:suppressAutoHyphens/>
              <w:snapToGrid w:val="0"/>
              <w:jc w:val="both"/>
              <w:rPr>
                <w:color w:val="000000" w:themeColor="text1"/>
                <w:sz w:val="24"/>
                <w:szCs w:val="24"/>
                <w:lang w:eastAsia="ar-SA"/>
              </w:rPr>
            </w:pPr>
            <w:r w:rsidRPr="00815F10">
              <w:rPr>
                <w:color w:val="000000" w:themeColor="text1"/>
                <w:sz w:val="24"/>
                <w:szCs w:val="24"/>
                <w:lang w:eastAsia="ar-SA"/>
              </w:rPr>
              <w:t>CEYHAN</w:t>
            </w:r>
          </w:p>
        </w:tc>
        <w:tc>
          <w:tcPr>
            <w:tcW w:w="6977" w:type="dxa"/>
          </w:tcPr>
          <w:p w:rsidR="008415A9" w:rsidRPr="00815F10" w:rsidRDefault="008415A9" w:rsidP="008415A9">
            <w:pPr>
              <w:suppressAutoHyphens/>
              <w:snapToGrid w:val="0"/>
              <w:jc w:val="right"/>
              <w:rPr>
                <w:color w:val="000000" w:themeColor="text1"/>
                <w:sz w:val="24"/>
                <w:szCs w:val="24"/>
                <w:lang w:eastAsia="ar-SA"/>
              </w:rPr>
            </w:pPr>
            <w:r w:rsidRPr="00815F10">
              <w:rPr>
                <w:color w:val="000000" w:themeColor="text1"/>
                <w:sz w:val="24"/>
                <w:szCs w:val="24"/>
                <w:lang w:eastAsia="ar-SA"/>
              </w:rPr>
              <w:t>135.000</w:t>
            </w:r>
          </w:p>
        </w:tc>
      </w:tr>
      <w:tr w:rsidR="008415A9" w:rsidRPr="00815F10" w:rsidTr="008415A9">
        <w:tc>
          <w:tcPr>
            <w:tcW w:w="2235" w:type="dxa"/>
          </w:tcPr>
          <w:p w:rsidR="008415A9" w:rsidRPr="00815F10" w:rsidRDefault="008415A9" w:rsidP="008415A9">
            <w:pPr>
              <w:suppressAutoHyphens/>
              <w:snapToGrid w:val="0"/>
              <w:jc w:val="both"/>
              <w:rPr>
                <w:color w:val="000000" w:themeColor="text1"/>
                <w:sz w:val="24"/>
                <w:szCs w:val="24"/>
                <w:lang w:eastAsia="ar-SA"/>
              </w:rPr>
            </w:pPr>
            <w:r w:rsidRPr="00815F10">
              <w:rPr>
                <w:color w:val="000000" w:themeColor="text1"/>
                <w:sz w:val="24"/>
                <w:szCs w:val="24"/>
                <w:lang w:eastAsia="ar-SA"/>
              </w:rPr>
              <w:t>IMAMOGLU</w:t>
            </w:r>
          </w:p>
        </w:tc>
        <w:tc>
          <w:tcPr>
            <w:tcW w:w="6977" w:type="dxa"/>
          </w:tcPr>
          <w:p w:rsidR="008415A9" w:rsidRPr="00815F10" w:rsidRDefault="008415A9" w:rsidP="008415A9">
            <w:pPr>
              <w:suppressAutoHyphens/>
              <w:snapToGrid w:val="0"/>
              <w:jc w:val="right"/>
              <w:rPr>
                <w:color w:val="000000" w:themeColor="text1"/>
                <w:sz w:val="24"/>
                <w:szCs w:val="24"/>
                <w:lang w:eastAsia="ar-SA"/>
              </w:rPr>
            </w:pPr>
            <w:r w:rsidRPr="00815F10">
              <w:rPr>
                <w:color w:val="000000" w:themeColor="text1"/>
                <w:sz w:val="24"/>
                <w:szCs w:val="24"/>
                <w:lang w:eastAsia="ar-SA"/>
              </w:rPr>
              <w:t>2.000</w:t>
            </w:r>
          </w:p>
        </w:tc>
      </w:tr>
      <w:tr w:rsidR="008415A9" w:rsidRPr="00815F10" w:rsidTr="008415A9">
        <w:tc>
          <w:tcPr>
            <w:tcW w:w="2235" w:type="dxa"/>
          </w:tcPr>
          <w:p w:rsidR="008415A9" w:rsidRPr="00815F10" w:rsidRDefault="008415A9" w:rsidP="008415A9">
            <w:pPr>
              <w:suppressAutoHyphens/>
              <w:snapToGrid w:val="0"/>
              <w:jc w:val="both"/>
              <w:rPr>
                <w:color w:val="000000" w:themeColor="text1"/>
                <w:sz w:val="24"/>
                <w:szCs w:val="24"/>
                <w:lang w:eastAsia="ar-SA"/>
              </w:rPr>
            </w:pPr>
            <w:r w:rsidRPr="00815F10">
              <w:rPr>
                <w:color w:val="000000" w:themeColor="text1"/>
                <w:sz w:val="24"/>
                <w:szCs w:val="24"/>
                <w:lang w:eastAsia="ar-SA"/>
              </w:rPr>
              <w:t>KARAISALI</w:t>
            </w:r>
          </w:p>
        </w:tc>
        <w:tc>
          <w:tcPr>
            <w:tcW w:w="6977" w:type="dxa"/>
          </w:tcPr>
          <w:p w:rsidR="008415A9" w:rsidRPr="00815F10" w:rsidRDefault="008415A9" w:rsidP="008415A9">
            <w:pPr>
              <w:suppressAutoHyphens/>
              <w:snapToGrid w:val="0"/>
              <w:jc w:val="right"/>
              <w:rPr>
                <w:color w:val="000000" w:themeColor="text1"/>
                <w:sz w:val="24"/>
                <w:szCs w:val="24"/>
                <w:lang w:eastAsia="ar-SA"/>
              </w:rPr>
            </w:pPr>
            <w:r w:rsidRPr="00815F10">
              <w:rPr>
                <w:color w:val="000000" w:themeColor="text1"/>
                <w:sz w:val="24"/>
                <w:szCs w:val="24"/>
                <w:lang w:eastAsia="ar-SA"/>
              </w:rPr>
              <w:t>1.000</w:t>
            </w:r>
          </w:p>
        </w:tc>
      </w:tr>
      <w:tr w:rsidR="008415A9" w:rsidRPr="00815F10" w:rsidTr="008415A9">
        <w:tc>
          <w:tcPr>
            <w:tcW w:w="2235" w:type="dxa"/>
          </w:tcPr>
          <w:p w:rsidR="008415A9" w:rsidRPr="00815F10" w:rsidRDefault="008415A9" w:rsidP="008415A9">
            <w:pPr>
              <w:suppressAutoHyphens/>
              <w:snapToGrid w:val="0"/>
              <w:jc w:val="both"/>
              <w:rPr>
                <w:color w:val="000000" w:themeColor="text1"/>
                <w:sz w:val="24"/>
                <w:szCs w:val="24"/>
                <w:lang w:eastAsia="ar-SA"/>
              </w:rPr>
            </w:pPr>
            <w:r w:rsidRPr="00815F10">
              <w:rPr>
                <w:color w:val="000000" w:themeColor="text1"/>
                <w:sz w:val="24"/>
                <w:szCs w:val="24"/>
                <w:lang w:eastAsia="ar-SA"/>
              </w:rPr>
              <w:t>KARATAŞ</w:t>
            </w:r>
          </w:p>
        </w:tc>
        <w:tc>
          <w:tcPr>
            <w:tcW w:w="6977" w:type="dxa"/>
          </w:tcPr>
          <w:p w:rsidR="008415A9" w:rsidRPr="00815F10" w:rsidRDefault="008415A9" w:rsidP="008415A9">
            <w:pPr>
              <w:suppressAutoHyphens/>
              <w:snapToGrid w:val="0"/>
              <w:jc w:val="right"/>
              <w:rPr>
                <w:color w:val="000000" w:themeColor="text1"/>
                <w:sz w:val="24"/>
                <w:szCs w:val="24"/>
                <w:lang w:eastAsia="ar-SA"/>
              </w:rPr>
            </w:pPr>
            <w:r w:rsidRPr="00815F10">
              <w:rPr>
                <w:color w:val="000000" w:themeColor="text1"/>
                <w:sz w:val="24"/>
                <w:szCs w:val="24"/>
                <w:lang w:eastAsia="ar-SA"/>
              </w:rPr>
              <w:t>20.000</w:t>
            </w:r>
          </w:p>
        </w:tc>
      </w:tr>
      <w:tr w:rsidR="008415A9" w:rsidRPr="00815F10" w:rsidTr="008415A9">
        <w:tc>
          <w:tcPr>
            <w:tcW w:w="2235" w:type="dxa"/>
          </w:tcPr>
          <w:p w:rsidR="008415A9" w:rsidRPr="00815F10" w:rsidRDefault="008415A9" w:rsidP="008415A9">
            <w:pPr>
              <w:suppressAutoHyphens/>
              <w:snapToGrid w:val="0"/>
              <w:jc w:val="both"/>
              <w:rPr>
                <w:color w:val="000000" w:themeColor="text1"/>
                <w:sz w:val="24"/>
                <w:szCs w:val="24"/>
                <w:lang w:eastAsia="ar-SA"/>
              </w:rPr>
            </w:pPr>
            <w:r w:rsidRPr="00815F10">
              <w:rPr>
                <w:color w:val="000000" w:themeColor="text1"/>
                <w:sz w:val="24"/>
                <w:szCs w:val="24"/>
                <w:lang w:eastAsia="ar-SA"/>
              </w:rPr>
              <w:t>KOZAN</w:t>
            </w:r>
          </w:p>
        </w:tc>
        <w:tc>
          <w:tcPr>
            <w:tcW w:w="6977" w:type="dxa"/>
          </w:tcPr>
          <w:p w:rsidR="008415A9" w:rsidRPr="00815F10" w:rsidRDefault="008415A9" w:rsidP="008415A9">
            <w:pPr>
              <w:suppressAutoHyphens/>
              <w:snapToGrid w:val="0"/>
              <w:jc w:val="right"/>
              <w:rPr>
                <w:color w:val="000000" w:themeColor="text1"/>
                <w:sz w:val="24"/>
                <w:szCs w:val="24"/>
                <w:lang w:eastAsia="ar-SA"/>
              </w:rPr>
            </w:pPr>
            <w:r w:rsidRPr="00815F10">
              <w:rPr>
                <w:color w:val="000000" w:themeColor="text1"/>
                <w:sz w:val="24"/>
                <w:szCs w:val="24"/>
                <w:lang w:eastAsia="ar-SA"/>
              </w:rPr>
              <w:t>30.000</w:t>
            </w:r>
          </w:p>
        </w:tc>
      </w:tr>
      <w:tr w:rsidR="008415A9" w:rsidRPr="00815F10" w:rsidTr="008415A9">
        <w:tc>
          <w:tcPr>
            <w:tcW w:w="2235" w:type="dxa"/>
          </w:tcPr>
          <w:p w:rsidR="008415A9" w:rsidRPr="00815F10" w:rsidRDefault="008415A9" w:rsidP="008415A9">
            <w:pPr>
              <w:suppressAutoHyphens/>
              <w:snapToGrid w:val="0"/>
              <w:jc w:val="both"/>
              <w:rPr>
                <w:color w:val="000000" w:themeColor="text1"/>
                <w:sz w:val="24"/>
                <w:szCs w:val="24"/>
                <w:lang w:eastAsia="ar-SA"/>
              </w:rPr>
            </w:pPr>
            <w:r w:rsidRPr="00815F10">
              <w:rPr>
                <w:color w:val="000000" w:themeColor="text1"/>
                <w:sz w:val="24"/>
                <w:szCs w:val="24"/>
                <w:lang w:eastAsia="ar-SA"/>
              </w:rPr>
              <w:t>SARIÇAM</w:t>
            </w:r>
          </w:p>
        </w:tc>
        <w:tc>
          <w:tcPr>
            <w:tcW w:w="6977" w:type="dxa"/>
          </w:tcPr>
          <w:p w:rsidR="008415A9" w:rsidRPr="00815F10" w:rsidRDefault="008415A9" w:rsidP="008415A9">
            <w:pPr>
              <w:suppressAutoHyphens/>
              <w:snapToGrid w:val="0"/>
              <w:jc w:val="right"/>
              <w:rPr>
                <w:color w:val="000000" w:themeColor="text1"/>
                <w:sz w:val="24"/>
                <w:szCs w:val="24"/>
                <w:lang w:eastAsia="ar-SA"/>
              </w:rPr>
            </w:pPr>
            <w:r w:rsidRPr="00815F10">
              <w:rPr>
                <w:color w:val="000000" w:themeColor="text1"/>
                <w:sz w:val="24"/>
                <w:szCs w:val="24"/>
                <w:lang w:eastAsia="ar-SA"/>
              </w:rPr>
              <w:t>2.000</w:t>
            </w:r>
          </w:p>
        </w:tc>
      </w:tr>
      <w:tr w:rsidR="008415A9" w:rsidRPr="00815F10" w:rsidTr="008415A9">
        <w:tc>
          <w:tcPr>
            <w:tcW w:w="2235" w:type="dxa"/>
          </w:tcPr>
          <w:p w:rsidR="008415A9" w:rsidRPr="00815F10" w:rsidRDefault="008415A9" w:rsidP="008415A9">
            <w:pPr>
              <w:suppressAutoHyphens/>
              <w:snapToGrid w:val="0"/>
              <w:jc w:val="both"/>
              <w:rPr>
                <w:color w:val="000000" w:themeColor="text1"/>
                <w:sz w:val="24"/>
                <w:szCs w:val="24"/>
                <w:lang w:eastAsia="ar-SA"/>
              </w:rPr>
            </w:pPr>
            <w:r w:rsidRPr="00815F10">
              <w:rPr>
                <w:color w:val="000000" w:themeColor="text1"/>
                <w:sz w:val="24"/>
                <w:szCs w:val="24"/>
                <w:lang w:eastAsia="ar-SA"/>
              </w:rPr>
              <w:t>SEYHAN</w:t>
            </w:r>
          </w:p>
        </w:tc>
        <w:tc>
          <w:tcPr>
            <w:tcW w:w="6977" w:type="dxa"/>
          </w:tcPr>
          <w:p w:rsidR="008415A9" w:rsidRPr="00815F10" w:rsidRDefault="008415A9" w:rsidP="008415A9">
            <w:pPr>
              <w:suppressAutoHyphens/>
              <w:snapToGrid w:val="0"/>
              <w:jc w:val="right"/>
              <w:rPr>
                <w:color w:val="000000" w:themeColor="text1"/>
                <w:sz w:val="24"/>
                <w:szCs w:val="24"/>
                <w:lang w:eastAsia="ar-SA"/>
              </w:rPr>
            </w:pPr>
            <w:r w:rsidRPr="00815F10">
              <w:rPr>
                <w:color w:val="000000" w:themeColor="text1"/>
                <w:sz w:val="24"/>
                <w:szCs w:val="24"/>
                <w:lang w:eastAsia="ar-SA"/>
              </w:rPr>
              <w:t>30.000</w:t>
            </w:r>
          </w:p>
        </w:tc>
      </w:tr>
      <w:tr w:rsidR="008415A9" w:rsidRPr="00815F10" w:rsidTr="008415A9">
        <w:tc>
          <w:tcPr>
            <w:tcW w:w="2235" w:type="dxa"/>
          </w:tcPr>
          <w:p w:rsidR="008415A9" w:rsidRPr="00815F10" w:rsidRDefault="008415A9" w:rsidP="008415A9">
            <w:pPr>
              <w:suppressAutoHyphens/>
              <w:snapToGrid w:val="0"/>
              <w:jc w:val="both"/>
              <w:rPr>
                <w:color w:val="000000" w:themeColor="text1"/>
                <w:sz w:val="24"/>
                <w:szCs w:val="24"/>
                <w:lang w:eastAsia="ar-SA"/>
              </w:rPr>
            </w:pPr>
            <w:r w:rsidRPr="00815F10">
              <w:rPr>
                <w:color w:val="000000" w:themeColor="text1"/>
                <w:sz w:val="24"/>
                <w:szCs w:val="24"/>
                <w:lang w:eastAsia="ar-SA"/>
              </w:rPr>
              <w:t>YUMURTALIK</w:t>
            </w:r>
          </w:p>
        </w:tc>
        <w:tc>
          <w:tcPr>
            <w:tcW w:w="6977" w:type="dxa"/>
          </w:tcPr>
          <w:p w:rsidR="008415A9" w:rsidRPr="00815F10" w:rsidRDefault="008415A9" w:rsidP="008415A9">
            <w:pPr>
              <w:suppressAutoHyphens/>
              <w:snapToGrid w:val="0"/>
              <w:jc w:val="right"/>
              <w:rPr>
                <w:color w:val="000000" w:themeColor="text1"/>
                <w:sz w:val="24"/>
                <w:szCs w:val="24"/>
                <w:lang w:eastAsia="ar-SA"/>
              </w:rPr>
            </w:pPr>
            <w:r w:rsidRPr="00815F10">
              <w:rPr>
                <w:color w:val="000000" w:themeColor="text1"/>
                <w:sz w:val="24"/>
                <w:szCs w:val="24"/>
                <w:lang w:eastAsia="ar-SA"/>
              </w:rPr>
              <w:t>10.000</w:t>
            </w:r>
          </w:p>
        </w:tc>
      </w:tr>
      <w:tr w:rsidR="008415A9" w:rsidRPr="00815F10" w:rsidTr="008415A9">
        <w:tc>
          <w:tcPr>
            <w:tcW w:w="2235" w:type="dxa"/>
          </w:tcPr>
          <w:p w:rsidR="008415A9" w:rsidRPr="00815F10" w:rsidRDefault="008415A9" w:rsidP="008415A9">
            <w:pPr>
              <w:suppressAutoHyphens/>
              <w:snapToGrid w:val="0"/>
              <w:jc w:val="both"/>
              <w:rPr>
                <w:color w:val="000000" w:themeColor="text1"/>
                <w:sz w:val="24"/>
                <w:szCs w:val="24"/>
                <w:lang w:eastAsia="ar-SA"/>
              </w:rPr>
            </w:pPr>
            <w:r w:rsidRPr="00815F10">
              <w:rPr>
                <w:color w:val="000000" w:themeColor="text1"/>
                <w:sz w:val="24"/>
                <w:szCs w:val="24"/>
                <w:lang w:eastAsia="ar-SA"/>
              </w:rPr>
              <w:t>YÜREGIR</w:t>
            </w:r>
          </w:p>
        </w:tc>
        <w:tc>
          <w:tcPr>
            <w:tcW w:w="6977" w:type="dxa"/>
          </w:tcPr>
          <w:p w:rsidR="008415A9" w:rsidRPr="00815F10" w:rsidRDefault="008415A9" w:rsidP="008415A9">
            <w:pPr>
              <w:suppressAutoHyphens/>
              <w:snapToGrid w:val="0"/>
              <w:jc w:val="right"/>
              <w:rPr>
                <w:color w:val="000000" w:themeColor="text1"/>
                <w:sz w:val="24"/>
                <w:szCs w:val="24"/>
                <w:lang w:eastAsia="ar-SA"/>
              </w:rPr>
            </w:pPr>
            <w:r w:rsidRPr="00815F10">
              <w:rPr>
                <w:color w:val="000000" w:themeColor="text1"/>
                <w:sz w:val="24"/>
                <w:szCs w:val="24"/>
                <w:lang w:eastAsia="ar-SA"/>
              </w:rPr>
              <w:t>70.000</w:t>
            </w:r>
          </w:p>
        </w:tc>
      </w:tr>
      <w:tr w:rsidR="008415A9" w:rsidRPr="00815F10" w:rsidTr="008415A9">
        <w:tc>
          <w:tcPr>
            <w:tcW w:w="2235" w:type="dxa"/>
          </w:tcPr>
          <w:p w:rsidR="008415A9" w:rsidRPr="00815F10" w:rsidRDefault="008415A9" w:rsidP="008415A9">
            <w:pPr>
              <w:suppressAutoHyphens/>
              <w:snapToGrid w:val="0"/>
              <w:jc w:val="both"/>
              <w:rPr>
                <w:b/>
                <w:bCs/>
                <w:color w:val="000000" w:themeColor="text1"/>
                <w:sz w:val="24"/>
                <w:szCs w:val="24"/>
                <w:lang w:eastAsia="ar-SA"/>
              </w:rPr>
            </w:pPr>
            <w:r w:rsidRPr="00815F10">
              <w:rPr>
                <w:b/>
                <w:bCs/>
                <w:color w:val="000000" w:themeColor="text1"/>
                <w:sz w:val="24"/>
                <w:szCs w:val="24"/>
                <w:lang w:eastAsia="ar-SA"/>
              </w:rPr>
              <w:t xml:space="preserve">TOPLAM </w:t>
            </w:r>
          </w:p>
        </w:tc>
        <w:tc>
          <w:tcPr>
            <w:tcW w:w="6977" w:type="dxa"/>
          </w:tcPr>
          <w:p w:rsidR="008415A9" w:rsidRPr="00815F10" w:rsidRDefault="008415A9" w:rsidP="008415A9">
            <w:pPr>
              <w:suppressAutoHyphens/>
              <w:snapToGrid w:val="0"/>
              <w:jc w:val="right"/>
              <w:rPr>
                <w:b/>
                <w:bCs/>
                <w:color w:val="000000" w:themeColor="text1"/>
                <w:sz w:val="24"/>
                <w:szCs w:val="24"/>
                <w:lang w:eastAsia="ar-SA"/>
              </w:rPr>
            </w:pPr>
            <w:r w:rsidRPr="00815F10">
              <w:rPr>
                <w:b/>
                <w:bCs/>
                <w:color w:val="000000" w:themeColor="text1"/>
                <w:sz w:val="24"/>
                <w:szCs w:val="24"/>
                <w:lang w:eastAsia="ar-SA"/>
              </w:rPr>
              <w:t>300.000</w:t>
            </w:r>
          </w:p>
        </w:tc>
      </w:tr>
    </w:tbl>
    <w:p w:rsidR="008415A9" w:rsidRPr="00815F10" w:rsidRDefault="008415A9" w:rsidP="008415A9">
      <w:pPr>
        <w:suppressAutoHyphens/>
        <w:spacing w:after="0" w:line="240" w:lineRule="auto"/>
        <w:ind w:firstLine="709"/>
        <w:jc w:val="both"/>
        <w:rPr>
          <w:rFonts w:ascii="Times New Roman" w:eastAsia="Times New Roman" w:hAnsi="Times New Roman" w:cs="Times New Roman"/>
          <w:b/>
          <w:color w:val="000000" w:themeColor="text1"/>
          <w:sz w:val="24"/>
          <w:szCs w:val="24"/>
          <w:lang w:eastAsia="ar-SA"/>
        </w:rPr>
      </w:pPr>
    </w:p>
    <w:p w:rsidR="008415A9" w:rsidRPr="00815F10" w:rsidRDefault="008415A9" w:rsidP="00972286">
      <w:pPr>
        <w:suppressAutoHyphens/>
        <w:spacing w:after="0" w:line="240" w:lineRule="auto"/>
        <w:jc w:val="both"/>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bCs/>
          <w:color w:val="000000" w:themeColor="text1"/>
          <w:sz w:val="24"/>
          <w:szCs w:val="24"/>
          <w:lang w:eastAsia="ar-SA"/>
        </w:rPr>
        <w:t>7- MISIRDA BOZKURT (</w:t>
      </w:r>
      <w:r w:rsidRPr="00815F10">
        <w:rPr>
          <w:rFonts w:ascii="Times New Roman" w:eastAsia="Times New Roman" w:hAnsi="Times New Roman" w:cs="Times New Roman"/>
          <w:b/>
          <w:bCs/>
          <w:i/>
          <w:color w:val="000000" w:themeColor="text1"/>
          <w:sz w:val="24"/>
          <w:szCs w:val="24"/>
          <w:lang w:eastAsia="ar-SA"/>
        </w:rPr>
        <w:t>Scotia ipsilon</w:t>
      </w:r>
      <w:r w:rsidRPr="00815F10">
        <w:rPr>
          <w:rFonts w:ascii="Times New Roman" w:eastAsia="Times New Roman" w:hAnsi="Times New Roman" w:cs="Times New Roman"/>
          <w:b/>
          <w:bCs/>
          <w:color w:val="000000" w:themeColor="text1"/>
          <w:sz w:val="24"/>
          <w:szCs w:val="24"/>
          <w:lang w:eastAsia="ar-SA"/>
        </w:rPr>
        <w:t xml:space="preserve"> Hin</w:t>
      </w:r>
      <w:proofErr w:type="gramStart"/>
      <w:r w:rsidRPr="00815F10">
        <w:rPr>
          <w:rFonts w:ascii="Times New Roman" w:eastAsia="Times New Roman" w:hAnsi="Times New Roman" w:cs="Times New Roman"/>
          <w:b/>
          <w:bCs/>
          <w:color w:val="000000" w:themeColor="text1"/>
          <w:sz w:val="24"/>
          <w:szCs w:val="24"/>
          <w:lang w:eastAsia="ar-SA"/>
        </w:rPr>
        <w:t>.,</w:t>
      </w:r>
      <w:proofErr w:type="gramEnd"/>
      <w:r w:rsidRPr="00815F10">
        <w:rPr>
          <w:rFonts w:ascii="Times New Roman" w:eastAsia="Times New Roman" w:hAnsi="Times New Roman" w:cs="Times New Roman"/>
          <w:b/>
          <w:bCs/>
          <w:color w:val="000000" w:themeColor="text1"/>
          <w:sz w:val="24"/>
          <w:szCs w:val="24"/>
          <w:lang w:eastAsia="ar-SA"/>
        </w:rPr>
        <w:t xml:space="preserve"> </w:t>
      </w:r>
      <w:r w:rsidRPr="00815F10">
        <w:rPr>
          <w:rFonts w:ascii="Times New Roman" w:eastAsia="Times New Roman" w:hAnsi="Times New Roman" w:cs="Times New Roman"/>
          <w:b/>
          <w:bCs/>
          <w:i/>
          <w:color w:val="000000" w:themeColor="text1"/>
          <w:sz w:val="24"/>
          <w:szCs w:val="24"/>
          <w:lang w:eastAsia="ar-SA"/>
        </w:rPr>
        <w:t>S. segetum</w:t>
      </w:r>
      <w:r w:rsidRPr="00815F10">
        <w:rPr>
          <w:rFonts w:ascii="Times New Roman" w:eastAsia="Times New Roman" w:hAnsi="Times New Roman" w:cs="Times New Roman"/>
          <w:b/>
          <w:bCs/>
          <w:color w:val="000000" w:themeColor="text1"/>
          <w:sz w:val="24"/>
          <w:szCs w:val="24"/>
          <w:lang w:eastAsia="ar-SA"/>
        </w:rPr>
        <w:t>)</w:t>
      </w:r>
      <w:r w:rsidRPr="00815F10">
        <w:rPr>
          <w:rFonts w:ascii="Times New Roman" w:eastAsia="Times New Roman" w:hAnsi="Times New Roman" w:cs="Times New Roman"/>
          <w:b/>
          <w:color w:val="000000" w:themeColor="text1"/>
          <w:sz w:val="24"/>
          <w:szCs w:val="24"/>
          <w:lang w:eastAsia="ar-SA"/>
        </w:rPr>
        <w:t xml:space="preserve"> MÜCADELE PROGRAM TEKLİFİ</w:t>
      </w:r>
    </w:p>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p>
    <w:tbl>
      <w:tblPr>
        <w:tblW w:w="10560" w:type="dxa"/>
        <w:tblInd w:w="-454" w:type="dxa"/>
        <w:tblLayout w:type="fixed"/>
        <w:tblLook w:val="0000" w:firstRow="0" w:lastRow="0" w:firstColumn="0" w:lastColumn="0" w:noHBand="0" w:noVBand="0"/>
      </w:tblPr>
      <w:tblGrid>
        <w:gridCol w:w="2391"/>
        <w:gridCol w:w="3871"/>
        <w:gridCol w:w="4298"/>
      </w:tblGrid>
      <w:tr w:rsidR="008415A9" w:rsidRPr="00815F10" w:rsidTr="008415A9">
        <w:trPr>
          <w:trHeight w:val="570"/>
        </w:trPr>
        <w:tc>
          <w:tcPr>
            <w:tcW w:w="2391" w:type="dxa"/>
            <w:tcBorders>
              <w:top w:val="single" w:sz="8" w:space="0" w:color="000000"/>
              <w:left w:val="single" w:sz="8" w:space="0" w:color="000000"/>
              <w:bottom w:val="single" w:sz="4" w:space="0" w:color="000000"/>
            </w:tcBorders>
            <w:shd w:val="clear" w:color="auto" w:fill="auto"/>
            <w:vAlign w:val="center"/>
          </w:tcPr>
          <w:p w:rsidR="008415A9" w:rsidRPr="00815F10" w:rsidRDefault="008415A9" w:rsidP="008415A9">
            <w:pPr>
              <w:suppressAutoHyphens/>
              <w:snapToGrid w:val="0"/>
              <w:spacing w:after="0" w:line="240" w:lineRule="auto"/>
              <w:jc w:val="center"/>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İLÇESİ</w:t>
            </w:r>
          </w:p>
        </w:tc>
        <w:tc>
          <w:tcPr>
            <w:tcW w:w="3871" w:type="dxa"/>
            <w:tcBorders>
              <w:top w:val="single" w:sz="8" w:space="0" w:color="000000"/>
              <w:left w:val="single" w:sz="4" w:space="0" w:color="000000"/>
              <w:bottom w:val="single" w:sz="4" w:space="0" w:color="000000"/>
            </w:tcBorders>
            <w:shd w:val="clear" w:color="auto" w:fill="auto"/>
          </w:tcPr>
          <w:p w:rsidR="008415A9" w:rsidRPr="00815F10" w:rsidRDefault="008415A9" w:rsidP="008415A9">
            <w:pPr>
              <w:suppressAutoHyphens/>
              <w:snapToGrid w:val="0"/>
              <w:spacing w:after="0" w:line="240" w:lineRule="auto"/>
              <w:jc w:val="center"/>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Programa Alınan Y.Ç.M.</w:t>
            </w:r>
          </w:p>
          <w:p w:rsidR="008415A9" w:rsidRPr="00815F10" w:rsidRDefault="008415A9" w:rsidP="008415A9">
            <w:pPr>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Tohum (ton)</w:t>
            </w:r>
          </w:p>
        </w:tc>
        <w:tc>
          <w:tcPr>
            <w:tcW w:w="4298" w:type="dxa"/>
            <w:tcBorders>
              <w:top w:val="single" w:sz="8" w:space="0" w:color="000000"/>
              <w:left w:val="single" w:sz="4" w:space="0" w:color="000000"/>
              <w:bottom w:val="single" w:sz="4" w:space="0" w:color="000000"/>
              <w:right w:val="single" w:sz="8" w:space="0" w:color="000000"/>
            </w:tcBorders>
            <w:shd w:val="clear" w:color="auto" w:fill="auto"/>
          </w:tcPr>
          <w:p w:rsidR="008415A9" w:rsidRPr="00815F10" w:rsidRDefault="008415A9" w:rsidP="008415A9">
            <w:pPr>
              <w:suppressAutoHyphens/>
              <w:snapToGrid w:val="0"/>
              <w:spacing w:after="0" w:line="240" w:lineRule="auto"/>
              <w:jc w:val="center"/>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Programa Alınan Y.Ç.M.</w:t>
            </w:r>
          </w:p>
          <w:p w:rsidR="008415A9" w:rsidRPr="00815F10" w:rsidRDefault="008415A9" w:rsidP="008415A9">
            <w:pPr>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Satıh (da)</w:t>
            </w:r>
          </w:p>
        </w:tc>
      </w:tr>
      <w:tr w:rsidR="008415A9" w:rsidRPr="00815F10" w:rsidTr="008415A9">
        <w:trPr>
          <w:trHeight w:val="270"/>
        </w:trPr>
        <w:tc>
          <w:tcPr>
            <w:tcW w:w="2391" w:type="dxa"/>
            <w:tcBorders>
              <w:top w:val="single" w:sz="4" w:space="0" w:color="000000"/>
              <w:left w:val="single" w:sz="8" w:space="0" w:color="000000"/>
              <w:bottom w:val="single" w:sz="4" w:space="0" w:color="000000"/>
            </w:tcBorders>
            <w:shd w:val="clear" w:color="auto" w:fill="auto"/>
          </w:tcPr>
          <w:p w:rsidR="008415A9" w:rsidRPr="00815F10" w:rsidRDefault="008415A9" w:rsidP="008415A9">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KARATAŞ</w:t>
            </w:r>
          </w:p>
        </w:tc>
        <w:tc>
          <w:tcPr>
            <w:tcW w:w="3871" w:type="dxa"/>
            <w:tcBorders>
              <w:top w:val="single" w:sz="4" w:space="0" w:color="000000"/>
              <w:left w:val="single" w:sz="4" w:space="0" w:color="000000"/>
              <w:bottom w:val="single" w:sz="4" w:space="0" w:color="000000"/>
            </w:tcBorders>
            <w:shd w:val="clear" w:color="auto" w:fill="auto"/>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p>
        </w:tc>
        <w:tc>
          <w:tcPr>
            <w:tcW w:w="4298" w:type="dxa"/>
            <w:tcBorders>
              <w:top w:val="single" w:sz="4" w:space="0" w:color="000000"/>
              <w:left w:val="single" w:sz="4" w:space="0" w:color="000000"/>
              <w:bottom w:val="single" w:sz="4" w:space="0" w:color="000000"/>
              <w:right w:val="single" w:sz="8" w:space="0" w:color="000000"/>
            </w:tcBorders>
            <w:shd w:val="clear" w:color="auto" w:fill="auto"/>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20.000</w:t>
            </w:r>
          </w:p>
        </w:tc>
      </w:tr>
      <w:tr w:rsidR="008415A9" w:rsidRPr="00815F10" w:rsidTr="008415A9">
        <w:trPr>
          <w:trHeight w:val="270"/>
        </w:trPr>
        <w:tc>
          <w:tcPr>
            <w:tcW w:w="2391" w:type="dxa"/>
            <w:tcBorders>
              <w:top w:val="single" w:sz="4" w:space="0" w:color="000000"/>
              <w:left w:val="single" w:sz="8" w:space="0" w:color="000000"/>
              <w:bottom w:val="single" w:sz="4" w:space="0" w:color="000000"/>
            </w:tcBorders>
            <w:shd w:val="clear" w:color="auto" w:fill="auto"/>
          </w:tcPr>
          <w:p w:rsidR="008415A9" w:rsidRPr="00815F10" w:rsidRDefault="008415A9" w:rsidP="008415A9">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SEYHAN</w:t>
            </w:r>
          </w:p>
        </w:tc>
        <w:tc>
          <w:tcPr>
            <w:tcW w:w="3871" w:type="dxa"/>
            <w:tcBorders>
              <w:top w:val="single" w:sz="4" w:space="0" w:color="000000"/>
              <w:left w:val="single" w:sz="4" w:space="0" w:color="000000"/>
              <w:bottom w:val="single" w:sz="4" w:space="0" w:color="000000"/>
            </w:tcBorders>
            <w:shd w:val="clear" w:color="auto" w:fill="auto"/>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p>
        </w:tc>
        <w:tc>
          <w:tcPr>
            <w:tcW w:w="4298" w:type="dxa"/>
            <w:tcBorders>
              <w:top w:val="single" w:sz="4" w:space="0" w:color="000000"/>
              <w:left w:val="single" w:sz="4" w:space="0" w:color="000000"/>
              <w:bottom w:val="single" w:sz="4" w:space="0" w:color="000000"/>
              <w:right w:val="single" w:sz="8" w:space="0" w:color="000000"/>
            </w:tcBorders>
            <w:shd w:val="clear" w:color="auto" w:fill="auto"/>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15.000</w:t>
            </w:r>
          </w:p>
        </w:tc>
      </w:tr>
      <w:tr w:rsidR="008415A9" w:rsidRPr="00815F10" w:rsidTr="008415A9">
        <w:trPr>
          <w:trHeight w:val="270"/>
        </w:trPr>
        <w:tc>
          <w:tcPr>
            <w:tcW w:w="2391" w:type="dxa"/>
            <w:tcBorders>
              <w:top w:val="single" w:sz="4" w:space="0" w:color="000000"/>
              <w:left w:val="single" w:sz="8" w:space="0" w:color="000000"/>
              <w:bottom w:val="single" w:sz="4" w:space="0" w:color="000000"/>
            </w:tcBorders>
            <w:shd w:val="clear" w:color="auto" w:fill="auto"/>
          </w:tcPr>
          <w:p w:rsidR="008415A9" w:rsidRPr="00815F10" w:rsidRDefault="008415A9" w:rsidP="008415A9">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YÜREGIR</w:t>
            </w:r>
          </w:p>
        </w:tc>
        <w:tc>
          <w:tcPr>
            <w:tcW w:w="3871" w:type="dxa"/>
            <w:tcBorders>
              <w:top w:val="single" w:sz="4" w:space="0" w:color="000000"/>
              <w:left w:val="single" w:sz="4" w:space="0" w:color="000000"/>
              <w:bottom w:val="single" w:sz="4" w:space="0" w:color="000000"/>
            </w:tcBorders>
            <w:shd w:val="clear" w:color="auto" w:fill="auto"/>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p>
        </w:tc>
        <w:tc>
          <w:tcPr>
            <w:tcW w:w="4298" w:type="dxa"/>
            <w:tcBorders>
              <w:top w:val="single" w:sz="4" w:space="0" w:color="000000"/>
              <w:left w:val="single" w:sz="4" w:space="0" w:color="000000"/>
              <w:bottom w:val="single" w:sz="4" w:space="0" w:color="000000"/>
              <w:right w:val="single" w:sz="8" w:space="0" w:color="000000"/>
            </w:tcBorders>
            <w:shd w:val="clear" w:color="auto" w:fill="auto"/>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15.000</w:t>
            </w:r>
          </w:p>
        </w:tc>
      </w:tr>
      <w:tr w:rsidR="008415A9" w:rsidRPr="00815F10" w:rsidTr="008415A9">
        <w:trPr>
          <w:trHeight w:val="270"/>
        </w:trPr>
        <w:tc>
          <w:tcPr>
            <w:tcW w:w="2391" w:type="dxa"/>
            <w:tcBorders>
              <w:top w:val="single" w:sz="4" w:space="0" w:color="000000"/>
              <w:left w:val="single" w:sz="8" w:space="0" w:color="000000"/>
              <w:bottom w:val="single" w:sz="8" w:space="0" w:color="000000"/>
            </w:tcBorders>
            <w:shd w:val="clear" w:color="auto" w:fill="auto"/>
          </w:tcPr>
          <w:p w:rsidR="008415A9" w:rsidRPr="00815F10" w:rsidRDefault="008415A9" w:rsidP="008415A9">
            <w:pPr>
              <w:suppressAutoHyphens/>
              <w:snapToGrid w:val="0"/>
              <w:spacing w:after="0" w:line="240" w:lineRule="auto"/>
              <w:jc w:val="both"/>
              <w:rPr>
                <w:rFonts w:ascii="Times New Roman" w:eastAsia="Times New Roman" w:hAnsi="Times New Roman" w:cs="Times New Roman"/>
                <w:b/>
                <w:bCs/>
                <w:color w:val="000000" w:themeColor="text1"/>
                <w:sz w:val="24"/>
                <w:szCs w:val="24"/>
                <w:lang w:eastAsia="ar-SA"/>
              </w:rPr>
            </w:pPr>
            <w:proofErr w:type="gramStart"/>
            <w:r w:rsidRPr="00815F10">
              <w:rPr>
                <w:rFonts w:ascii="Times New Roman" w:eastAsia="Times New Roman" w:hAnsi="Times New Roman" w:cs="Times New Roman"/>
                <w:b/>
                <w:bCs/>
                <w:color w:val="000000" w:themeColor="text1"/>
                <w:sz w:val="24"/>
                <w:szCs w:val="24"/>
                <w:lang w:eastAsia="ar-SA"/>
              </w:rPr>
              <w:t>TOPLAM :</w:t>
            </w:r>
            <w:proofErr w:type="gramEnd"/>
          </w:p>
        </w:tc>
        <w:tc>
          <w:tcPr>
            <w:tcW w:w="3871" w:type="dxa"/>
            <w:tcBorders>
              <w:top w:val="single" w:sz="4" w:space="0" w:color="000000"/>
              <w:left w:val="single" w:sz="4" w:space="0" w:color="000000"/>
              <w:bottom w:val="single" w:sz="8" w:space="0" w:color="000000"/>
            </w:tcBorders>
            <w:shd w:val="clear" w:color="auto" w:fill="auto"/>
          </w:tcPr>
          <w:p w:rsidR="008415A9" w:rsidRPr="00815F10" w:rsidRDefault="008415A9" w:rsidP="008415A9">
            <w:pPr>
              <w:suppressAutoHyphens/>
              <w:snapToGrid w:val="0"/>
              <w:spacing w:after="0" w:line="240" w:lineRule="auto"/>
              <w:jc w:val="right"/>
              <w:rPr>
                <w:rFonts w:ascii="Times New Roman" w:eastAsia="Times New Roman" w:hAnsi="Times New Roman" w:cs="Times New Roman"/>
                <w:b/>
                <w:bCs/>
                <w:color w:val="000000" w:themeColor="text1"/>
                <w:sz w:val="24"/>
                <w:szCs w:val="24"/>
                <w:lang w:eastAsia="ar-SA"/>
              </w:rPr>
            </w:pPr>
          </w:p>
        </w:tc>
        <w:tc>
          <w:tcPr>
            <w:tcW w:w="4298" w:type="dxa"/>
            <w:tcBorders>
              <w:top w:val="single" w:sz="4" w:space="0" w:color="000000"/>
              <w:left w:val="single" w:sz="4" w:space="0" w:color="000000"/>
              <w:bottom w:val="single" w:sz="8" w:space="0" w:color="000000"/>
              <w:right w:val="single" w:sz="8" w:space="0" w:color="000000"/>
            </w:tcBorders>
            <w:shd w:val="clear" w:color="auto" w:fill="auto"/>
          </w:tcPr>
          <w:p w:rsidR="008415A9" w:rsidRPr="00815F10" w:rsidRDefault="008415A9" w:rsidP="008415A9">
            <w:pPr>
              <w:suppressAutoHyphens/>
              <w:snapToGrid w:val="0"/>
              <w:spacing w:after="0" w:line="240" w:lineRule="auto"/>
              <w:jc w:val="right"/>
              <w:rPr>
                <w:rFonts w:ascii="Times New Roman" w:eastAsia="Times New Roman" w:hAnsi="Times New Roman" w:cs="Times New Roman"/>
                <w:b/>
                <w:bCs/>
                <w:color w:val="000000" w:themeColor="text1"/>
                <w:sz w:val="24"/>
                <w:szCs w:val="24"/>
                <w:lang w:eastAsia="ar-SA"/>
              </w:rPr>
            </w:pPr>
            <w:r w:rsidRPr="00815F10">
              <w:rPr>
                <w:rFonts w:ascii="Times New Roman" w:eastAsia="Times New Roman" w:hAnsi="Times New Roman" w:cs="Times New Roman"/>
                <w:b/>
                <w:bCs/>
                <w:color w:val="000000" w:themeColor="text1"/>
                <w:sz w:val="24"/>
                <w:szCs w:val="24"/>
                <w:lang w:eastAsia="ar-SA"/>
              </w:rPr>
              <w:t>50.000</w:t>
            </w:r>
          </w:p>
        </w:tc>
      </w:tr>
    </w:tbl>
    <w:p w:rsidR="008415A9" w:rsidRPr="00815F10" w:rsidRDefault="008415A9" w:rsidP="008415A9">
      <w:pPr>
        <w:suppressAutoHyphens/>
        <w:spacing w:after="0" w:line="240" w:lineRule="auto"/>
        <w:ind w:firstLine="709"/>
        <w:jc w:val="both"/>
        <w:rPr>
          <w:rFonts w:ascii="Times New Roman" w:eastAsia="Times New Roman" w:hAnsi="Times New Roman" w:cs="Times New Roman"/>
          <w:b/>
          <w:color w:val="000000" w:themeColor="text1"/>
          <w:sz w:val="24"/>
          <w:szCs w:val="24"/>
          <w:lang w:eastAsia="ar-SA"/>
        </w:rPr>
      </w:pPr>
    </w:p>
    <w:p w:rsidR="008415A9" w:rsidRPr="00815F10" w:rsidRDefault="008415A9" w:rsidP="008415A9">
      <w:pPr>
        <w:suppressAutoHyphens/>
        <w:spacing w:after="0" w:line="240" w:lineRule="auto"/>
        <w:ind w:firstLine="709"/>
        <w:jc w:val="both"/>
        <w:rPr>
          <w:rFonts w:ascii="Times New Roman" w:eastAsia="Times New Roman" w:hAnsi="Times New Roman" w:cs="Times New Roman"/>
          <w:b/>
          <w:color w:val="000000" w:themeColor="text1"/>
          <w:sz w:val="24"/>
          <w:szCs w:val="24"/>
          <w:lang w:eastAsia="ar-SA"/>
        </w:rPr>
      </w:pPr>
    </w:p>
    <w:p w:rsidR="008415A9" w:rsidRPr="00815F10" w:rsidRDefault="008415A9" w:rsidP="008415A9">
      <w:pPr>
        <w:suppressAutoHyphens/>
        <w:spacing w:after="0" w:line="240" w:lineRule="auto"/>
        <w:ind w:firstLine="709"/>
        <w:jc w:val="both"/>
        <w:rPr>
          <w:rFonts w:ascii="Times New Roman" w:eastAsia="Times New Roman" w:hAnsi="Times New Roman" w:cs="Times New Roman"/>
          <w:b/>
          <w:color w:val="000000" w:themeColor="text1"/>
          <w:sz w:val="24"/>
          <w:szCs w:val="24"/>
          <w:lang w:eastAsia="ar-SA"/>
        </w:rPr>
      </w:pPr>
    </w:p>
    <w:p w:rsidR="008415A9" w:rsidRPr="00815F10" w:rsidRDefault="008415A9" w:rsidP="008415A9">
      <w:pPr>
        <w:suppressAutoHyphens/>
        <w:spacing w:after="0" w:line="240" w:lineRule="auto"/>
        <w:ind w:firstLine="709"/>
        <w:jc w:val="both"/>
        <w:rPr>
          <w:rFonts w:ascii="Times New Roman" w:eastAsia="Times New Roman" w:hAnsi="Times New Roman" w:cs="Times New Roman"/>
          <w:b/>
          <w:color w:val="000000" w:themeColor="text1"/>
          <w:sz w:val="24"/>
          <w:szCs w:val="24"/>
          <w:lang w:eastAsia="ar-SA"/>
        </w:rPr>
      </w:pPr>
    </w:p>
    <w:p w:rsidR="008415A9" w:rsidRPr="00815F10" w:rsidRDefault="008415A9" w:rsidP="008415A9">
      <w:pPr>
        <w:suppressAutoHyphens/>
        <w:spacing w:after="0" w:line="240" w:lineRule="auto"/>
        <w:ind w:firstLine="709"/>
        <w:jc w:val="both"/>
        <w:rPr>
          <w:rFonts w:ascii="Times New Roman" w:eastAsia="Times New Roman" w:hAnsi="Times New Roman" w:cs="Times New Roman"/>
          <w:b/>
          <w:color w:val="000000" w:themeColor="text1"/>
          <w:sz w:val="24"/>
          <w:szCs w:val="24"/>
          <w:lang w:eastAsia="ar-SA"/>
        </w:rPr>
      </w:pPr>
    </w:p>
    <w:p w:rsidR="008415A9" w:rsidRPr="00815F10" w:rsidRDefault="008415A9" w:rsidP="008415A9">
      <w:pPr>
        <w:suppressAutoHyphens/>
        <w:spacing w:after="0" w:line="240" w:lineRule="auto"/>
        <w:ind w:firstLine="709"/>
        <w:jc w:val="both"/>
        <w:rPr>
          <w:rFonts w:ascii="Times New Roman" w:eastAsia="Times New Roman" w:hAnsi="Times New Roman" w:cs="Times New Roman"/>
          <w:b/>
          <w:color w:val="000000" w:themeColor="text1"/>
          <w:sz w:val="24"/>
          <w:szCs w:val="24"/>
          <w:lang w:eastAsia="ar-SA"/>
        </w:rPr>
      </w:pPr>
    </w:p>
    <w:p w:rsidR="008415A9" w:rsidRPr="00815F10" w:rsidRDefault="008415A9" w:rsidP="008415A9">
      <w:pPr>
        <w:suppressAutoHyphens/>
        <w:spacing w:after="0" w:line="240" w:lineRule="auto"/>
        <w:ind w:firstLine="709"/>
        <w:jc w:val="both"/>
        <w:rPr>
          <w:rFonts w:ascii="Times New Roman" w:eastAsia="Times New Roman" w:hAnsi="Times New Roman" w:cs="Times New Roman"/>
          <w:b/>
          <w:color w:val="000000" w:themeColor="text1"/>
          <w:sz w:val="24"/>
          <w:szCs w:val="24"/>
          <w:lang w:eastAsia="ar-SA"/>
        </w:rPr>
      </w:pPr>
    </w:p>
    <w:p w:rsidR="008415A9" w:rsidRPr="00815F10" w:rsidRDefault="008415A9" w:rsidP="008415A9">
      <w:pPr>
        <w:suppressAutoHyphens/>
        <w:spacing w:after="0" w:line="240" w:lineRule="auto"/>
        <w:ind w:firstLine="709"/>
        <w:jc w:val="both"/>
        <w:rPr>
          <w:rFonts w:ascii="Times New Roman" w:eastAsia="Times New Roman" w:hAnsi="Times New Roman" w:cs="Times New Roman"/>
          <w:b/>
          <w:color w:val="000000" w:themeColor="text1"/>
          <w:sz w:val="24"/>
          <w:szCs w:val="24"/>
          <w:lang w:eastAsia="ar-SA"/>
        </w:rPr>
      </w:pPr>
    </w:p>
    <w:p w:rsidR="008415A9" w:rsidRPr="00815F10" w:rsidRDefault="008415A9" w:rsidP="008415A9">
      <w:pPr>
        <w:suppressAutoHyphens/>
        <w:spacing w:after="0" w:line="240" w:lineRule="auto"/>
        <w:ind w:firstLine="709"/>
        <w:jc w:val="both"/>
        <w:rPr>
          <w:rFonts w:ascii="Times New Roman" w:eastAsia="Times New Roman" w:hAnsi="Times New Roman" w:cs="Times New Roman"/>
          <w:b/>
          <w:color w:val="000000" w:themeColor="text1"/>
          <w:sz w:val="24"/>
          <w:szCs w:val="24"/>
          <w:lang w:eastAsia="ar-SA"/>
        </w:rPr>
      </w:pPr>
    </w:p>
    <w:p w:rsidR="008415A9" w:rsidRPr="00815F10" w:rsidRDefault="008415A9" w:rsidP="00972286">
      <w:pPr>
        <w:suppressAutoHyphens/>
        <w:spacing w:after="0" w:line="240" w:lineRule="auto"/>
        <w:jc w:val="both"/>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8- MISIRDA KIRMIZI ÖRÜMCEK (</w:t>
      </w:r>
      <w:r w:rsidRPr="00815F10">
        <w:rPr>
          <w:rFonts w:ascii="Times New Roman" w:eastAsia="Times New Roman" w:hAnsi="Times New Roman" w:cs="Times New Roman"/>
          <w:b/>
          <w:i/>
          <w:color w:val="000000" w:themeColor="text1"/>
          <w:sz w:val="24"/>
          <w:szCs w:val="24"/>
          <w:lang w:eastAsia="ar-SA"/>
        </w:rPr>
        <w:t>Tetranychus cinnabarinus</w:t>
      </w:r>
      <w:r w:rsidRPr="00815F10">
        <w:rPr>
          <w:rFonts w:ascii="Times New Roman" w:eastAsia="Times New Roman" w:hAnsi="Times New Roman" w:cs="Times New Roman"/>
          <w:b/>
          <w:color w:val="000000" w:themeColor="text1"/>
          <w:sz w:val="24"/>
          <w:szCs w:val="24"/>
          <w:lang w:eastAsia="ar-SA"/>
        </w:rPr>
        <w:t xml:space="preserve"> Boish.) MÜCADELE PROGRAM TEKLİFİ</w:t>
      </w:r>
    </w:p>
    <w:p w:rsidR="008415A9" w:rsidRPr="00815F10" w:rsidRDefault="008415A9" w:rsidP="008415A9">
      <w:pPr>
        <w:suppressAutoHyphens/>
        <w:spacing w:after="0" w:line="240" w:lineRule="auto"/>
        <w:ind w:firstLine="709"/>
        <w:jc w:val="center"/>
        <w:rPr>
          <w:rFonts w:ascii="Times New Roman" w:eastAsia="Times New Roman" w:hAnsi="Times New Roman" w:cs="Times New Roman"/>
          <w:b/>
          <w:color w:val="000000" w:themeColor="text1"/>
          <w:sz w:val="24"/>
          <w:szCs w:val="24"/>
          <w:lang w:eastAsia="ar-SA"/>
        </w:rPr>
      </w:pPr>
    </w:p>
    <w:tbl>
      <w:tblPr>
        <w:tblW w:w="0" w:type="auto"/>
        <w:tblInd w:w="108" w:type="dxa"/>
        <w:tblLayout w:type="fixed"/>
        <w:tblLook w:val="0000" w:firstRow="0" w:lastRow="0" w:firstColumn="0" w:lastColumn="0" w:noHBand="0" w:noVBand="0"/>
      </w:tblPr>
      <w:tblGrid>
        <w:gridCol w:w="3261"/>
        <w:gridCol w:w="5694"/>
      </w:tblGrid>
      <w:tr w:rsidR="008415A9" w:rsidRPr="00815F10" w:rsidTr="008415A9">
        <w:tc>
          <w:tcPr>
            <w:tcW w:w="3261" w:type="dxa"/>
            <w:tcBorders>
              <w:top w:val="single" w:sz="8" w:space="0" w:color="000000"/>
              <w:left w:val="single" w:sz="8" w:space="0" w:color="000000"/>
              <w:bottom w:val="single" w:sz="4" w:space="0" w:color="000000"/>
            </w:tcBorders>
            <w:shd w:val="clear" w:color="auto" w:fill="auto"/>
            <w:vAlign w:val="center"/>
          </w:tcPr>
          <w:p w:rsidR="008415A9" w:rsidRPr="00815F10" w:rsidRDefault="008415A9" w:rsidP="008415A9">
            <w:pPr>
              <w:suppressAutoHyphens/>
              <w:snapToGrid w:val="0"/>
              <w:spacing w:after="0" w:line="240" w:lineRule="auto"/>
              <w:jc w:val="center"/>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İLÇESI</w:t>
            </w:r>
          </w:p>
        </w:tc>
        <w:tc>
          <w:tcPr>
            <w:tcW w:w="5694" w:type="dxa"/>
            <w:tcBorders>
              <w:top w:val="single" w:sz="8" w:space="0" w:color="000000"/>
              <w:left w:val="single" w:sz="4" w:space="0" w:color="000000"/>
              <w:bottom w:val="single" w:sz="4" w:space="0" w:color="000000"/>
              <w:right w:val="single" w:sz="8" w:space="0" w:color="000000"/>
            </w:tcBorders>
            <w:shd w:val="clear" w:color="auto" w:fill="auto"/>
          </w:tcPr>
          <w:p w:rsidR="008415A9" w:rsidRPr="00815F10" w:rsidRDefault="008415A9" w:rsidP="008415A9">
            <w:pPr>
              <w:suppressAutoHyphens/>
              <w:snapToGrid w:val="0"/>
              <w:spacing w:after="0" w:line="240" w:lineRule="auto"/>
              <w:jc w:val="center"/>
              <w:rPr>
                <w:rFonts w:ascii="Times New Roman" w:eastAsia="Times New Roman" w:hAnsi="Times New Roman" w:cs="Times New Roman"/>
                <w:b/>
                <w:color w:val="000000" w:themeColor="text1"/>
                <w:sz w:val="24"/>
                <w:szCs w:val="24"/>
                <w:lang w:eastAsia="ar-SA"/>
              </w:rPr>
            </w:pPr>
            <w:proofErr w:type="gramStart"/>
            <w:r w:rsidRPr="00815F10">
              <w:rPr>
                <w:rFonts w:ascii="Times New Roman" w:eastAsia="Times New Roman" w:hAnsi="Times New Roman" w:cs="Times New Roman"/>
                <w:b/>
                <w:color w:val="000000" w:themeColor="text1"/>
                <w:sz w:val="24"/>
                <w:szCs w:val="24"/>
                <w:lang w:eastAsia="ar-SA"/>
              </w:rPr>
              <w:t>Programa Alınan Saha (da.)</w:t>
            </w:r>
            <w:proofErr w:type="gramEnd"/>
          </w:p>
          <w:p w:rsidR="008415A9" w:rsidRPr="00815F10" w:rsidRDefault="008415A9" w:rsidP="008415A9">
            <w:pPr>
              <w:suppressAutoHyphens/>
              <w:spacing w:after="0" w:line="240" w:lineRule="auto"/>
              <w:jc w:val="center"/>
              <w:rPr>
                <w:rFonts w:ascii="Times New Roman" w:eastAsia="Times New Roman" w:hAnsi="Times New Roman" w:cs="Times New Roman"/>
                <w:color w:val="000000" w:themeColor="text1"/>
                <w:sz w:val="24"/>
                <w:szCs w:val="24"/>
                <w:lang w:eastAsia="ar-SA"/>
              </w:rPr>
            </w:pPr>
            <w:proofErr w:type="gramStart"/>
            <w:r w:rsidRPr="00815F10">
              <w:rPr>
                <w:rFonts w:ascii="Times New Roman" w:eastAsia="Times New Roman" w:hAnsi="Times New Roman" w:cs="Times New Roman"/>
                <w:b/>
                <w:color w:val="000000" w:themeColor="text1"/>
                <w:sz w:val="24"/>
                <w:szCs w:val="24"/>
                <w:lang w:eastAsia="ar-SA"/>
              </w:rPr>
              <w:t>Yön.Çift</w:t>
            </w:r>
            <w:proofErr w:type="gramEnd"/>
            <w:r w:rsidRPr="00815F10">
              <w:rPr>
                <w:rFonts w:ascii="Times New Roman" w:eastAsia="Times New Roman" w:hAnsi="Times New Roman" w:cs="Times New Roman"/>
                <w:b/>
                <w:color w:val="000000" w:themeColor="text1"/>
                <w:sz w:val="24"/>
                <w:szCs w:val="24"/>
                <w:lang w:eastAsia="ar-SA"/>
              </w:rPr>
              <w:t>.Müc.</w:t>
            </w:r>
          </w:p>
        </w:tc>
      </w:tr>
      <w:tr w:rsidR="008415A9" w:rsidRPr="00815F10" w:rsidTr="008415A9">
        <w:tc>
          <w:tcPr>
            <w:tcW w:w="3261" w:type="dxa"/>
            <w:tcBorders>
              <w:top w:val="single" w:sz="4" w:space="0" w:color="000000"/>
              <w:left w:val="single" w:sz="8" w:space="0" w:color="000000"/>
              <w:bottom w:val="single" w:sz="4" w:space="0" w:color="000000"/>
            </w:tcBorders>
            <w:shd w:val="clear" w:color="auto" w:fill="auto"/>
          </w:tcPr>
          <w:p w:rsidR="008415A9" w:rsidRPr="00815F10" w:rsidRDefault="008415A9" w:rsidP="008415A9">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KARATAŞ</w:t>
            </w:r>
          </w:p>
        </w:tc>
        <w:tc>
          <w:tcPr>
            <w:tcW w:w="5694" w:type="dxa"/>
            <w:tcBorders>
              <w:top w:val="single" w:sz="4" w:space="0" w:color="000000"/>
              <w:left w:val="single" w:sz="4" w:space="0" w:color="000000"/>
              <w:bottom w:val="single" w:sz="4" w:space="0" w:color="000000"/>
              <w:right w:val="single" w:sz="8" w:space="0" w:color="000000"/>
            </w:tcBorders>
            <w:shd w:val="clear" w:color="auto" w:fill="auto"/>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10.000</w:t>
            </w:r>
          </w:p>
        </w:tc>
      </w:tr>
      <w:tr w:rsidR="008415A9" w:rsidRPr="00815F10" w:rsidTr="008415A9">
        <w:tc>
          <w:tcPr>
            <w:tcW w:w="3261" w:type="dxa"/>
            <w:tcBorders>
              <w:top w:val="single" w:sz="4" w:space="0" w:color="000000"/>
              <w:left w:val="single" w:sz="8" w:space="0" w:color="000000"/>
              <w:bottom w:val="single" w:sz="4" w:space="0" w:color="000000"/>
            </w:tcBorders>
            <w:shd w:val="clear" w:color="auto" w:fill="auto"/>
          </w:tcPr>
          <w:p w:rsidR="008415A9" w:rsidRPr="00815F10" w:rsidRDefault="008415A9" w:rsidP="008415A9">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KOZAN</w:t>
            </w:r>
          </w:p>
        </w:tc>
        <w:tc>
          <w:tcPr>
            <w:tcW w:w="5694" w:type="dxa"/>
            <w:tcBorders>
              <w:top w:val="single" w:sz="4" w:space="0" w:color="000000"/>
              <w:left w:val="single" w:sz="4" w:space="0" w:color="000000"/>
              <w:bottom w:val="single" w:sz="4" w:space="0" w:color="000000"/>
              <w:right w:val="single" w:sz="8" w:space="0" w:color="000000"/>
            </w:tcBorders>
            <w:shd w:val="clear" w:color="auto" w:fill="auto"/>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20.000</w:t>
            </w:r>
          </w:p>
        </w:tc>
      </w:tr>
      <w:tr w:rsidR="008415A9" w:rsidRPr="00815F10" w:rsidTr="008415A9">
        <w:tc>
          <w:tcPr>
            <w:tcW w:w="3261" w:type="dxa"/>
            <w:tcBorders>
              <w:top w:val="single" w:sz="4" w:space="0" w:color="000000"/>
              <w:left w:val="single" w:sz="8" w:space="0" w:color="000000"/>
              <w:bottom w:val="single" w:sz="4" w:space="0" w:color="000000"/>
            </w:tcBorders>
            <w:shd w:val="clear" w:color="auto" w:fill="auto"/>
          </w:tcPr>
          <w:p w:rsidR="008415A9" w:rsidRPr="00815F10" w:rsidRDefault="008415A9" w:rsidP="008415A9">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SEYHAN</w:t>
            </w:r>
          </w:p>
        </w:tc>
        <w:tc>
          <w:tcPr>
            <w:tcW w:w="5694" w:type="dxa"/>
            <w:tcBorders>
              <w:top w:val="single" w:sz="4" w:space="0" w:color="000000"/>
              <w:left w:val="single" w:sz="4" w:space="0" w:color="000000"/>
              <w:bottom w:val="single" w:sz="4" w:space="0" w:color="000000"/>
              <w:right w:val="single" w:sz="8" w:space="0" w:color="000000"/>
            </w:tcBorders>
            <w:shd w:val="clear" w:color="auto" w:fill="auto"/>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5.000</w:t>
            </w:r>
          </w:p>
        </w:tc>
      </w:tr>
      <w:tr w:rsidR="008415A9" w:rsidRPr="00815F10" w:rsidTr="008415A9">
        <w:tc>
          <w:tcPr>
            <w:tcW w:w="3261" w:type="dxa"/>
            <w:tcBorders>
              <w:top w:val="single" w:sz="4" w:space="0" w:color="000000"/>
              <w:left w:val="single" w:sz="8" w:space="0" w:color="000000"/>
              <w:bottom w:val="single" w:sz="4" w:space="0" w:color="000000"/>
            </w:tcBorders>
            <w:shd w:val="clear" w:color="auto" w:fill="auto"/>
          </w:tcPr>
          <w:p w:rsidR="008415A9" w:rsidRPr="00815F10" w:rsidRDefault="008415A9" w:rsidP="008415A9">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YÜREGIR</w:t>
            </w:r>
          </w:p>
        </w:tc>
        <w:tc>
          <w:tcPr>
            <w:tcW w:w="5694" w:type="dxa"/>
            <w:tcBorders>
              <w:top w:val="single" w:sz="4" w:space="0" w:color="000000"/>
              <w:left w:val="single" w:sz="4" w:space="0" w:color="000000"/>
              <w:bottom w:val="single" w:sz="4" w:space="0" w:color="000000"/>
              <w:right w:val="single" w:sz="8" w:space="0" w:color="000000"/>
            </w:tcBorders>
            <w:shd w:val="clear" w:color="auto" w:fill="auto"/>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15.000</w:t>
            </w:r>
          </w:p>
        </w:tc>
      </w:tr>
      <w:tr w:rsidR="008415A9" w:rsidRPr="00815F10" w:rsidTr="008415A9">
        <w:tc>
          <w:tcPr>
            <w:tcW w:w="3261" w:type="dxa"/>
            <w:tcBorders>
              <w:top w:val="single" w:sz="4" w:space="0" w:color="000000"/>
              <w:left w:val="single" w:sz="8" w:space="0" w:color="000000"/>
              <w:bottom w:val="single" w:sz="8" w:space="0" w:color="000000"/>
            </w:tcBorders>
            <w:shd w:val="clear" w:color="auto" w:fill="auto"/>
          </w:tcPr>
          <w:p w:rsidR="008415A9" w:rsidRPr="00815F10" w:rsidRDefault="008415A9" w:rsidP="008415A9">
            <w:pPr>
              <w:suppressAutoHyphens/>
              <w:snapToGrid w:val="0"/>
              <w:spacing w:after="0" w:line="240" w:lineRule="auto"/>
              <w:jc w:val="both"/>
              <w:rPr>
                <w:rFonts w:ascii="Times New Roman" w:eastAsia="Times New Roman" w:hAnsi="Times New Roman" w:cs="Times New Roman"/>
                <w:b/>
                <w:color w:val="000000" w:themeColor="text1"/>
                <w:sz w:val="24"/>
                <w:szCs w:val="24"/>
                <w:lang w:eastAsia="ar-SA"/>
              </w:rPr>
            </w:pPr>
            <w:proofErr w:type="gramStart"/>
            <w:r w:rsidRPr="00815F10">
              <w:rPr>
                <w:rFonts w:ascii="Times New Roman" w:eastAsia="Times New Roman" w:hAnsi="Times New Roman" w:cs="Times New Roman"/>
                <w:b/>
                <w:color w:val="000000" w:themeColor="text1"/>
                <w:sz w:val="24"/>
                <w:szCs w:val="24"/>
                <w:lang w:eastAsia="ar-SA"/>
              </w:rPr>
              <w:t>TOPLAM :</w:t>
            </w:r>
            <w:proofErr w:type="gramEnd"/>
          </w:p>
        </w:tc>
        <w:tc>
          <w:tcPr>
            <w:tcW w:w="5694" w:type="dxa"/>
            <w:tcBorders>
              <w:top w:val="single" w:sz="4" w:space="0" w:color="000000"/>
              <w:left w:val="single" w:sz="4" w:space="0" w:color="000000"/>
              <w:bottom w:val="single" w:sz="8" w:space="0" w:color="000000"/>
              <w:right w:val="single" w:sz="8" w:space="0" w:color="000000"/>
            </w:tcBorders>
            <w:shd w:val="clear" w:color="auto" w:fill="auto"/>
          </w:tcPr>
          <w:p w:rsidR="008415A9" w:rsidRPr="00815F10" w:rsidRDefault="008415A9" w:rsidP="008415A9">
            <w:pPr>
              <w:suppressAutoHyphens/>
              <w:snapToGrid w:val="0"/>
              <w:spacing w:after="0" w:line="240" w:lineRule="auto"/>
              <w:jc w:val="right"/>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50.000</w:t>
            </w:r>
          </w:p>
        </w:tc>
      </w:tr>
    </w:tbl>
    <w:p w:rsidR="008415A9" w:rsidRPr="00815F10" w:rsidRDefault="008415A9" w:rsidP="008415A9">
      <w:pPr>
        <w:suppressAutoHyphens/>
        <w:spacing w:after="0" w:line="240" w:lineRule="auto"/>
        <w:ind w:firstLine="709"/>
        <w:jc w:val="both"/>
        <w:rPr>
          <w:rFonts w:ascii="Times New Roman" w:eastAsia="Times New Roman" w:hAnsi="Times New Roman" w:cs="Times New Roman"/>
          <w:color w:val="000000" w:themeColor="text1"/>
          <w:sz w:val="24"/>
          <w:szCs w:val="24"/>
          <w:lang w:val="en-US" w:eastAsia="ar-SA"/>
        </w:rPr>
      </w:pPr>
    </w:p>
    <w:p w:rsidR="008415A9" w:rsidRPr="00815F10" w:rsidRDefault="008415A9" w:rsidP="008415A9">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p>
    <w:p w:rsidR="008415A9" w:rsidRPr="00815F10" w:rsidRDefault="008415A9" w:rsidP="00972286">
      <w:pPr>
        <w:suppressAutoHyphens/>
        <w:spacing w:after="0" w:line="240" w:lineRule="auto"/>
        <w:jc w:val="both"/>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9- MISIRDA YAPRAK BİTİ (</w:t>
      </w:r>
      <w:r w:rsidRPr="00815F10">
        <w:rPr>
          <w:rFonts w:ascii="Times New Roman" w:eastAsia="Times New Roman" w:hAnsi="Times New Roman" w:cs="Times New Roman"/>
          <w:b/>
          <w:i/>
          <w:color w:val="000000" w:themeColor="text1"/>
          <w:sz w:val="24"/>
          <w:szCs w:val="24"/>
          <w:lang w:eastAsia="ar-SA"/>
        </w:rPr>
        <w:t>Aphis</w:t>
      </w:r>
      <w:r w:rsidRPr="00815F10">
        <w:rPr>
          <w:rFonts w:ascii="Times New Roman" w:eastAsia="Times New Roman" w:hAnsi="Times New Roman" w:cs="Times New Roman"/>
          <w:b/>
          <w:color w:val="000000" w:themeColor="text1"/>
          <w:sz w:val="24"/>
          <w:szCs w:val="24"/>
          <w:lang w:eastAsia="ar-SA"/>
        </w:rPr>
        <w:t xml:space="preserve"> spp.) MÜCADELE PROGRAM TEKLİFİ</w:t>
      </w:r>
    </w:p>
    <w:p w:rsidR="008415A9" w:rsidRPr="00815F10" w:rsidRDefault="008415A9" w:rsidP="008415A9">
      <w:pPr>
        <w:suppressAutoHyphens/>
        <w:spacing w:after="0" w:line="240" w:lineRule="auto"/>
        <w:ind w:firstLine="709"/>
        <w:jc w:val="both"/>
        <w:rPr>
          <w:rFonts w:ascii="Times New Roman" w:eastAsia="Times New Roman" w:hAnsi="Times New Roman" w:cs="Times New Roman"/>
          <w:b/>
          <w:color w:val="000000" w:themeColor="text1"/>
          <w:sz w:val="24"/>
          <w:szCs w:val="24"/>
          <w:lang w:eastAsia="ar-SA"/>
        </w:rPr>
      </w:pPr>
    </w:p>
    <w:tbl>
      <w:tblPr>
        <w:tblW w:w="0" w:type="auto"/>
        <w:tblInd w:w="108" w:type="dxa"/>
        <w:tblLayout w:type="fixed"/>
        <w:tblLook w:val="0000" w:firstRow="0" w:lastRow="0" w:firstColumn="0" w:lastColumn="0" w:noHBand="0" w:noVBand="0"/>
      </w:tblPr>
      <w:tblGrid>
        <w:gridCol w:w="3544"/>
        <w:gridCol w:w="5411"/>
      </w:tblGrid>
      <w:tr w:rsidR="008415A9" w:rsidRPr="00815F10" w:rsidTr="008415A9">
        <w:tc>
          <w:tcPr>
            <w:tcW w:w="3544" w:type="dxa"/>
            <w:tcBorders>
              <w:top w:val="single" w:sz="8" w:space="0" w:color="000000"/>
              <w:left w:val="single" w:sz="8" w:space="0" w:color="000000"/>
              <w:bottom w:val="single" w:sz="4" w:space="0" w:color="000000"/>
            </w:tcBorders>
            <w:shd w:val="clear" w:color="auto" w:fill="auto"/>
          </w:tcPr>
          <w:p w:rsidR="008415A9" w:rsidRPr="00815F10" w:rsidRDefault="008415A9" w:rsidP="008415A9">
            <w:pPr>
              <w:suppressAutoHyphens/>
              <w:snapToGrid w:val="0"/>
              <w:spacing w:after="0" w:line="240" w:lineRule="auto"/>
              <w:jc w:val="center"/>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İLÇESI</w:t>
            </w:r>
          </w:p>
        </w:tc>
        <w:tc>
          <w:tcPr>
            <w:tcW w:w="5411" w:type="dxa"/>
            <w:tcBorders>
              <w:top w:val="single" w:sz="8" w:space="0" w:color="000000"/>
              <w:left w:val="single" w:sz="4" w:space="0" w:color="000000"/>
              <w:bottom w:val="single" w:sz="4" w:space="0" w:color="000000"/>
              <w:right w:val="single" w:sz="8" w:space="0" w:color="000000"/>
            </w:tcBorders>
            <w:shd w:val="clear" w:color="auto" w:fill="auto"/>
          </w:tcPr>
          <w:p w:rsidR="008415A9" w:rsidRPr="00815F10" w:rsidRDefault="008415A9" w:rsidP="008415A9">
            <w:pPr>
              <w:suppressAutoHyphens/>
              <w:snapToGrid w:val="0"/>
              <w:spacing w:after="0" w:line="240" w:lineRule="auto"/>
              <w:jc w:val="center"/>
              <w:rPr>
                <w:rFonts w:ascii="Times New Roman" w:eastAsia="Times New Roman" w:hAnsi="Times New Roman" w:cs="Times New Roman"/>
                <w:color w:val="000000" w:themeColor="text1"/>
                <w:sz w:val="24"/>
                <w:szCs w:val="24"/>
                <w:lang w:eastAsia="ar-SA"/>
              </w:rPr>
            </w:pPr>
            <w:proofErr w:type="gramStart"/>
            <w:r w:rsidRPr="00815F10">
              <w:rPr>
                <w:rFonts w:ascii="Times New Roman" w:eastAsia="Times New Roman" w:hAnsi="Times New Roman" w:cs="Times New Roman"/>
                <w:color w:val="000000" w:themeColor="text1"/>
                <w:sz w:val="24"/>
                <w:szCs w:val="24"/>
                <w:lang w:eastAsia="ar-SA"/>
              </w:rPr>
              <w:t>Programa Alınan Saha (da.) Yön.Çift</w:t>
            </w:r>
            <w:proofErr w:type="gramEnd"/>
            <w:r w:rsidRPr="00815F10">
              <w:rPr>
                <w:rFonts w:ascii="Times New Roman" w:eastAsia="Times New Roman" w:hAnsi="Times New Roman" w:cs="Times New Roman"/>
                <w:color w:val="000000" w:themeColor="text1"/>
                <w:sz w:val="24"/>
                <w:szCs w:val="24"/>
                <w:lang w:eastAsia="ar-SA"/>
              </w:rPr>
              <w:t>.Müc.</w:t>
            </w:r>
          </w:p>
        </w:tc>
      </w:tr>
      <w:tr w:rsidR="008415A9" w:rsidRPr="00815F10" w:rsidTr="008415A9">
        <w:tc>
          <w:tcPr>
            <w:tcW w:w="3544" w:type="dxa"/>
            <w:tcBorders>
              <w:top w:val="single" w:sz="4" w:space="0" w:color="000000"/>
              <w:left w:val="single" w:sz="8" w:space="0" w:color="000000"/>
              <w:bottom w:val="single" w:sz="4" w:space="0" w:color="000000"/>
            </w:tcBorders>
            <w:shd w:val="clear" w:color="auto" w:fill="auto"/>
          </w:tcPr>
          <w:p w:rsidR="008415A9" w:rsidRPr="00815F10" w:rsidRDefault="008415A9" w:rsidP="008415A9">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KOZAN</w:t>
            </w:r>
          </w:p>
        </w:tc>
        <w:tc>
          <w:tcPr>
            <w:tcW w:w="5411" w:type="dxa"/>
            <w:tcBorders>
              <w:top w:val="single" w:sz="4" w:space="0" w:color="000000"/>
              <w:left w:val="single" w:sz="4" w:space="0" w:color="000000"/>
              <w:bottom w:val="single" w:sz="4" w:space="0" w:color="000000"/>
              <w:right w:val="single" w:sz="8" w:space="0" w:color="000000"/>
            </w:tcBorders>
            <w:shd w:val="clear" w:color="auto" w:fill="auto"/>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25.000</w:t>
            </w:r>
          </w:p>
        </w:tc>
      </w:tr>
      <w:tr w:rsidR="008415A9" w:rsidRPr="00815F10" w:rsidTr="008415A9">
        <w:tc>
          <w:tcPr>
            <w:tcW w:w="3544" w:type="dxa"/>
            <w:tcBorders>
              <w:top w:val="single" w:sz="4" w:space="0" w:color="000000"/>
              <w:left w:val="single" w:sz="8" w:space="0" w:color="000000"/>
              <w:bottom w:val="single" w:sz="4" w:space="0" w:color="000000"/>
            </w:tcBorders>
            <w:shd w:val="clear" w:color="auto" w:fill="auto"/>
          </w:tcPr>
          <w:p w:rsidR="008415A9" w:rsidRPr="00815F10" w:rsidRDefault="008415A9" w:rsidP="008415A9">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SEYHAN</w:t>
            </w:r>
          </w:p>
        </w:tc>
        <w:tc>
          <w:tcPr>
            <w:tcW w:w="5411" w:type="dxa"/>
            <w:tcBorders>
              <w:top w:val="single" w:sz="4" w:space="0" w:color="000000"/>
              <w:left w:val="single" w:sz="4" w:space="0" w:color="000000"/>
              <w:bottom w:val="single" w:sz="4" w:space="0" w:color="000000"/>
              <w:right w:val="single" w:sz="8" w:space="0" w:color="000000"/>
            </w:tcBorders>
            <w:shd w:val="clear" w:color="auto" w:fill="auto"/>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5.000</w:t>
            </w:r>
          </w:p>
        </w:tc>
      </w:tr>
      <w:tr w:rsidR="008415A9" w:rsidRPr="00815F10" w:rsidTr="008415A9">
        <w:tc>
          <w:tcPr>
            <w:tcW w:w="3544" w:type="dxa"/>
            <w:tcBorders>
              <w:top w:val="single" w:sz="4" w:space="0" w:color="000000"/>
              <w:left w:val="single" w:sz="8" w:space="0" w:color="000000"/>
              <w:bottom w:val="single" w:sz="4" w:space="0" w:color="000000"/>
            </w:tcBorders>
            <w:shd w:val="clear" w:color="auto" w:fill="auto"/>
          </w:tcPr>
          <w:p w:rsidR="008415A9" w:rsidRPr="00815F10" w:rsidRDefault="008415A9" w:rsidP="008415A9">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YÜREGIR</w:t>
            </w:r>
          </w:p>
        </w:tc>
        <w:tc>
          <w:tcPr>
            <w:tcW w:w="5411" w:type="dxa"/>
            <w:tcBorders>
              <w:top w:val="single" w:sz="4" w:space="0" w:color="000000"/>
              <w:left w:val="single" w:sz="4" w:space="0" w:color="000000"/>
              <w:bottom w:val="single" w:sz="4" w:space="0" w:color="000000"/>
              <w:right w:val="single" w:sz="8" w:space="0" w:color="000000"/>
            </w:tcBorders>
            <w:shd w:val="clear" w:color="auto" w:fill="auto"/>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20.000</w:t>
            </w:r>
          </w:p>
        </w:tc>
      </w:tr>
      <w:tr w:rsidR="008415A9" w:rsidRPr="00815F10" w:rsidTr="008415A9">
        <w:tc>
          <w:tcPr>
            <w:tcW w:w="3544" w:type="dxa"/>
            <w:tcBorders>
              <w:top w:val="single" w:sz="4" w:space="0" w:color="000000"/>
              <w:left w:val="single" w:sz="8" w:space="0" w:color="000000"/>
              <w:bottom w:val="single" w:sz="8" w:space="0" w:color="000000"/>
            </w:tcBorders>
            <w:shd w:val="clear" w:color="auto" w:fill="auto"/>
          </w:tcPr>
          <w:p w:rsidR="008415A9" w:rsidRPr="00815F10" w:rsidRDefault="008415A9" w:rsidP="008415A9">
            <w:pPr>
              <w:suppressAutoHyphens/>
              <w:snapToGrid w:val="0"/>
              <w:spacing w:after="0" w:line="240" w:lineRule="auto"/>
              <w:jc w:val="both"/>
              <w:rPr>
                <w:rFonts w:ascii="Times New Roman" w:eastAsia="Times New Roman" w:hAnsi="Times New Roman" w:cs="Times New Roman"/>
                <w:b/>
                <w:color w:val="000000" w:themeColor="text1"/>
                <w:sz w:val="24"/>
                <w:szCs w:val="24"/>
                <w:lang w:eastAsia="ar-SA"/>
              </w:rPr>
            </w:pPr>
            <w:proofErr w:type="gramStart"/>
            <w:r w:rsidRPr="00815F10">
              <w:rPr>
                <w:rFonts w:ascii="Times New Roman" w:eastAsia="Times New Roman" w:hAnsi="Times New Roman" w:cs="Times New Roman"/>
                <w:b/>
                <w:color w:val="000000" w:themeColor="text1"/>
                <w:sz w:val="24"/>
                <w:szCs w:val="24"/>
                <w:lang w:eastAsia="ar-SA"/>
              </w:rPr>
              <w:t>TOPLAM :</w:t>
            </w:r>
            <w:proofErr w:type="gramEnd"/>
          </w:p>
        </w:tc>
        <w:tc>
          <w:tcPr>
            <w:tcW w:w="5411" w:type="dxa"/>
            <w:tcBorders>
              <w:top w:val="single" w:sz="4" w:space="0" w:color="000000"/>
              <w:left w:val="single" w:sz="4" w:space="0" w:color="000000"/>
              <w:bottom w:val="single" w:sz="8" w:space="0" w:color="000000"/>
              <w:right w:val="single" w:sz="8" w:space="0" w:color="000000"/>
            </w:tcBorders>
            <w:shd w:val="clear" w:color="auto" w:fill="auto"/>
          </w:tcPr>
          <w:p w:rsidR="008415A9" w:rsidRPr="00815F10" w:rsidRDefault="008415A9" w:rsidP="008415A9">
            <w:pPr>
              <w:suppressAutoHyphens/>
              <w:snapToGrid w:val="0"/>
              <w:spacing w:after="0" w:line="240" w:lineRule="auto"/>
              <w:jc w:val="right"/>
              <w:rPr>
                <w:rFonts w:ascii="Times New Roman" w:eastAsia="Times New Roman" w:hAnsi="Times New Roman" w:cs="Times New Roman"/>
                <w:b/>
                <w:bCs/>
                <w:color w:val="000000" w:themeColor="text1"/>
                <w:sz w:val="24"/>
                <w:szCs w:val="24"/>
                <w:lang w:eastAsia="ar-SA"/>
              </w:rPr>
            </w:pPr>
            <w:r w:rsidRPr="00815F10">
              <w:rPr>
                <w:rFonts w:ascii="Times New Roman" w:eastAsia="Times New Roman" w:hAnsi="Times New Roman" w:cs="Times New Roman"/>
                <w:b/>
                <w:bCs/>
                <w:color w:val="000000" w:themeColor="text1"/>
                <w:sz w:val="24"/>
                <w:szCs w:val="24"/>
                <w:lang w:eastAsia="ar-SA"/>
              </w:rPr>
              <w:t>50.000</w:t>
            </w:r>
          </w:p>
        </w:tc>
      </w:tr>
    </w:tbl>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val="en-US" w:eastAsia="ar-SA"/>
        </w:rPr>
      </w:pPr>
    </w:p>
    <w:p w:rsidR="008415A9" w:rsidRPr="00815F10" w:rsidRDefault="008415A9" w:rsidP="008415A9">
      <w:pPr>
        <w:suppressAutoHyphens/>
        <w:spacing w:after="0" w:line="240" w:lineRule="auto"/>
        <w:ind w:left="709"/>
        <w:jc w:val="both"/>
        <w:rPr>
          <w:rFonts w:ascii="Times New Roman" w:eastAsia="Times New Roman" w:hAnsi="Times New Roman" w:cs="Times New Roman"/>
          <w:b/>
          <w:color w:val="000000" w:themeColor="text1"/>
          <w:sz w:val="24"/>
          <w:szCs w:val="24"/>
          <w:lang w:eastAsia="ar-SA"/>
        </w:rPr>
      </w:pPr>
    </w:p>
    <w:p w:rsidR="008415A9" w:rsidRPr="00815F10" w:rsidRDefault="008415A9" w:rsidP="00972286">
      <w:pPr>
        <w:suppressAutoHyphens/>
        <w:spacing w:after="0" w:line="240" w:lineRule="auto"/>
        <w:jc w:val="both"/>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10- MISIRDA ÇİZGİLİ YAPRAK KURDU (</w:t>
      </w:r>
      <w:r w:rsidRPr="00815F10">
        <w:rPr>
          <w:rFonts w:ascii="Times New Roman" w:eastAsia="Times New Roman" w:hAnsi="Times New Roman" w:cs="Times New Roman"/>
          <w:b/>
          <w:i/>
          <w:iCs/>
          <w:color w:val="000000" w:themeColor="text1"/>
          <w:sz w:val="24"/>
          <w:szCs w:val="24"/>
          <w:lang w:eastAsia="ar-SA"/>
        </w:rPr>
        <w:t>Spodoptera exiqua</w:t>
      </w:r>
      <w:r w:rsidRPr="00815F10">
        <w:rPr>
          <w:rFonts w:ascii="Times New Roman" w:eastAsia="Times New Roman" w:hAnsi="Times New Roman" w:cs="Times New Roman"/>
          <w:b/>
          <w:iCs/>
          <w:color w:val="000000" w:themeColor="text1"/>
          <w:sz w:val="24"/>
          <w:szCs w:val="24"/>
          <w:lang w:eastAsia="ar-SA"/>
        </w:rPr>
        <w:t>)</w:t>
      </w:r>
      <w:r w:rsidRPr="00815F10">
        <w:rPr>
          <w:rFonts w:ascii="Times New Roman" w:eastAsia="Times New Roman" w:hAnsi="Times New Roman" w:cs="Times New Roman"/>
          <w:i/>
          <w:iCs/>
          <w:color w:val="000000" w:themeColor="text1"/>
          <w:sz w:val="24"/>
          <w:szCs w:val="24"/>
          <w:lang w:eastAsia="ar-SA"/>
        </w:rPr>
        <w:t xml:space="preserve"> </w:t>
      </w:r>
      <w:r w:rsidRPr="00815F10">
        <w:rPr>
          <w:rFonts w:ascii="Times New Roman" w:eastAsia="Times New Roman" w:hAnsi="Times New Roman" w:cs="Times New Roman"/>
          <w:b/>
          <w:color w:val="000000" w:themeColor="text1"/>
          <w:sz w:val="24"/>
          <w:szCs w:val="24"/>
          <w:lang w:eastAsia="ar-SA"/>
        </w:rPr>
        <w:t>MÜCADELE PROGRAM TEKLİFİ</w:t>
      </w:r>
    </w:p>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p>
    <w:tbl>
      <w:tblPr>
        <w:tblW w:w="0" w:type="auto"/>
        <w:tblInd w:w="108" w:type="dxa"/>
        <w:tblLayout w:type="fixed"/>
        <w:tblLook w:val="0000" w:firstRow="0" w:lastRow="0" w:firstColumn="0" w:lastColumn="0" w:noHBand="0" w:noVBand="0"/>
      </w:tblPr>
      <w:tblGrid>
        <w:gridCol w:w="3758"/>
        <w:gridCol w:w="5564"/>
      </w:tblGrid>
      <w:tr w:rsidR="008415A9" w:rsidRPr="00815F10" w:rsidTr="008415A9">
        <w:trPr>
          <w:trHeight w:val="674"/>
        </w:trPr>
        <w:tc>
          <w:tcPr>
            <w:tcW w:w="3758" w:type="dxa"/>
            <w:tcBorders>
              <w:top w:val="single" w:sz="8" w:space="0" w:color="000000"/>
              <w:left w:val="single" w:sz="8" w:space="0" w:color="000000"/>
              <w:bottom w:val="single" w:sz="4" w:space="0" w:color="000000"/>
            </w:tcBorders>
            <w:shd w:val="clear" w:color="auto" w:fill="auto"/>
            <w:vAlign w:val="center"/>
          </w:tcPr>
          <w:p w:rsidR="008415A9" w:rsidRPr="00815F10" w:rsidRDefault="008415A9" w:rsidP="008415A9">
            <w:pPr>
              <w:suppressAutoHyphens/>
              <w:snapToGrid w:val="0"/>
              <w:spacing w:after="0" w:line="240" w:lineRule="auto"/>
              <w:jc w:val="center"/>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ILÇESI</w:t>
            </w:r>
          </w:p>
        </w:tc>
        <w:tc>
          <w:tcPr>
            <w:tcW w:w="5564" w:type="dxa"/>
            <w:tcBorders>
              <w:top w:val="single" w:sz="8" w:space="0" w:color="000000"/>
              <w:left w:val="single" w:sz="4" w:space="0" w:color="000000"/>
              <w:bottom w:val="single" w:sz="4" w:space="0" w:color="000000"/>
              <w:right w:val="single" w:sz="8" w:space="0" w:color="000000"/>
            </w:tcBorders>
            <w:shd w:val="clear" w:color="auto" w:fill="auto"/>
          </w:tcPr>
          <w:p w:rsidR="008415A9" w:rsidRPr="00815F10" w:rsidRDefault="008415A9" w:rsidP="008415A9">
            <w:pPr>
              <w:suppressAutoHyphens/>
              <w:snapToGrid w:val="0"/>
              <w:spacing w:after="0" w:line="240" w:lineRule="auto"/>
              <w:jc w:val="center"/>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Programa Alınan Saha</w:t>
            </w:r>
          </w:p>
          <w:p w:rsidR="008415A9" w:rsidRPr="00815F10" w:rsidRDefault="008415A9" w:rsidP="008415A9">
            <w:pPr>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Y.Ç.M. (da.)</w:t>
            </w:r>
          </w:p>
        </w:tc>
      </w:tr>
      <w:tr w:rsidR="008415A9" w:rsidRPr="00815F10" w:rsidTr="008415A9">
        <w:trPr>
          <w:trHeight w:val="328"/>
        </w:trPr>
        <w:tc>
          <w:tcPr>
            <w:tcW w:w="3758" w:type="dxa"/>
            <w:tcBorders>
              <w:top w:val="single" w:sz="4" w:space="0" w:color="000000"/>
              <w:left w:val="single" w:sz="8" w:space="0" w:color="000000"/>
              <w:bottom w:val="single" w:sz="8" w:space="0" w:color="000000"/>
            </w:tcBorders>
            <w:shd w:val="clear" w:color="auto" w:fill="auto"/>
          </w:tcPr>
          <w:p w:rsidR="008415A9" w:rsidRPr="00815F10" w:rsidRDefault="008415A9" w:rsidP="008415A9">
            <w:pPr>
              <w:suppressAutoHyphens/>
              <w:snapToGrid w:val="0"/>
              <w:spacing w:after="0" w:line="240" w:lineRule="auto"/>
              <w:jc w:val="both"/>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YÜREGIR</w:t>
            </w:r>
          </w:p>
        </w:tc>
        <w:tc>
          <w:tcPr>
            <w:tcW w:w="5564" w:type="dxa"/>
            <w:tcBorders>
              <w:top w:val="single" w:sz="4" w:space="0" w:color="000000"/>
              <w:left w:val="single" w:sz="4" w:space="0" w:color="000000"/>
              <w:bottom w:val="single" w:sz="8" w:space="0" w:color="000000"/>
              <w:right w:val="single" w:sz="8" w:space="0" w:color="000000"/>
            </w:tcBorders>
            <w:shd w:val="clear" w:color="auto" w:fill="auto"/>
          </w:tcPr>
          <w:p w:rsidR="008415A9" w:rsidRPr="00815F10" w:rsidRDefault="008415A9" w:rsidP="008415A9">
            <w:pPr>
              <w:suppressAutoHyphens/>
              <w:snapToGrid w:val="0"/>
              <w:spacing w:after="0" w:line="240" w:lineRule="auto"/>
              <w:jc w:val="center"/>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50.000</w:t>
            </w:r>
          </w:p>
        </w:tc>
      </w:tr>
    </w:tbl>
    <w:p w:rsidR="008415A9" w:rsidRPr="00815F10" w:rsidRDefault="008415A9" w:rsidP="008415A9">
      <w:pPr>
        <w:suppressAutoHyphens/>
        <w:spacing w:after="0" w:line="240" w:lineRule="auto"/>
        <w:jc w:val="center"/>
        <w:rPr>
          <w:rFonts w:ascii="Times New Roman" w:eastAsia="Times New Roman" w:hAnsi="Times New Roman" w:cs="Times New Roman"/>
          <w:b/>
          <w:color w:val="000000" w:themeColor="text1"/>
          <w:sz w:val="24"/>
          <w:szCs w:val="24"/>
          <w:lang w:val="en-US" w:eastAsia="ar-SA"/>
        </w:rPr>
      </w:pPr>
    </w:p>
    <w:p w:rsidR="008415A9" w:rsidRPr="00815F10" w:rsidRDefault="008415A9" w:rsidP="008415A9">
      <w:pPr>
        <w:suppressAutoHyphens/>
        <w:spacing w:after="0" w:line="240" w:lineRule="auto"/>
        <w:ind w:left="709"/>
        <w:jc w:val="both"/>
        <w:rPr>
          <w:rFonts w:ascii="Times New Roman" w:eastAsia="Times New Roman" w:hAnsi="Times New Roman" w:cs="Times New Roman"/>
          <w:b/>
          <w:color w:val="000000" w:themeColor="text1"/>
          <w:sz w:val="24"/>
          <w:szCs w:val="24"/>
          <w:lang w:eastAsia="ar-SA"/>
        </w:rPr>
      </w:pPr>
    </w:p>
    <w:p w:rsidR="008415A9" w:rsidRPr="00815F10" w:rsidRDefault="008415A9" w:rsidP="00972286">
      <w:pPr>
        <w:suppressAutoHyphens/>
        <w:spacing w:after="0" w:line="240" w:lineRule="auto"/>
        <w:jc w:val="both"/>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11- MISIRDA TEL KURDU  (Agriotes spp.</w:t>
      </w:r>
      <w:r w:rsidRPr="00815F10">
        <w:rPr>
          <w:rFonts w:ascii="Times New Roman" w:eastAsia="Times New Roman" w:hAnsi="Times New Roman" w:cs="Times New Roman"/>
          <w:b/>
          <w:iCs/>
          <w:color w:val="000000" w:themeColor="text1"/>
          <w:sz w:val="24"/>
          <w:szCs w:val="24"/>
          <w:lang w:eastAsia="ar-SA"/>
        </w:rPr>
        <w:t>)</w:t>
      </w:r>
      <w:r w:rsidRPr="00815F10">
        <w:rPr>
          <w:rFonts w:ascii="Times New Roman" w:eastAsia="Times New Roman" w:hAnsi="Times New Roman" w:cs="Times New Roman"/>
          <w:i/>
          <w:iCs/>
          <w:color w:val="000000" w:themeColor="text1"/>
          <w:sz w:val="24"/>
          <w:szCs w:val="24"/>
          <w:lang w:eastAsia="ar-SA"/>
        </w:rPr>
        <w:t xml:space="preserve"> </w:t>
      </w:r>
      <w:r w:rsidRPr="00815F10">
        <w:rPr>
          <w:rFonts w:ascii="Times New Roman" w:eastAsia="Times New Roman" w:hAnsi="Times New Roman" w:cs="Times New Roman"/>
          <w:b/>
          <w:color w:val="000000" w:themeColor="text1"/>
          <w:sz w:val="24"/>
          <w:szCs w:val="24"/>
          <w:lang w:eastAsia="ar-SA"/>
        </w:rPr>
        <w:t>MÜCADELE PROGRAM TEKLİFİ</w:t>
      </w:r>
    </w:p>
    <w:p w:rsidR="008415A9" w:rsidRPr="00815F10" w:rsidRDefault="008415A9" w:rsidP="008415A9">
      <w:pPr>
        <w:suppressAutoHyphens/>
        <w:spacing w:after="0" w:line="240" w:lineRule="auto"/>
        <w:ind w:left="709"/>
        <w:jc w:val="both"/>
        <w:rPr>
          <w:rFonts w:ascii="Times New Roman" w:eastAsia="Times New Roman" w:hAnsi="Times New Roman" w:cs="Times New Roman"/>
          <w:i/>
          <w:iCs/>
          <w:color w:val="000000" w:themeColor="text1"/>
          <w:sz w:val="24"/>
          <w:szCs w:val="24"/>
          <w:lang w:eastAsia="ar-SA"/>
        </w:rPr>
      </w:pPr>
    </w:p>
    <w:tbl>
      <w:tblPr>
        <w:tblW w:w="0" w:type="auto"/>
        <w:tblInd w:w="108" w:type="dxa"/>
        <w:tblLayout w:type="fixed"/>
        <w:tblLook w:val="0000" w:firstRow="0" w:lastRow="0" w:firstColumn="0" w:lastColumn="0" w:noHBand="0" w:noVBand="0"/>
      </w:tblPr>
      <w:tblGrid>
        <w:gridCol w:w="3500"/>
        <w:gridCol w:w="5203"/>
      </w:tblGrid>
      <w:tr w:rsidR="008415A9" w:rsidRPr="00815F10" w:rsidTr="008415A9">
        <w:trPr>
          <w:trHeight w:val="604"/>
        </w:trPr>
        <w:tc>
          <w:tcPr>
            <w:tcW w:w="3500" w:type="dxa"/>
            <w:tcBorders>
              <w:top w:val="single" w:sz="8" w:space="0" w:color="000000"/>
              <w:left w:val="single" w:sz="8" w:space="0" w:color="000000"/>
              <w:bottom w:val="single" w:sz="4" w:space="0" w:color="000000"/>
            </w:tcBorders>
            <w:shd w:val="clear" w:color="auto" w:fill="auto"/>
            <w:vAlign w:val="center"/>
          </w:tcPr>
          <w:p w:rsidR="008415A9" w:rsidRPr="00815F10" w:rsidRDefault="008415A9" w:rsidP="008415A9">
            <w:pPr>
              <w:suppressAutoHyphens/>
              <w:snapToGrid w:val="0"/>
              <w:spacing w:after="0" w:line="240" w:lineRule="auto"/>
              <w:jc w:val="center"/>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İLÇESİ</w:t>
            </w:r>
          </w:p>
        </w:tc>
        <w:tc>
          <w:tcPr>
            <w:tcW w:w="5203" w:type="dxa"/>
            <w:tcBorders>
              <w:top w:val="single" w:sz="8" w:space="0" w:color="000000"/>
              <w:left w:val="single" w:sz="4" w:space="0" w:color="000000"/>
              <w:bottom w:val="single" w:sz="4" w:space="0" w:color="000000"/>
              <w:right w:val="single" w:sz="8" w:space="0" w:color="000000"/>
            </w:tcBorders>
            <w:shd w:val="clear" w:color="auto" w:fill="auto"/>
          </w:tcPr>
          <w:p w:rsidR="008415A9" w:rsidRPr="00815F10" w:rsidRDefault="008415A9" w:rsidP="008415A9">
            <w:pPr>
              <w:suppressAutoHyphens/>
              <w:snapToGrid w:val="0"/>
              <w:spacing w:after="0" w:line="240" w:lineRule="auto"/>
              <w:jc w:val="center"/>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Programa Alınan Y.Ç.M.</w:t>
            </w:r>
          </w:p>
          <w:p w:rsidR="008415A9" w:rsidRPr="00815F10" w:rsidRDefault="008415A9" w:rsidP="008415A9">
            <w:pPr>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Tohum (ton)</w:t>
            </w:r>
          </w:p>
        </w:tc>
      </w:tr>
      <w:tr w:rsidR="008415A9" w:rsidRPr="00815F10" w:rsidTr="008415A9">
        <w:trPr>
          <w:trHeight w:val="337"/>
        </w:trPr>
        <w:tc>
          <w:tcPr>
            <w:tcW w:w="3500" w:type="dxa"/>
            <w:tcBorders>
              <w:top w:val="single" w:sz="8" w:space="0" w:color="000000"/>
              <w:left w:val="single" w:sz="8" w:space="0" w:color="000000"/>
              <w:bottom w:val="single" w:sz="4" w:space="0" w:color="000000"/>
            </w:tcBorders>
            <w:shd w:val="clear" w:color="auto" w:fill="auto"/>
            <w:vAlign w:val="center"/>
          </w:tcPr>
          <w:p w:rsidR="008415A9" w:rsidRPr="00815F10" w:rsidRDefault="008415A9" w:rsidP="008415A9">
            <w:pPr>
              <w:suppressAutoHyphens/>
              <w:snapToGrid w:val="0"/>
              <w:spacing w:after="0" w:line="240" w:lineRule="auto"/>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CEYHAN</w:t>
            </w:r>
          </w:p>
        </w:tc>
        <w:tc>
          <w:tcPr>
            <w:tcW w:w="5203" w:type="dxa"/>
            <w:tcBorders>
              <w:top w:val="single" w:sz="8" w:space="0" w:color="000000"/>
              <w:left w:val="single" w:sz="4" w:space="0" w:color="000000"/>
              <w:bottom w:val="single" w:sz="4" w:space="0" w:color="000000"/>
              <w:right w:val="single" w:sz="8" w:space="0" w:color="000000"/>
            </w:tcBorders>
            <w:shd w:val="clear" w:color="auto" w:fill="auto"/>
          </w:tcPr>
          <w:p w:rsidR="008415A9" w:rsidRPr="00815F10" w:rsidRDefault="008415A9" w:rsidP="008415A9">
            <w:pPr>
              <w:suppressAutoHyphens/>
              <w:snapToGrid w:val="0"/>
              <w:spacing w:after="0" w:line="240" w:lineRule="auto"/>
              <w:jc w:val="right"/>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50</w:t>
            </w:r>
          </w:p>
        </w:tc>
      </w:tr>
      <w:tr w:rsidR="008415A9" w:rsidRPr="00815F10" w:rsidTr="008415A9">
        <w:trPr>
          <w:trHeight w:val="294"/>
        </w:trPr>
        <w:tc>
          <w:tcPr>
            <w:tcW w:w="3500" w:type="dxa"/>
            <w:tcBorders>
              <w:top w:val="single" w:sz="4" w:space="0" w:color="000000"/>
              <w:left w:val="single" w:sz="8" w:space="0" w:color="000000"/>
              <w:bottom w:val="single" w:sz="4" w:space="0" w:color="000000"/>
            </w:tcBorders>
            <w:shd w:val="clear" w:color="auto" w:fill="auto"/>
          </w:tcPr>
          <w:p w:rsidR="008415A9" w:rsidRPr="00815F10" w:rsidRDefault="008415A9" w:rsidP="008415A9">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KARATAŞ</w:t>
            </w:r>
          </w:p>
        </w:tc>
        <w:tc>
          <w:tcPr>
            <w:tcW w:w="5203" w:type="dxa"/>
            <w:tcBorders>
              <w:top w:val="single" w:sz="4" w:space="0" w:color="000000"/>
              <w:left w:val="single" w:sz="4" w:space="0" w:color="000000"/>
              <w:bottom w:val="single" w:sz="4" w:space="0" w:color="000000"/>
              <w:right w:val="single" w:sz="8" w:space="0" w:color="000000"/>
            </w:tcBorders>
            <w:shd w:val="clear" w:color="auto" w:fill="auto"/>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50</w:t>
            </w:r>
          </w:p>
        </w:tc>
      </w:tr>
      <w:tr w:rsidR="008415A9" w:rsidRPr="00815F10" w:rsidTr="008415A9">
        <w:trPr>
          <w:trHeight w:val="294"/>
        </w:trPr>
        <w:tc>
          <w:tcPr>
            <w:tcW w:w="3500" w:type="dxa"/>
            <w:tcBorders>
              <w:top w:val="single" w:sz="4" w:space="0" w:color="000000"/>
              <w:left w:val="single" w:sz="8" w:space="0" w:color="000000"/>
              <w:bottom w:val="single" w:sz="4" w:space="0" w:color="000000"/>
            </w:tcBorders>
            <w:shd w:val="clear" w:color="auto" w:fill="auto"/>
          </w:tcPr>
          <w:p w:rsidR="008415A9" w:rsidRPr="00815F10" w:rsidRDefault="008415A9" w:rsidP="008415A9">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SEYHAN</w:t>
            </w:r>
          </w:p>
        </w:tc>
        <w:tc>
          <w:tcPr>
            <w:tcW w:w="5203" w:type="dxa"/>
            <w:tcBorders>
              <w:top w:val="single" w:sz="4" w:space="0" w:color="000000"/>
              <w:left w:val="single" w:sz="4" w:space="0" w:color="000000"/>
              <w:bottom w:val="single" w:sz="4" w:space="0" w:color="000000"/>
              <w:right w:val="single" w:sz="8" w:space="0" w:color="000000"/>
            </w:tcBorders>
            <w:shd w:val="clear" w:color="auto" w:fill="auto"/>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50</w:t>
            </w:r>
          </w:p>
        </w:tc>
      </w:tr>
      <w:tr w:rsidR="008415A9" w:rsidRPr="00815F10" w:rsidTr="008415A9">
        <w:trPr>
          <w:trHeight w:val="294"/>
        </w:trPr>
        <w:tc>
          <w:tcPr>
            <w:tcW w:w="3500" w:type="dxa"/>
            <w:tcBorders>
              <w:top w:val="single" w:sz="4" w:space="0" w:color="000000"/>
              <w:left w:val="single" w:sz="8" w:space="0" w:color="000000"/>
              <w:bottom w:val="single" w:sz="4" w:space="0" w:color="000000"/>
            </w:tcBorders>
            <w:shd w:val="clear" w:color="auto" w:fill="auto"/>
          </w:tcPr>
          <w:p w:rsidR="008415A9" w:rsidRPr="00815F10" w:rsidRDefault="008415A9" w:rsidP="008415A9">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YÜREGIR</w:t>
            </w:r>
          </w:p>
        </w:tc>
        <w:tc>
          <w:tcPr>
            <w:tcW w:w="5203" w:type="dxa"/>
            <w:tcBorders>
              <w:top w:val="single" w:sz="4" w:space="0" w:color="000000"/>
              <w:left w:val="single" w:sz="4" w:space="0" w:color="000000"/>
              <w:bottom w:val="single" w:sz="4" w:space="0" w:color="000000"/>
              <w:right w:val="single" w:sz="8" w:space="0" w:color="000000"/>
            </w:tcBorders>
            <w:shd w:val="clear" w:color="auto" w:fill="auto"/>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50</w:t>
            </w:r>
          </w:p>
        </w:tc>
      </w:tr>
      <w:tr w:rsidR="008415A9" w:rsidRPr="00815F10" w:rsidTr="008415A9">
        <w:trPr>
          <w:trHeight w:val="294"/>
        </w:trPr>
        <w:tc>
          <w:tcPr>
            <w:tcW w:w="3500" w:type="dxa"/>
            <w:tcBorders>
              <w:top w:val="single" w:sz="4" w:space="0" w:color="000000"/>
              <w:left w:val="single" w:sz="8" w:space="0" w:color="000000"/>
              <w:bottom w:val="single" w:sz="8" w:space="0" w:color="000000"/>
            </w:tcBorders>
            <w:shd w:val="clear" w:color="auto" w:fill="auto"/>
          </w:tcPr>
          <w:p w:rsidR="008415A9" w:rsidRPr="00815F10" w:rsidRDefault="008415A9" w:rsidP="008415A9">
            <w:pPr>
              <w:suppressAutoHyphens/>
              <w:snapToGrid w:val="0"/>
              <w:spacing w:after="0" w:line="240" w:lineRule="auto"/>
              <w:jc w:val="both"/>
              <w:rPr>
                <w:rFonts w:ascii="Times New Roman" w:eastAsia="Times New Roman" w:hAnsi="Times New Roman" w:cs="Times New Roman"/>
                <w:b/>
                <w:bCs/>
                <w:color w:val="000000" w:themeColor="text1"/>
                <w:sz w:val="24"/>
                <w:szCs w:val="24"/>
                <w:lang w:eastAsia="ar-SA"/>
              </w:rPr>
            </w:pPr>
            <w:proofErr w:type="gramStart"/>
            <w:r w:rsidRPr="00815F10">
              <w:rPr>
                <w:rFonts w:ascii="Times New Roman" w:eastAsia="Times New Roman" w:hAnsi="Times New Roman" w:cs="Times New Roman"/>
                <w:b/>
                <w:bCs/>
                <w:color w:val="000000" w:themeColor="text1"/>
                <w:sz w:val="24"/>
                <w:szCs w:val="24"/>
                <w:lang w:eastAsia="ar-SA"/>
              </w:rPr>
              <w:t>TOPLAM :</w:t>
            </w:r>
            <w:proofErr w:type="gramEnd"/>
          </w:p>
        </w:tc>
        <w:tc>
          <w:tcPr>
            <w:tcW w:w="5203" w:type="dxa"/>
            <w:tcBorders>
              <w:top w:val="single" w:sz="4" w:space="0" w:color="000000"/>
              <w:left w:val="single" w:sz="4" w:space="0" w:color="000000"/>
              <w:bottom w:val="single" w:sz="8" w:space="0" w:color="000000"/>
              <w:right w:val="single" w:sz="8" w:space="0" w:color="000000"/>
            </w:tcBorders>
            <w:shd w:val="clear" w:color="auto" w:fill="auto"/>
          </w:tcPr>
          <w:p w:rsidR="008415A9" w:rsidRPr="00815F10" w:rsidRDefault="008415A9" w:rsidP="008415A9">
            <w:pPr>
              <w:suppressAutoHyphens/>
              <w:snapToGrid w:val="0"/>
              <w:spacing w:after="0" w:line="240" w:lineRule="auto"/>
              <w:jc w:val="right"/>
              <w:rPr>
                <w:rFonts w:ascii="Times New Roman" w:eastAsia="Times New Roman" w:hAnsi="Times New Roman" w:cs="Times New Roman"/>
                <w:b/>
                <w:bCs/>
                <w:color w:val="000000" w:themeColor="text1"/>
                <w:sz w:val="24"/>
                <w:szCs w:val="24"/>
                <w:lang w:eastAsia="ar-SA"/>
              </w:rPr>
            </w:pPr>
            <w:r w:rsidRPr="00815F10">
              <w:rPr>
                <w:rFonts w:ascii="Times New Roman" w:eastAsia="Times New Roman" w:hAnsi="Times New Roman" w:cs="Times New Roman"/>
                <w:b/>
                <w:bCs/>
                <w:color w:val="000000" w:themeColor="text1"/>
                <w:sz w:val="24"/>
                <w:szCs w:val="24"/>
                <w:lang w:eastAsia="ar-SA"/>
              </w:rPr>
              <w:t>200</w:t>
            </w:r>
          </w:p>
        </w:tc>
      </w:tr>
    </w:tbl>
    <w:p w:rsidR="008415A9" w:rsidRPr="00815F10" w:rsidRDefault="008415A9" w:rsidP="008415A9">
      <w:pPr>
        <w:suppressAutoHyphens/>
        <w:spacing w:after="0" w:line="240" w:lineRule="auto"/>
        <w:ind w:firstLine="709"/>
        <w:jc w:val="both"/>
        <w:rPr>
          <w:rFonts w:ascii="Times New Roman" w:eastAsia="Times New Roman" w:hAnsi="Times New Roman" w:cs="Times New Roman"/>
          <w:b/>
          <w:color w:val="000000" w:themeColor="text1"/>
          <w:sz w:val="24"/>
          <w:szCs w:val="24"/>
          <w:lang w:val="en-US" w:eastAsia="ar-SA"/>
        </w:rPr>
      </w:pPr>
    </w:p>
    <w:p w:rsidR="008415A9" w:rsidRPr="00815F10" w:rsidRDefault="008415A9" w:rsidP="008415A9">
      <w:pPr>
        <w:suppressAutoHyphens/>
        <w:spacing w:after="0" w:line="240" w:lineRule="auto"/>
        <w:ind w:firstLine="709"/>
        <w:jc w:val="both"/>
        <w:rPr>
          <w:rFonts w:ascii="Times New Roman" w:eastAsia="Times New Roman" w:hAnsi="Times New Roman" w:cs="Times New Roman"/>
          <w:b/>
          <w:color w:val="000000" w:themeColor="text1"/>
          <w:sz w:val="24"/>
          <w:szCs w:val="24"/>
          <w:lang w:val="en-US" w:eastAsia="ar-SA"/>
        </w:rPr>
      </w:pPr>
    </w:p>
    <w:p w:rsidR="008415A9" w:rsidRPr="00815F10" w:rsidRDefault="008415A9" w:rsidP="008415A9">
      <w:pPr>
        <w:suppressAutoHyphens/>
        <w:spacing w:after="0" w:line="240" w:lineRule="auto"/>
        <w:ind w:firstLine="709"/>
        <w:jc w:val="both"/>
        <w:rPr>
          <w:rFonts w:ascii="Times New Roman" w:eastAsia="Times New Roman" w:hAnsi="Times New Roman" w:cs="Times New Roman"/>
          <w:b/>
          <w:color w:val="000000" w:themeColor="text1"/>
          <w:sz w:val="24"/>
          <w:szCs w:val="24"/>
          <w:lang w:val="en-US" w:eastAsia="ar-SA"/>
        </w:rPr>
      </w:pPr>
    </w:p>
    <w:p w:rsidR="008415A9" w:rsidRPr="00815F10" w:rsidRDefault="008415A9" w:rsidP="008415A9">
      <w:pPr>
        <w:suppressAutoHyphens/>
        <w:spacing w:after="0" w:line="240" w:lineRule="auto"/>
        <w:ind w:firstLine="709"/>
        <w:jc w:val="both"/>
        <w:rPr>
          <w:rFonts w:ascii="Times New Roman" w:eastAsia="Times New Roman" w:hAnsi="Times New Roman" w:cs="Times New Roman"/>
          <w:b/>
          <w:color w:val="000000" w:themeColor="text1"/>
          <w:sz w:val="24"/>
          <w:szCs w:val="24"/>
          <w:lang w:val="en-US" w:eastAsia="ar-SA"/>
        </w:rPr>
      </w:pPr>
    </w:p>
    <w:p w:rsidR="008415A9" w:rsidRPr="00815F10" w:rsidRDefault="008415A9" w:rsidP="008415A9">
      <w:pPr>
        <w:suppressAutoHyphens/>
        <w:spacing w:after="0" w:line="240" w:lineRule="auto"/>
        <w:ind w:firstLine="709"/>
        <w:jc w:val="both"/>
        <w:rPr>
          <w:rFonts w:ascii="Times New Roman" w:eastAsia="Times New Roman" w:hAnsi="Times New Roman" w:cs="Times New Roman"/>
          <w:b/>
          <w:color w:val="000000" w:themeColor="text1"/>
          <w:sz w:val="24"/>
          <w:szCs w:val="24"/>
          <w:lang w:val="en-US" w:eastAsia="ar-SA"/>
        </w:rPr>
      </w:pPr>
    </w:p>
    <w:p w:rsidR="008415A9" w:rsidRPr="00815F10" w:rsidRDefault="008415A9" w:rsidP="008415A9">
      <w:pPr>
        <w:suppressAutoHyphens/>
        <w:spacing w:after="0" w:line="240" w:lineRule="auto"/>
        <w:ind w:firstLine="709"/>
        <w:jc w:val="both"/>
        <w:rPr>
          <w:rFonts w:ascii="Times New Roman" w:eastAsia="Times New Roman" w:hAnsi="Times New Roman" w:cs="Times New Roman"/>
          <w:b/>
          <w:color w:val="000000" w:themeColor="text1"/>
          <w:sz w:val="24"/>
          <w:szCs w:val="24"/>
          <w:lang w:val="en-US" w:eastAsia="ar-SA"/>
        </w:rPr>
      </w:pPr>
    </w:p>
    <w:p w:rsidR="008415A9" w:rsidRPr="00815F10" w:rsidRDefault="008415A9" w:rsidP="008415A9">
      <w:pPr>
        <w:suppressAutoHyphens/>
        <w:spacing w:after="0" w:line="240" w:lineRule="auto"/>
        <w:ind w:firstLine="709"/>
        <w:jc w:val="both"/>
        <w:rPr>
          <w:rFonts w:ascii="Times New Roman" w:eastAsia="Times New Roman" w:hAnsi="Times New Roman" w:cs="Times New Roman"/>
          <w:b/>
          <w:color w:val="000000" w:themeColor="text1"/>
          <w:sz w:val="24"/>
          <w:szCs w:val="24"/>
          <w:lang w:val="en-US" w:eastAsia="ar-SA"/>
        </w:rPr>
      </w:pPr>
    </w:p>
    <w:p w:rsidR="008415A9" w:rsidRPr="00815F10" w:rsidRDefault="008415A9" w:rsidP="008415A9">
      <w:pPr>
        <w:suppressAutoHyphens/>
        <w:spacing w:after="0" w:line="240" w:lineRule="auto"/>
        <w:ind w:firstLine="709"/>
        <w:jc w:val="both"/>
        <w:rPr>
          <w:rFonts w:ascii="Times New Roman" w:eastAsia="Times New Roman" w:hAnsi="Times New Roman" w:cs="Times New Roman"/>
          <w:b/>
          <w:color w:val="000000" w:themeColor="text1"/>
          <w:sz w:val="24"/>
          <w:szCs w:val="24"/>
          <w:lang w:val="en-US" w:eastAsia="ar-SA"/>
        </w:rPr>
      </w:pPr>
    </w:p>
    <w:p w:rsidR="008415A9" w:rsidRPr="00815F10" w:rsidRDefault="008415A9" w:rsidP="008415A9">
      <w:pPr>
        <w:suppressAutoHyphens/>
        <w:spacing w:after="0" w:line="240" w:lineRule="auto"/>
        <w:ind w:firstLine="709"/>
        <w:jc w:val="both"/>
        <w:rPr>
          <w:rFonts w:ascii="Times New Roman" w:eastAsia="Times New Roman" w:hAnsi="Times New Roman" w:cs="Times New Roman"/>
          <w:b/>
          <w:color w:val="000000" w:themeColor="text1"/>
          <w:sz w:val="24"/>
          <w:szCs w:val="24"/>
          <w:lang w:val="en-US" w:eastAsia="ar-SA"/>
        </w:rPr>
      </w:pPr>
    </w:p>
    <w:p w:rsidR="008415A9" w:rsidRPr="00815F10" w:rsidRDefault="008415A9" w:rsidP="008415A9">
      <w:pPr>
        <w:suppressAutoHyphens/>
        <w:spacing w:after="0" w:line="240" w:lineRule="auto"/>
        <w:ind w:firstLine="709"/>
        <w:jc w:val="both"/>
        <w:rPr>
          <w:rFonts w:ascii="Times New Roman" w:eastAsia="Times New Roman" w:hAnsi="Times New Roman" w:cs="Times New Roman"/>
          <w:b/>
          <w:color w:val="000000" w:themeColor="text1"/>
          <w:sz w:val="24"/>
          <w:szCs w:val="24"/>
          <w:lang w:val="en-US" w:eastAsia="ar-SA"/>
        </w:rPr>
      </w:pPr>
    </w:p>
    <w:p w:rsidR="008415A9" w:rsidRPr="00815F10" w:rsidRDefault="008415A9" w:rsidP="008415A9">
      <w:pPr>
        <w:suppressAutoHyphens/>
        <w:spacing w:after="0" w:line="240" w:lineRule="auto"/>
        <w:ind w:firstLine="709"/>
        <w:jc w:val="both"/>
        <w:rPr>
          <w:rFonts w:ascii="Times New Roman" w:eastAsia="Times New Roman" w:hAnsi="Times New Roman" w:cs="Times New Roman"/>
          <w:b/>
          <w:color w:val="000000" w:themeColor="text1"/>
          <w:sz w:val="24"/>
          <w:szCs w:val="24"/>
          <w:lang w:val="en-US" w:eastAsia="ar-SA"/>
        </w:rPr>
      </w:pPr>
    </w:p>
    <w:p w:rsidR="008415A9" w:rsidRPr="00815F10" w:rsidRDefault="008415A9" w:rsidP="008415A9">
      <w:pPr>
        <w:suppressAutoHyphens/>
        <w:spacing w:after="0" w:line="240" w:lineRule="auto"/>
        <w:ind w:firstLine="709"/>
        <w:jc w:val="both"/>
        <w:rPr>
          <w:rFonts w:ascii="Times New Roman" w:eastAsia="Times New Roman" w:hAnsi="Times New Roman" w:cs="Times New Roman"/>
          <w:b/>
          <w:color w:val="000000" w:themeColor="text1"/>
          <w:sz w:val="24"/>
          <w:szCs w:val="24"/>
          <w:lang w:val="en-US" w:eastAsia="ar-SA"/>
        </w:rPr>
      </w:pPr>
    </w:p>
    <w:p w:rsidR="008415A9" w:rsidRPr="00815F10" w:rsidRDefault="008415A9" w:rsidP="008415A9">
      <w:pPr>
        <w:suppressAutoHyphens/>
        <w:spacing w:after="0" w:line="240" w:lineRule="auto"/>
        <w:ind w:firstLine="709"/>
        <w:jc w:val="both"/>
        <w:rPr>
          <w:rFonts w:ascii="Times New Roman" w:eastAsia="Times New Roman" w:hAnsi="Times New Roman" w:cs="Times New Roman"/>
          <w:b/>
          <w:color w:val="000000" w:themeColor="text1"/>
          <w:sz w:val="24"/>
          <w:szCs w:val="24"/>
          <w:lang w:val="en-US" w:eastAsia="ar-SA"/>
        </w:rPr>
      </w:pPr>
    </w:p>
    <w:p w:rsidR="008415A9" w:rsidRPr="00815F10" w:rsidRDefault="008415A9" w:rsidP="008415A9">
      <w:pPr>
        <w:suppressAutoHyphens/>
        <w:spacing w:after="0" w:line="240" w:lineRule="auto"/>
        <w:ind w:firstLine="709"/>
        <w:jc w:val="both"/>
        <w:rPr>
          <w:rFonts w:ascii="Times New Roman" w:eastAsia="Times New Roman" w:hAnsi="Times New Roman" w:cs="Times New Roman"/>
          <w:b/>
          <w:color w:val="000000" w:themeColor="text1"/>
          <w:sz w:val="24"/>
          <w:szCs w:val="24"/>
          <w:lang w:val="en-US" w:eastAsia="ar-SA"/>
        </w:rPr>
      </w:pPr>
    </w:p>
    <w:p w:rsidR="008415A9" w:rsidRPr="00815F10" w:rsidRDefault="008415A9" w:rsidP="00972286">
      <w:pPr>
        <w:suppressAutoHyphens/>
        <w:spacing w:after="0" w:line="240" w:lineRule="auto"/>
        <w:jc w:val="both"/>
        <w:rPr>
          <w:rFonts w:ascii="Times New Roman" w:eastAsia="Times New Roman" w:hAnsi="Times New Roman" w:cs="Times New Roman"/>
          <w:b/>
          <w:color w:val="000000" w:themeColor="text1"/>
          <w:sz w:val="24"/>
          <w:szCs w:val="24"/>
          <w:lang w:eastAsia="ar-SA"/>
        </w:rPr>
      </w:pPr>
      <w:proofErr w:type="gramStart"/>
      <w:r w:rsidRPr="00815F10">
        <w:rPr>
          <w:rFonts w:ascii="Times New Roman" w:eastAsia="Times New Roman" w:hAnsi="Times New Roman" w:cs="Times New Roman"/>
          <w:b/>
          <w:color w:val="000000" w:themeColor="text1"/>
          <w:sz w:val="24"/>
          <w:szCs w:val="24"/>
          <w:lang w:val="en-US" w:eastAsia="ar-SA"/>
        </w:rPr>
        <w:t xml:space="preserve">12-MISIR YAPRAK YANIKLIĞI </w:t>
      </w:r>
      <w:r w:rsidRPr="00815F10">
        <w:rPr>
          <w:rFonts w:ascii="Times New Roman" w:eastAsia="Times New Roman" w:hAnsi="Times New Roman" w:cs="Times New Roman"/>
          <w:b/>
          <w:color w:val="000000" w:themeColor="text1"/>
          <w:sz w:val="24"/>
          <w:szCs w:val="24"/>
          <w:lang w:eastAsia="ar-SA"/>
        </w:rPr>
        <w:t>(</w:t>
      </w:r>
      <w:r w:rsidRPr="00815F10">
        <w:rPr>
          <w:rFonts w:ascii="Times New Roman" w:eastAsia="Times New Roman" w:hAnsi="Times New Roman" w:cs="Times New Roman"/>
          <w:b/>
          <w:i/>
          <w:color w:val="000000" w:themeColor="text1"/>
          <w:sz w:val="24"/>
          <w:szCs w:val="24"/>
          <w:lang w:eastAsia="ar-SA"/>
        </w:rPr>
        <w:t>Helminthosporium</w:t>
      </w:r>
      <w:r w:rsidRPr="00815F10">
        <w:rPr>
          <w:rFonts w:ascii="Times New Roman" w:eastAsia="Times New Roman" w:hAnsi="Times New Roman" w:cs="Times New Roman"/>
          <w:b/>
          <w:color w:val="000000" w:themeColor="text1"/>
          <w:sz w:val="24"/>
          <w:szCs w:val="24"/>
          <w:lang w:eastAsia="ar-SA"/>
        </w:rPr>
        <w:t xml:space="preserve"> spp.)</w:t>
      </w:r>
      <w:proofErr w:type="gramEnd"/>
      <w:r w:rsidRPr="00815F10">
        <w:rPr>
          <w:rFonts w:ascii="Times New Roman" w:eastAsia="Times New Roman" w:hAnsi="Times New Roman" w:cs="Times New Roman"/>
          <w:b/>
          <w:color w:val="000000" w:themeColor="text1"/>
          <w:sz w:val="24"/>
          <w:szCs w:val="24"/>
          <w:lang w:eastAsia="ar-SA"/>
        </w:rPr>
        <w:t xml:space="preserve"> MÜCADELE PROGRAM TEKLİFİ</w:t>
      </w:r>
    </w:p>
    <w:p w:rsidR="008415A9" w:rsidRPr="00815F10" w:rsidRDefault="008415A9" w:rsidP="008415A9">
      <w:pPr>
        <w:suppressAutoHyphens/>
        <w:spacing w:after="0" w:line="240" w:lineRule="auto"/>
        <w:ind w:firstLine="709"/>
        <w:jc w:val="both"/>
        <w:rPr>
          <w:rFonts w:ascii="Times New Roman" w:eastAsia="Times New Roman" w:hAnsi="Times New Roman" w:cs="Times New Roman"/>
          <w:b/>
          <w:color w:val="000000" w:themeColor="text1"/>
          <w:sz w:val="24"/>
          <w:szCs w:val="24"/>
          <w:lang w:eastAsia="ar-SA"/>
        </w:rPr>
      </w:pPr>
    </w:p>
    <w:p w:rsidR="008415A9" w:rsidRPr="00815F10" w:rsidRDefault="008415A9" w:rsidP="008415A9">
      <w:pPr>
        <w:suppressAutoHyphens/>
        <w:spacing w:after="0" w:line="240" w:lineRule="auto"/>
        <w:ind w:firstLine="709"/>
        <w:jc w:val="center"/>
        <w:rPr>
          <w:rFonts w:ascii="Times New Roman" w:eastAsia="Times New Roman" w:hAnsi="Times New Roman" w:cs="Times New Roman"/>
          <w:b/>
          <w:color w:val="000000" w:themeColor="text1"/>
          <w:sz w:val="24"/>
          <w:szCs w:val="24"/>
          <w:lang w:eastAsia="ar-SA"/>
        </w:rPr>
      </w:pPr>
    </w:p>
    <w:p w:rsidR="008415A9" w:rsidRPr="00815F10" w:rsidRDefault="008415A9" w:rsidP="008415A9">
      <w:pPr>
        <w:suppressAutoHyphens/>
        <w:spacing w:after="0" w:line="240" w:lineRule="auto"/>
        <w:ind w:firstLine="709"/>
        <w:jc w:val="center"/>
        <w:rPr>
          <w:rFonts w:ascii="Times New Roman" w:eastAsia="Times New Roman" w:hAnsi="Times New Roman" w:cs="Times New Roman"/>
          <w:b/>
          <w:color w:val="000000" w:themeColor="text1"/>
          <w:sz w:val="24"/>
          <w:szCs w:val="24"/>
          <w:lang w:eastAsia="ar-SA"/>
        </w:rPr>
      </w:pPr>
    </w:p>
    <w:tbl>
      <w:tblPr>
        <w:tblStyle w:val="TabloKlavuzu"/>
        <w:tblW w:w="0" w:type="auto"/>
        <w:tblLook w:val="04A0" w:firstRow="1" w:lastRow="0" w:firstColumn="1" w:lastColumn="0" w:noHBand="0" w:noVBand="1"/>
      </w:tblPr>
      <w:tblGrid>
        <w:gridCol w:w="2235"/>
        <w:gridCol w:w="6977"/>
      </w:tblGrid>
      <w:tr w:rsidR="008415A9" w:rsidRPr="00815F10" w:rsidTr="008415A9">
        <w:tc>
          <w:tcPr>
            <w:tcW w:w="2235" w:type="dxa"/>
          </w:tcPr>
          <w:p w:rsidR="008415A9" w:rsidRPr="00815F10" w:rsidRDefault="008415A9" w:rsidP="008415A9">
            <w:pPr>
              <w:suppressAutoHyphens/>
              <w:snapToGrid w:val="0"/>
              <w:jc w:val="both"/>
              <w:rPr>
                <w:color w:val="000000" w:themeColor="text1"/>
                <w:sz w:val="24"/>
                <w:szCs w:val="24"/>
                <w:lang w:eastAsia="ar-SA"/>
              </w:rPr>
            </w:pPr>
            <w:r w:rsidRPr="00815F10">
              <w:rPr>
                <w:color w:val="000000" w:themeColor="text1"/>
                <w:sz w:val="24"/>
                <w:szCs w:val="24"/>
                <w:lang w:eastAsia="ar-SA"/>
              </w:rPr>
              <w:t>İLÇESİ</w:t>
            </w:r>
          </w:p>
        </w:tc>
        <w:tc>
          <w:tcPr>
            <w:tcW w:w="6977" w:type="dxa"/>
          </w:tcPr>
          <w:p w:rsidR="008415A9" w:rsidRPr="00815F10" w:rsidRDefault="008415A9" w:rsidP="008415A9">
            <w:pPr>
              <w:suppressAutoHyphens/>
              <w:snapToGrid w:val="0"/>
              <w:jc w:val="center"/>
              <w:rPr>
                <w:color w:val="000000" w:themeColor="text1"/>
                <w:sz w:val="24"/>
                <w:szCs w:val="24"/>
                <w:lang w:eastAsia="ar-SA"/>
              </w:rPr>
            </w:pPr>
            <w:r w:rsidRPr="00815F10">
              <w:rPr>
                <w:color w:val="000000" w:themeColor="text1"/>
                <w:sz w:val="24"/>
                <w:szCs w:val="24"/>
                <w:lang w:eastAsia="ar-SA"/>
              </w:rPr>
              <w:t>Programa Alınan Saha</w:t>
            </w:r>
          </w:p>
          <w:p w:rsidR="008415A9" w:rsidRPr="00815F10" w:rsidRDefault="008415A9" w:rsidP="008415A9">
            <w:pPr>
              <w:suppressAutoHyphens/>
              <w:jc w:val="center"/>
              <w:rPr>
                <w:color w:val="000000" w:themeColor="text1"/>
                <w:sz w:val="24"/>
                <w:szCs w:val="24"/>
                <w:lang w:eastAsia="ar-SA"/>
              </w:rPr>
            </w:pPr>
            <w:r w:rsidRPr="00815F10">
              <w:rPr>
                <w:color w:val="000000" w:themeColor="text1"/>
                <w:sz w:val="24"/>
                <w:szCs w:val="24"/>
                <w:lang w:eastAsia="ar-SA"/>
              </w:rPr>
              <w:t>(da.) Y.Ç.M.</w:t>
            </w:r>
          </w:p>
        </w:tc>
      </w:tr>
      <w:tr w:rsidR="008415A9" w:rsidRPr="00815F10" w:rsidTr="008415A9">
        <w:tc>
          <w:tcPr>
            <w:tcW w:w="2235" w:type="dxa"/>
          </w:tcPr>
          <w:p w:rsidR="008415A9" w:rsidRPr="00815F10" w:rsidRDefault="008415A9" w:rsidP="008415A9">
            <w:pPr>
              <w:suppressAutoHyphens/>
              <w:snapToGrid w:val="0"/>
              <w:jc w:val="both"/>
              <w:rPr>
                <w:color w:val="000000" w:themeColor="text1"/>
                <w:sz w:val="24"/>
                <w:szCs w:val="24"/>
                <w:lang w:eastAsia="ar-SA"/>
              </w:rPr>
            </w:pPr>
            <w:r w:rsidRPr="00815F10">
              <w:rPr>
                <w:color w:val="000000" w:themeColor="text1"/>
                <w:sz w:val="24"/>
                <w:szCs w:val="24"/>
                <w:lang w:eastAsia="ar-SA"/>
              </w:rPr>
              <w:t>CEYHAN</w:t>
            </w:r>
          </w:p>
        </w:tc>
        <w:tc>
          <w:tcPr>
            <w:tcW w:w="6977" w:type="dxa"/>
          </w:tcPr>
          <w:p w:rsidR="008415A9" w:rsidRPr="00815F10" w:rsidRDefault="008415A9" w:rsidP="008415A9">
            <w:pPr>
              <w:suppressAutoHyphens/>
              <w:snapToGrid w:val="0"/>
              <w:jc w:val="right"/>
              <w:rPr>
                <w:color w:val="000000" w:themeColor="text1"/>
                <w:sz w:val="24"/>
                <w:szCs w:val="24"/>
                <w:lang w:eastAsia="ar-SA"/>
              </w:rPr>
            </w:pPr>
            <w:r w:rsidRPr="00815F10">
              <w:rPr>
                <w:color w:val="000000" w:themeColor="text1"/>
                <w:sz w:val="24"/>
                <w:szCs w:val="24"/>
                <w:lang w:eastAsia="ar-SA"/>
              </w:rPr>
              <w:t>135.000</w:t>
            </w:r>
          </w:p>
        </w:tc>
      </w:tr>
      <w:tr w:rsidR="008415A9" w:rsidRPr="00815F10" w:rsidTr="008415A9">
        <w:tc>
          <w:tcPr>
            <w:tcW w:w="2235" w:type="dxa"/>
          </w:tcPr>
          <w:p w:rsidR="008415A9" w:rsidRPr="00815F10" w:rsidRDefault="008415A9" w:rsidP="008415A9">
            <w:pPr>
              <w:suppressAutoHyphens/>
              <w:snapToGrid w:val="0"/>
              <w:jc w:val="both"/>
              <w:rPr>
                <w:color w:val="000000" w:themeColor="text1"/>
                <w:sz w:val="24"/>
                <w:szCs w:val="24"/>
                <w:lang w:eastAsia="ar-SA"/>
              </w:rPr>
            </w:pPr>
            <w:r w:rsidRPr="00815F10">
              <w:rPr>
                <w:color w:val="000000" w:themeColor="text1"/>
                <w:sz w:val="24"/>
                <w:szCs w:val="24"/>
                <w:lang w:eastAsia="ar-SA"/>
              </w:rPr>
              <w:t>IMAMOGLU</w:t>
            </w:r>
          </w:p>
        </w:tc>
        <w:tc>
          <w:tcPr>
            <w:tcW w:w="6977" w:type="dxa"/>
          </w:tcPr>
          <w:p w:rsidR="008415A9" w:rsidRPr="00815F10" w:rsidRDefault="008415A9" w:rsidP="008415A9">
            <w:pPr>
              <w:suppressAutoHyphens/>
              <w:snapToGrid w:val="0"/>
              <w:jc w:val="right"/>
              <w:rPr>
                <w:color w:val="000000" w:themeColor="text1"/>
                <w:sz w:val="24"/>
                <w:szCs w:val="24"/>
                <w:lang w:eastAsia="ar-SA"/>
              </w:rPr>
            </w:pPr>
            <w:r w:rsidRPr="00815F10">
              <w:rPr>
                <w:color w:val="000000" w:themeColor="text1"/>
                <w:sz w:val="24"/>
                <w:szCs w:val="24"/>
                <w:lang w:eastAsia="ar-SA"/>
              </w:rPr>
              <w:t>2.000</w:t>
            </w:r>
          </w:p>
        </w:tc>
      </w:tr>
      <w:tr w:rsidR="008415A9" w:rsidRPr="00815F10" w:rsidTr="008415A9">
        <w:tc>
          <w:tcPr>
            <w:tcW w:w="2235" w:type="dxa"/>
          </w:tcPr>
          <w:p w:rsidR="008415A9" w:rsidRPr="00815F10" w:rsidRDefault="008415A9" w:rsidP="008415A9">
            <w:pPr>
              <w:suppressAutoHyphens/>
              <w:snapToGrid w:val="0"/>
              <w:jc w:val="both"/>
              <w:rPr>
                <w:color w:val="000000" w:themeColor="text1"/>
                <w:sz w:val="24"/>
                <w:szCs w:val="24"/>
                <w:lang w:eastAsia="ar-SA"/>
              </w:rPr>
            </w:pPr>
            <w:r w:rsidRPr="00815F10">
              <w:rPr>
                <w:color w:val="000000" w:themeColor="text1"/>
                <w:sz w:val="24"/>
                <w:szCs w:val="24"/>
                <w:lang w:eastAsia="ar-SA"/>
              </w:rPr>
              <w:t>KARAISALI</w:t>
            </w:r>
          </w:p>
        </w:tc>
        <w:tc>
          <w:tcPr>
            <w:tcW w:w="6977" w:type="dxa"/>
          </w:tcPr>
          <w:p w:rsidR="008415A9" w:rsidRPr="00815F10" w:rsidRDefault="008415A9" w:rsidP="008415A9">
            <w:pPr>
              <w:suppressAutoHyphens/>
              <w:snapToGrid w:val="0"/>
              <w:jc w:val="right"/>
              <w:rPr>
                <w:color w:val="000000" w:themeColor="text1"/>
                <w:sz w:val="24"/>
                <w:szCs w:val="24"/>
                <w:lang w:eastAsia="ar-SA"/>
              </w:rPr>
            </w:pPr>
            <w:r w:rsidRPr="00815F10">
              <w:rPr>
                <w:color w:val="000000" w:themeColor="text1"/>
                <w:sz w:val="24"/>
                <w:szCs w:val="24"/>
                <w:lang w:eastAsia="ar-SA"/>
              </w:rPr>
              <w:t>1.000</w:t>
            </w:r>
          </w:p>
        </w:tc>
      </w:tr>
      <w:tr w:rsidR="008415A9" w:rsidRPr="00815F10" w:rsidTr="008415A9">
        <w:tc>
          <w:tcPr>
            <w:tcW w:w="2235" w:type="dxa"/>
          </w:tcPr>
          <w:p w:rsidR="008415A9" w:rsidRPr="00815F10" w:rsidRDefault="008415A9" w:rsidP="008415A9">
            <w:pPr>
              <w:suppressAutoHyphens/>
              <w:snapToGrid w:val="0"/>
              <w:jc w:val="both"/>
              <w:rPr>
                <w:color w:val="000000" w:themeColor="text1"/>
                <w:sz w:val="24"/>
                <w:szCs w:val="24"/>
                <w:lang w:eastAsia="ar-SA"/>
              </w:rPr>
            </w:pPr>
            <w:r w:rsidRPr="00815F10">
              <w:rPr>
                <w:color w:val="000000" w:themeColor="text1"/>
                <w:sz w:val="24"/>
                <w:szCs w:val="24"/>
                <w:lang w:eastAsia="ar-SA"/>
              </w:rPr>
              <w:t>KARATAŞ</w:t>
            </w:r>
          </w:p>
        </w:tc>
        <w:tc>
          <w:tcPr>
            <w:tcW w:w="6977" w:type="dxa"/>
          </w:tcPr>
          <w:p w:rsidR="008415A9" w:rsidRPr="00815F10" w:rsidRDefault="008415A9" w:rsidP="008415A9">
            <w:pPr>
              <w:suppressAutoHyphens/>
              <w:snapToGrid w:val="0"/>
              <w:jc w:val="right"/>
              <w:rPr>
                <w:color w:val="000000" w:themeColor="text1"/>
                <w:sz w:val="24"/>
                <w:szCs w:val="24"/>
                <w:lang w:eastAsia="ar-SA"/>
              </w:rPr>
            </w:pPr>
            <w:r w:rsidRPr="00815F10">
              <w:rPr>
                <w:color w:val="000000" w:themeColor="text1"/>
                <w:sz w:val="24"/>
                <w:szCs w:val="24"/>
                <w:lang w:eastAsia="ar-SA"/>
              </w:rPr>
              <w:t>20.000</w:t>
            </w:r>
          </w:p>
        </w:tc>
      </w:tr>
      <w:tr w:rsidR="008415A9" w:rsidRPr="00815F10" w:rsidTr="008415A9">
        <w:tc>
          <w:tcPr>
            <w:tcW w:w="2235" w:type="dxa"/>
          </w:tcPr>
          <w:p w:rsidR="008415A9" w:rsidRPr="00815F10" w:rsidRDefault="008415A9" w:rsidP="008415A9">
            <w:pPr>
              <w:suppressAutoHyphens/>
              <w:snapToGrid w:val="0"/>
              <w:jc w:val="both"/>
              <w:rPr>
                <w:color w:val="000000" w:themeColor="text1"/>
                <w:sz w:val="24"/>
                <w:szCs w:val="24"/>
                <w:lang w:eastAsia="ar-SA"/>
              </w:rPr>
            </w:pPr>
            <w:r w:rsidRPr="00815F10">
              <w:rPr>
                <w:color w:val="000000" w:themeColor="text1"/>
                <w:sz w:val="24"/>
                <w:szCs w:val="24"/>
                <w:lang w:eastAsia="ar-SA"/>
              </w:rPr>
              <w:t>KOZAN</w:t>
            </w:r>
          </w:p>
        </w:tc>
        <w:tc>
          <w:tcPr>
            <w:tcW w:w="6977" w:type="dxa"/>
          </w:tcPr>
          <w:p w:rsidR="008415A9" w:rsidRPr="00815F10" w:rsidRDefault="008415A9" w:rsidP="008415A9">
            <w:pPr>
              <w:suppressAutoHyphens/>
              <w:snapToGrid w:val="0"/>
              <w:jc w:val="right"/>
              <w:rPr>
                <w:color w:val="000000" w:themeColor="text1"/>
                <w:sz w:val="24"/>
                <w:szCs w:val="24"/>
                <w:lang w:eastAsia="ar-SA"/>
              </w:rPr>
            </w:pPr>
            <w:r w:rsidRPr="00815F10">
              <w:rPr>
                <w:color w:val="000000" w:themeColor="text1"/>
                <w:sz w:val="24"/>
                <w:szCs w:val="24"/>
                <w:lang w:eastAsia="ar-SA"/>
              </w:rPr>
              <w:t>30.000</w:t>
            </w:r>
          </w:p>
        </w:tc>
      </w:tr>
      <w:tr w:rsidR="008415A9" w:rsidRPr="00815F10" w:rsidTr="008415A9">
        <w:tc>
          <w:tcPr>
            <w:tcW w:w="2235" w:type="dxa"/>
          </w:tcPr>
          <w:p w:rsidR="008415A9" w:rsidRPr="00815F10" w:rsidRDefault="008415A9" w:rsidP="008415A9">
            <w:pPr>
              <w:suppressAutoHyphens/>
              <w:snapToGrid w:val="0"/>
              <w:jc w:val="both"/>
              <w:rPr>
                <w:color w:val="000000" w:themeColor="text1"/>
                <w:sz w:val="24"/>
                <w:szCs w:val="24"/>
                <w:lang w:eastAsia="ar-SA"/>
              </w:rPr>
            </w:pPr>
            <w:r w:rsidRPr="00815F10">
              <w:rPr>
                <w:color w:val="000000" w:themeColor="text1"/>
                <w:sz w:val="24"/>
                <w:szCs w:val="24"/>
                <w:lang w:eastAsia="ar-SA"/>
              </w:rPr>
              <w:t>SARIÇAM</w:t>
            </w:r>
          </w:p>
        </w:tc>
        <w:tc>
          <w:tcPr>
            <w:tcW w:w="6977" w:type="dxa"/>
          </w:tcPr>
          <w:p w:rsidR="008415A9" w:rsidRPr="00815F10" w:rsidRDefault="008415A9" w:rsidP="008415A9">
            <w:pPr>
              <w:suppressAutoHyphens/>
              <w:snapToGrid w:val="0"/>
              <w:jc w:val="right"/>
              <w:rPr>
                <w:color w:val="000000" w:themeColor="text1"/>
                <w:sz w:val="24"/>
                <w:szCs w:val="24"/>
                <w:lang w:eastAsia="ar-SA"/>
              </w:rPr>
            </w:pPr>
            <w:r w:rsidRPr="00815F10">
              <w:rPr>
                <w:color w:val="000000" w:themeColor="text1"/>
                <w:sz w:val="24"/>
                <w:szCs w:val="24"/>
                <w:lang w:eastAsia="ar-SA"/>
              </w:rPr>
              <w:t>2.000</w:t>
            </w:r>
          </w:p>
        </w:tc>
      </w:tr>
      <w:tr w:rsidR="008415A9" w:rsidRPr="00815F10" w:rsidTr="008415A9">
        <w:tc>
          <w:tcPr>
            <w:tcW w:w="2235" w:type="dxa"/>
          </w:tcPr>
          <w:p w:rsidR="008415A9" w:rsidRPr="00815F10" w:rsidRDefault="008415A9" w:rsidP="008415A9">
            <w:pPr>
              <w:suppressAutoHyphens/>
              <w:snapToGrid w:val="0"/>
              <w:jc w:val="both"/>
              <w:rPr>
                <w:color w:val="000000" w:themeColor="text1"/>
                <w:sz w:val="24"/>
                <w:szCs w:val="24"/>
                <w:lang w:eastAsia="ar-SA"/>
              </w:rPr>
            </w:pPr>
            <w:r w:rsidRPr="00815F10">
              <w:rPr>
                <w:color w:val="000000" w:themeColor="text1"/>
                <w:sz w:val="24"/>
                <w:szCs w:val="24"/>
                <w:lang w:eastAsia="ar-SA"/>
              </w:rPr>
              <w:t>SEYHAN</w:t>
            </w:r>
          </w:p>
        </w:tc>
        <w:tc>
          <w:tcPr>
            <w:tcW w:w="6977" w:type="dxa"/>
          </w:tcPr>
          <w:p w:rsidR="008415A9" w:rsidRPr="00815F10" w:rsidRDefault="008415A9" w:rsidP="008415A9">
            <w:pPr>
              <w:suppressAutoHyphens/>
              <w:snapToGrid w:val="0"/>
              <w:jc w:val="right"/>
              <w:rPr>
                <w:color w:val="000000" w:themeColor="text1"/>
                <w:sz w:val="24"/>
                <w:szCs w:val="24"/>
                <w:lang w:eastAsia="ar-SA"/>
              </w:rPr>
            </w:pPr>
            <w:r w:rsidRPr="00815F10">
              <w:rPr>
                <w:color w:val="000000" w:themeColor="text1"/>
                <w:sz w:val="24"/>
                <w:szCs w:val="24"/>
                <w:lang w:eastAsia="ar-SA"/>
              </w:rPr>
              <w:t>30.000</w:t>
            </w:r>
          </w:p>
        </w:tc>
      </w:tr>
      <w:tr w:rsidR="008415A9" w:rsidRPr="00815F10" w:rsidTr="008415A9">
        <w:tc>
          <w:tcPr>
            <w:tcW w:w="2235" w:type="dxa"/>
          </w:tcPr>
          <w:p w:rsidR="008415A9" w:rsidRPr="00815F10" w:rsidRDefault="008415A9" w:rsidP="008415A9">
            <w:pPr>
              <w:suppressAutoHyphens/>
              <w:snapToGrid w:val="0"/>
              <w:jc w:val="both"/>
              <w:rPr>
                <w:color w:val="000000" w:themeColor="text1"/>
                <w:sz w:val="24"/>
                <w:szCs w:val="24"/>
                <w:lang w:eastAsia="ar-SA"/>
              </w:rPr>
            </w:pPr>
            <w:r w:rsidRPr="00815F10">
              <w:rPr>
                <w:color w:val="000000" w:themeColor="text1"/>
                <w:sz w:val="24"/>
                <w:szCs w:val="24"/>
                <w:lang w:eastAsia="ar-SA"/>
              </w:rPr>
              <w:t>YUMURTALIK</w:t>
            </w:r>
          </w:p>
        </w:tc>
        <w:tc>
          <w:tcPr>
            <w:tcW w:w="6977" w:type="dxa"/>
          </w:tcPr>
          <w:p w:rsidR="008415A9" w:rsidRPr="00815F10" w:rsidRDefault="008415A9" w:rsidP="008415A9">
            <w:pPr>
              <w:suppressAutoHyphens/>
              <w:snapToGrid w:val="0"/>
              <w:jc w:val="right"/>
              <w:rPr>
                <w:color w:val="000000" w:themeColor="text1"/>
                <w:sz w:val="24"/>
                <w:szCs w:val="24"/>
                <w:lang w:eastAsia="ar-SA"/>
              </w:rPr>
            </w:pPr>
            <w:r w:rsidRPr="00815F10">
              <w:rPr>
                <w:color w:val="000000" w:themeColor="text1"/>
                <w:sz w:val="24"/>
                <w:szCs w:val="24"/>
                <w:lang w:eastAsia="ar-SA"/>
              </w:rPr>
              <w:t>10.000</w:t>
            </w:r>
          </w:p>
        </w:tc>
      </w:tr>
      <w:tr w:rsidR="008415A9" w:rsidRPr="00815F10" w:rsidTr="008415A9">
        <w:tc>
          <w:tcPr>
            <w:tcW w:w="2235" w:type="dxa"/>
          </w:tcPr>
          <w:p w:rsidR="008415A9" w:rsidRPr="00815F10" w:rsidRDefault="008415A9" w:rsidP="008415A9">
            <w:pPr>
              <w:suppressAutoHyphens/>
              <w:snapToGrid w:val="0"/>
              <w:jc w:val="both"/>
              <w:rPr>
                <w:color w:val="000000" w:themeColor="text1"/>
                <w:sz w:val="24"/>
                <w:szCs w:val="24"/>
                <w:lang w:eastAsia="ar-SA"/>
              </w:rPr>
            </w:pPr>
            <w:r w:rsidRPr="00815F10">
              <w:rPr>
                <w:color w:val="000000" w:themeColor="text1"/>
                <w:sz w:val="24"/>
                <w:szCs w:val="24"/>
                <w:lang w:eastAsia="ar-SA"/>
              </w:rPr>
              <w:t>YÜREGIR</w:t>
            </w:r>
          </w:p>
        </w:tc>
        <w:tc>
          <w:tcPr>
            <w:tcW w:w="6977" w:type="dxa"/>
          </w:tcPr>
          <w:p w:rsidR="008415A9" w:rsidRPr="00815F10" w:rsidRDefault="008415A9" w:rsidP="008415A9">
            <w:pPr>
              <w:suppressAutoHyphens/>
              <w:snapToGrid w:val="0"/>
              <w:jc w:val="right"/>
              <w:rPr>
                <w:color w:val="000000" w:themeColor="text1"/>
                <w:sz w:val="24"/>
                <w:szCs w:val="24"/>
                <w:lang w:eastAsia="ar-SA"/>
              </w:rPr>
            </w:pPr>
            <w:r w:rsidRPr="00815F10">
              <w:rPr>
                <w:color w:val="000000" w:themeColor="text1"/>
                <w:sz w:val="24"/>
                <w:szCs w:val="24"/>
                <w:lang w:eastAsia="ar-SA"/>
              </w:rPr>
              <w:t>70.000</w:t>
            </w:r>
          </w:p>
        </w:tc>
      </w:tr>
      <w:tr w:rsidR="008415A9" w:rsidRPr="00815F10" w:rsidTr="008415A9">
        <w:tc>
          <w:tcPr>
            <w:tcW w:w="2235" w:type="dxa"/>
          </w:tcPr>
          <w:p w:rsidR="008415A9" w:rsidRPr="00815F10" w:rsidRDefault="008415A9" w:rsidP="008415A9">
            <w:pPr>
              <w:suppressAutoHyphens/>
              <w:snapToGrid w:val="0"/>
              <w:jc w:val="both"/>
              <w:rPr>
                <w:b/>
                <w:bCs/>
                <w:color w:val="000000" w:themeColor="text1"/>
                <w:sz w:val="24"/>
                <w:szCs w:val="24"/>
                <w:lang w:eastAsia="ar-SA"/>
              </w:rPr>
            </w:pPr>
            <w:r w:rsidRPr="00815F10">
              <w:rPr>
                <w:b/>
                <w:bCs/>
                <w:color w:val="000000" w:themeColor="text1"/>
                <w:sz w:val="24"/>
                <w:szCs w:val="24"/>
                <w:lang w:eastAsia="ar-SA"/>
              </w:rPr>
              <w:t xml:space="preserve">TOPLAM </w:t>
            </w:r>
          </w:p>
        </w:tc>
        <w:tc>
          <w:tcPr>
            <w:tcW w:w="6977" w:type="dxa"/>
          </w:tcPr>
          <w:p w:rsidR="008415A9" w:rsidRPr="00815F10" w:rsidRDefault="008415A9" w:rsidP="008415A9">
            <w:pPr>
              <w:suppressAutoHyphens/>
              <w:snapToGrid w:val="0"/>
              <w:jc w:val="right"/>
              <w:rPr>
                <w:b/>
                <w:bCs/>
                <w:color w:val="000000" w:themeColor="text1"/>
                <w:sz w:val="24"/>
                <w:szCs w:val="24"/>
                <w:lang w:eastAsia="ar-SA"/>
              </w:rPr>
            </w:pPr>
            <w:r w:rsidRPr="00815F10">
              <w:rPr>
                <w:b/>
                <w:bCs/>
                <w:color w:val="000000" w:themeColor="text1"/>
                <w:sz w:val="24"/>
                <w:szCs w:val="24"/>
                <w:lang w:eastAsia="ar-SA"/>
              </w:rPr>
              <w:t>300.000</w:t>
            </w:r>
          </w:p>
        </w:tc>
      </w:tr>
    </w:tbl>
    <w:p w:rsidR="008415A9" w:rsidRPr="00815F10" w:rsidRDefault="008415A9" w:rsidP="008415A9">
      <w:pPr>
        <w:suppressAutoHyphens/>
        <w:spacing w:after="0" w:line="240" w:lineRule="auto"/>
        <w:jc w:val="both"/>
        <w:rPr>
          <w:rFonts w:ascii="Times New Roman" w:eastAsia="Times New Roman" w:hAnsi="Times New Roman" w:cs="Times New Roman"/>
          <w:b/>
          <w:color w:val="000000" w:themeColor="text1"/>
          <w:sz w:val="24"/>
          <w:szCs w:val="24"/>
          <w:lang w:eastAsia="ar-SA"/>
        </w:rPr>
      </w:pPr>
    </w:p>
    <w:p w:rsidR="008415A9" w:rsidRPr="00815F10" w:rsidRDefault="008415A9" w:rsidP="008415A9">
      <w:pPr>
        <w:suppressAutoHyphens/>
        <w:spacing w:after="0" w:line="240" w:lineRule="auto"/>
        <w:jc w:val="center"/>
        <w:outlineLvl w:val="0"/>
        <w:rPr>
          <w:rFonts w:ascii="Times New Roman" w:eastAsia="Times New Roman" w:hAnsi="Times New Roman" w:cs="Times New Roman"/>
          <w:b/>
          <w:color w:val="000000" w:themeColor="text1"/>
          <w:sz w:val="28"/>
          <w:szCs w:val="28"/>
          <w:lang w:eastAsia="ar-SA"/>
        </w:rPr>
      </w:pPr>
    </w:p>
    <w:p w:rsidR="008415A9" w:rsidRPr="00815F10" w:rsidRDefault="008415A9" w:rsidP="008415A9">
      <w:pPr>
        <w:suppressAutoHyphens/>
        <w:spacing w:after="0" w:line="240" w:lineRule="auto"/>
        <w:jc w:val="center"/>
        <w:outlineLvl w:val="0"/>
        <w:rPr>
          <w:rFonts w:ascii="Times New Roman" w:eastAsia="Times New Roman" w:hAnsi="Times New Roman" w:cs="Times New Roman"/>
          <w:b/>
          <w:color w:val="000000" w:themeColor="text1"/>
          <w:sz w:val="28"/>
          <w:szCs w:val="28"/>
          <w:u w:val="single"/>
          <w:lang w:eastAsia="ar-SA"/>
        </w:rPr>
      </w:pPr>
      <w:r w:rsidRPr="00815F10">
        <w:rPr>
          <w:rFonts w:ascii="Times New Roman" w:eastAsia="Times New Roman" w:hAnsi="Times New Roman" w:cs="Times New Roman"/>
          <w:b/>
          <w:color w:val="000000" w:themeColor="text1"/>
          <w:sz w:val="28"/>
          <w:szCs w:val="28"/>
          <w:lang w:eastAsia="ar-SA"/>
        </w:rPr>
        <w:t xml:space="preserve">II- </w:t>
      </w:r>
      <w:r w:rsidRPr="00815F10">
        <w:rPr>
          <w:rFonts w:ascii="Times New Roman" w:eastAsia="Times New Roman" w:hAnsi="Times New Roman" w:cs="Times New Roman"/>
          <w:b/>
          <w:color w:val="000000" w:themeColor="text1"/>
          <w:sz w:val="28"/>
          <w:szCs w:val="28"/>
          <w:u w:val="single"/>
          <w:lang w:eastAsia="ar-SA"/>
        </w:rPr>
        <w:t>YABANCI OT VE PARAZITER BITKILER</w:t>
      </w:r>
    </w:p>
    <w:p w:rsidR="008415A9" w:rsidRPr="00815F10" w:rsidRDefault="008415A9" w:rsidP="008415A9">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p>
    <w:p w:rsidR="008415A9" w:rsidRPr="00815F10" w:rsidRDefault="008415A9" w:rsidP="00972286">
      <w:pPr>
        <w:suppressAutoHyphens/>
        <w:spacing w:after="0" w:line="240" w:lineRule="auto"/>
        <w:jc w:val="both"/>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 xml:space="preserve">1- HUBUBATTA DAR YAPRAKLI YABANCIOTLAR+ HUBUBATTA GENİŞ </w:t>
      </w:r>
      <w:proofErr w:type="gramStart"/>
      <w:r w:rsidRPr="00815F10">
        <w:rPr>
          <w:rFonts w:ascii="Times New Roman" w:eastAsia="Times New Roman" w:hAnsi="Times New Roman" w:cs="Times New Roman"/>
          <w:b/>
          <w:color w:val="000000" w:themeColor="text1"/>
          <w:sz w:val="24"/>
          <w:szCs w:val="24"/>
          <w:lang w:eastAsia="ar-SA"/>
        </w:rPr>
        <w:t>YAPRAKLI    YABANCI</w:t>
      </w:r>
      <w:proofErr w:type="gramEnd"/>
      <w:r w:rsidRPr="00815F10">
        <w:rPr>
          <w:rFonts w:ascii="Times New Roman" w:eastAsia="Times New Roman" w:hAnsi="Times New Roman" w:cs="Times New Roman"/>
          <w:b/>
          <w:color w:val="000000" w:themeColor="text1"/>
          <w:sz w:val="24"/>
          <w:szCs w:val="24"/>
          <w:lang w:eastAsia="ar-SA"/>
        </w:rPr>
        <w:t xml:space="preserve"> OT MÜCADELE PROGRAM TEKLİFİ</w:t>
      </w:r>
    </w:p>
    <w:p w:rsidR="008415A9" w:rsidRPr="00815F10" w:rsidRDefault="008415A9" w:rsidP="008415A9">
      <w:pPr>
        <w:suppressAutoHyphens/>
        <w:spacing w:after="0" w:line="240" w:lineRule="auto"/>
        <w:jc w:val="both"/>
        <w:rPr>
          <w:rFonts w:ascii="Times New Roman" w:eastAsia="Times New Roman" w:hAnsi="Times New Roman" w:cs="Times New Roman"/>
          <w:b/>
          <w:color w:val="000000" w:themeColor="text1"/>
          <w:sz w:val="24"/>
          <w:szCs w:val="24"/>
          <w:lang w:eastAsia="ar-SA"/>
        </w:rPr>
      </w:pPr>
    </w:p>
    <w:tbl>
      <w:tblPr>
        <w:tblW w:w="0" w:type="auto"/>
        <w:tblInd w:w="108" w:type="dxa"/>
        <w:tblLayout w:type="fixed"/>
        <w:tblLook w:val="0000" w:firstRow="0" w:lastRow="0" w:firstColumn="0" w:lastColumn="0" w:noHBand="0" w:noVBand="0"/>
      </w:tblPr>
      <w:tblGrid>
        <w:gridCol w:w="3880"/>
        <w:gridCol w:w="5450"/>
      </w:tblGrid>
      <w:tr w:rsidR="008415A9" w:rsidRPr="00815F10" w:rsidTr="008415A9">
        <w:trPr>
          <w:trHeight w:val="462"/>
        </w:trPr>
        <w:tc>
          <w:tcPr>
            <w:tcW w:w="3880" w:type="dxa"/>
            <w:tcBorders>
              <w:top w:val="single" w:sz="8" w:space="0" w:color="000000"/>
              <w:left w:val="single" w:sz="8" w:space="0" w:color="000000"/>
              <w:bottom w:val="single" w:sz="4" w:space="0" w:color="000000"/>
            </w:tcBorders>
            <w:shd w:val="clear" w:color="auto" w:fill="auto"/>
            <w:vAlign w:val="center"/>
          </w:tcPr>
          <w:p w:rsidR="008415A9" w:rsidRPr="00815F10" w:rsidRDefault="008415A9" w:rsidP="008415A9">
            <w:pPr>
              <w:suppressAutoHyphens/>
              <w:snapToGrid w:val="0"/>
              <w:spacing w:after="0" w:line="240" w:lineRule="auto"/>
              <w:jc w:val="center"/>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İLÇESİ</w:t>
            </w:r>
          </w:p>
        </w:tc>
        <w:tc>
          <w:tcPr>
            <w:tcW w:w="5450" w:type="dxa"/>
            <w:tcBorders>
              <w:top w:val="single" w:sz="8" w:space="0" w:color="000000"/>
              <w:left w:val="single" w:sz="4" w:space="0" w:color="000000"/>
              <w:bottom w:val="single" w:sz="4" w:space="0" w:color="000000"/>
              <w:right w:val="single" w:sz="8" w:space="0" w:color="000000"/>
            </w:tcBorders>
            <w:shd w:val="clear" w:color="auto" w:fill="auto"/>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proofErr w:type="gramStart"/>
            <w:r w:rsidRPr="00815F10">
              <w:rPr>
                <w:rFonts w:ascii="Times New Roman" w:eastAsia="Times New Roman" w:hAnsi="Times New Roman" w:cs="Times New Roman"/>
                <w:color w:val="000000" w:themeColor="text1"/>
                <w:sz w:val="24"/>
                <w:szCs w:val="24"/>
                <w:lang w:eastAsia="ar-SA"/>
              </w:rPr>
              <w:t xml:space="preserve">Programa Alınan Saha (da.) </w:t>
            </w:r>
            <w:proofErr w:type="gramEnd"/>
          </w:p>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EKÜY</w:t>
            </w:r>
          </w:p>
        </w:tc>
      </w:tr>
      <w:tr w:rsidR="008415A9" w:rsidRPr="00815F10" w:rsidTr="008415A9">
        <w:trPr>
          <w:trHeight w:val="224"/>
        </w:trPr>
        <w:tc>
          <w:tcPr>
            <w:tcW w:w="3880" w:type="dxa"/>
            <w:tcBorders>
              <w:top w:val="single" w:sz="4" w:space="0" w:color="000000"/>
              <w:left w:val="single" w:sz="8" w:space="0" w:color="000000"/>
              <w:bottom w:val="single" w:sz="4" w:space="0" w:color="000000"/>
            </w:tcBorders>
            <w:shd w:val="clear" w:color="auto" w:fill="auto"/>
          </w:tcPr>
          <w:p w:rsidR="008415A9" w:rsidRPr="00815F10" w:rsidRDefault="008415A9" w:rsidP="008415A9">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CEYHAN</w:t>
            </w:r>
          </w:p>
        </w:tc>
        <w:tc>
          <w:tcPr>
            <w:tcW w:w="5450" w:type="dxa"/>
            <w:tcBorders>
              <w:top w:val="single" w:sz="4" w:space="0" w:color="000000"/>
              <w:left w:val="single" w:sz="4" w:space="0" w:color="000000"/>
              <w:bottom w:val="single" w:sz="4" w:space="0" w:color="000000"/>
              <w:right w:val="single" w:sz="8" w:space="0" w:color="000000"/>
            </w:tcBorders>
            <w:shd w:val="clear" w:color="auto" w:fill="auto"/>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250.000</w:t>
            </w:r>
          </w:p>
        </w:tc>
      </w:tr>
      <w:tr w:rsidR="008415A9" w:rsidRPr="00815F10" w:rsidTr="008415A9">
        <w:trPr>
          <w:trHeight w:val="224"/>
        </w:trPr>
        <w:tc>
          <w:tcPr>
            <w:tcW w:w="3880" w:type="dxa"/>
            <w:tcBorders>
              <w:top w:val="single" w:sz="4" w:space="0" w:color="000000"/>
              <w:left w:val="single" w:sz="8" w:space="0" w:color="000000"/>
              <w:bottom w:val="single" w:sz="4" w:space="0" w:color="000000"/>
            </w:tcBorders>
            <w:shd w:val="clear" w:color="auto" w:fill="auto"/>
          </w:tcPr>
          <w:p w:rsidR="008415A9" w:rsidRPr="00815F10" w:rsidRDefault="008415A9" w:rsidP="008415A9">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ÇUKUROVA</w:t>
            </w:r>
          </w:p>
        </w:tc>
        <w:tc>
          <w:tcPr>
            <w:tcW w:w="5450" w:type="dxa"/>
            <w:tcBorders>
              <w:top w:val="single" w:sz="4" w:space="0" w:color="000000"/>
              <w:left w:val="single" w:sz="4" w:space="0" w:color="000000"/>
              <w:bottom w:val="single" w:sz="4" w:space="0" w:color="000000"/>
              <w:right w:val="single" w:sz="8" w:space="0" w:color="000000"/>
            </w:tcBorders>
            <w:shd w:val="clear" w:color="auto" w:fill="auto"/>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20.000</w:t>
            </w:r>
          </w:p>
        </w:tc>
      </w:tr>
      <w:tr w:rsidR="008415A9" w:rsidRPr="00815F10" w:rsidTr="008415A9">
        <w:trPr>
          <w:trHeight w:val="238"/>
        </w:trPr>
        <w:tc>
          <w:tcPr>
            <w:tcW w:w="3880" w:type="dxa"/>
            <w:tcBorders>
              <w:top w:val="single" w:sz="4" w:space="0" w:color="000000"/>
              <w:left w:val="single" w:sz="8" w:space="0" w:color="000000"/>
              <w:bottom w:val="single" w:sz="4" w:space="0" w:color="000000"/>
            </w:tcBorders>
            <w:shd w:val="clear" w:color="auto" w:fill="auto"/>
          </w:tcPr>
          <w:p w:rsidR="008415A9" w:rsidRPr="00815F10" w:rsidRDefault="008415A9" w:rsidP="008415A9">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İMAMOĞLU</w:t>
            </w:r>
          </w:p>
        </w:tc>
        <w:tc>
          <w:tcPr>
            <w:tcW w:w="5450" w:type="dxa"/>
            <w:tcBorders>
              <w:top w:val="single" w:sz="4" w:space="0" w:color="000000"/>
              <w:left w:val="single" w:sz="4" w:space="0" w:color="000000"/>
              <w:bottom w:val="single" w:sz="4" w:space="0" w:color="000000"/>
              <w:right w:val="single" w:sz="8" w:space="0" w:color="000000"/>
            </w:tcBorders>
            <w:shd w:val="clear" w:color="auto" w:fill="auto"/>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150.000</w:t>
            </w:r>
          </w:p>
        </w:tc>
      </w:tr>
      <w:tr w:rsidR="008415A9" w:rsidRPr="00815F10" w:rsidTr="008415A9">
        <w:trPr>
          <w:trHeight w:val="238"/>
        </w:trPr>
        <w:tc>
          <w:tcPr>
            <w:tcW w:w="3880" w:type="dxa"/>
            <w:tcBorders>
              <w:top w:val="single" w:sz="4" w:space="0" w:color="000000"/>
              <w:left w:val="single" w:sz="8" w:space="0" w:color="000000"/>
              <w:bottom w:val="single" w:sz="4" w:space="0" w:color="000000"/>
            </w:tcBorders>
            <w:shd w:val="clear" w:color="auto" w:fill="auto"/>
          </w:tcPr>
          <w:p w:rsidR="008415A9" w:rsidRPr="00815F10" w:rsidRDefault="008415A9" w:rsidP="008415A9">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KARAİSALI</w:t>
            </w:r>
          </w:p>
        </w:tc>
        <w:tc>
          <w:tcPr>
            <w:tcW w:w="5450" w:type="dxa"/>
            <w:tcBorders>
              <w:top w:val="single" w:sz="4" w:space="0" w:color="000000"/>
              <w:left w:val="single" w:sz="4" w:space="0" w:color="000000"/>
              <w:bottom w:val="single" w:sz="4" w:space="0" w:color="000000"/>
              <w:right w:val="single" w:sz="8" w:space="0" w:color="000000"/>
            </w:tcBorders>
            <w:shd w:val="clear" w:color="auto" w:fill="auto"/>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70.000</w:t>
            </w:r>
          </w:p>
        </w:tc>
      </w:tr>
      <w:tr w:rsidR="008415A9" w:rsidRPr="00815F10" w:rsidTr="008415A9">
        <w:trPr>
          <w:trHeight w:val="224"/>
        </w:trPr>
        <w:tc>
          <w:tcPr>
            <w:tcW w:w="3880" w:type="dxa"/>
            <w:tcBorders>
              <w:top w:val="single" w:sz="4" w:space="0" w:color="000000"/>
              <w:left w:val="single" w:sz="8" w:space="0" w:color="000000"/>
              <w:bottom w:val="single" w:sz="4" w:space="0" w:color="000000"/>
            </w:tcBorders>
            <w:shd w:val="clear" w:color="auto" w:fill="auto"/>
          </w:tcPr>
          <w:p w:rsidR="008415A9" w:rsidRPr="00815F10" w:rsidRDefault="008415A9" w:rsidP="008415A9">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KARATAŞ</w:t>
            </w:r>
          </w:p>
        </w:tc>
        <w:tc>
          <w:tcPr>
            <w:tcW w:w="5450" w:type="dxa"/>
            <w:tcBorders>
              <w:top w:val="single" w:sz="4" w:space="0" w:color="000000"/>
              <w:left w:val="single" w:sz="4" w:space="0" w:color="000000"/>
              <w:bottom w:val="single" w:sz="4" w:space="0" w:color="000000"/>
              <w:right w:val="single" w:sz="8" w:space="0" w:color="000000"/>
            </w:tcBorders>
            <w:shd w:val="clear" w:color="auto" w:fill="auto"/>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90.000</w:t>
            </w:r>
          </w:p>
        </w:tc>
      </w:tr>
      <w:tr w:rsidR="008415A9" w:rsidRPr="00815F10" w:rsidTr="008415A9">
        <w:trPr>
          <w:trHeight w:val="224"/>
        </w:trPr>
        <w:tc>
          <w:tcPr>
            <w:tcW w:w="3880" w:type="dxa"/>
            <w:tcBorders>
              <w:top w:val="single" w:sz="4" w:space="0" w:color="000000"/>
              <w:left w:val="single" w:sz="8" w:space="0" w:color="000000"/>
              <w:bottom w:val="single" w:sz="4" w:space="0" w:color="000000"/>
            </w:tcBorders>
            <w:shd w:val="clear" w:color="auto" w:fill="auto"/>
          </w:tcPr>
          <w:p w:rsidR="008415A9" w:rsidRPr="00815F10" w:rsidRDefault="008415A9" w:rsidP="008415A9">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KOZAN</w:t>
            </w:r>
          </w:p>
        </w:tc>
        <w:tc>
          <w:tcPr>
            <w:tcW w:w="5450" w:type="dxa"/>
            <w:tcBorders>
              <w:top w:val="single" w:sz="4" w:space="0" w:color="000000"/>
              <w:left w:val="single" w:sz="4" w:space="0" w:color="000000"/>
              <w:bottom w:val="single" w:sz="4" w:space="0" w:color="000000"/>
              <w:right w:val="single" w:sz="8" w:space="0" w:color="000000"/>
            </w:tcBorders>
            <w:shd w:val="clear" w:color="auto" w:fill="auto"/>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40.000</w:t>
            </w:r>
          </w:p>
        </w:tc>
      </w:tr>
      <w:tr w:rsidR="008415A9" w:rsidRPr="00815F10" w:rsidTr="008415A9">
        <w:trPr>
          <w:trHeight w:val="224"/>
        </w:trPr>
        <w:tc>
          <w:tcPr>
            <w:tcW w:w="3880" w:type="dxa"/>
            <w:tcBorders>
              <w:top w:val="single" w:sz="4" w:space="0" w:color="000000"/>
              <w:left w:val="single" w:sz="8" w:space="0" w:color="000000"/>
              <w:bottom w:val="single" w:sz="4" w:space="0" w:color="000000"/>
            </w:tcBorders>
            <w:shd w:val="clear" w:color="auto" w:fill="auto"/>
          </w:tcPr>
          <w:p w:rsidR="008415A9" w:rsidRPr="00815F10" w:rsidRDefault="008415A9" w:rsidP="008415A9">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SARIÇAM</w:t>
            </w:r>
          </w:p>
        </w:tc>
        <w:tc>
          <w:tcPr>
            <w:tcW w:w="5450" w:type="dxa"/>
            <w:tcBorders>
              <w:top w:val="single" w:sz="4" w:space="0" w:color="000000"/>
              <w:left w:val="single" w:sz="4" w:space="0" w:color="000000"/>
              <w:bottom w:val="single" w:sz="4" w:space="0" w:color="000000"/>
              <w:right w:val="single" w:sz="8" w:space="0" w:color="000000"/>
            </w:tcBorders>
            <w:shd w:val="clear" w:color="auto" w:fill="auto"/>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250.000</w:t>
            </w:r>
          </w:p>
        </w:tc>
      </w:tr>
      <w:tr w:rsidR="008415A9" w:rsidRPr="00815F10" w:rsidTr="008415A9">
        <w:trPr>
          <w:trHeight w:val="72"/>
        </w:trPr>
        <w:tc>
          <w:tcPr>
            <w:tcW w:w="3880" w:type="dxa"/>
            <w:tcBorders>
              <w:top w:val="single" w:sz="4" w:space="0" w:color="000000"/>
              <w:left w:val="single" w:sz="8" w:space="0" w:color="000000"/>
              <w:bottom w:val="single" w:sz="4" w:space="0" w:color="000000"/>
            </w:tcBorders>
            <w:shd w:val="clear" w:color="auto" w:fill="auto"/>
          </w:tcPr>
          <w:p w:rsidR="008415A9" w:rsidRPr="00815F10" w:rsidRDefault="008415A9" w:rsidP="008415A9">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SEYHAN</w:t>
            </w:r>
          </w:p>
        </w:tc>
        <w:tc>
          <w:tcPr>
            <w:tcW w:w="5450" w:type="dxa"/>
            <w:tcBorders>
              <w:top w:val="single" w:sz="4" w:space="0" w:color="000000"/>
              <w:left w:val="single" w:sz="4" w:space="0" w:color="000000"/>
              <w:bottom w:val="single" w:sz="4" w:space="0" w:color="000000"/>
              <w:right w:val="single" w:sz="8" w:space="0" w:color="000000"/>
            </w:tcBorders>
            <w:shd w:val="clear" w:color="auto" w:fill="auto"/>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 xml:space="preserve">  20.000</w:t>
            </w:r>
          </w:p>
        </w:tc>
      </w:tr>
      <w:tr w:rsidR="008415A9" w:rsidRPr="00815F10" w:rsidTr="008415A9">
        <w:trPr>
          <w:trHeight w:val="238"/>
        </w:trPr>
        <w:tc>
          <w:tcPr>
            <w:tcW w:w="3880" w:type="dxa"/>
            <w:tcBorders>
              <w:top w:val="single" w:sz="4" w:space="0" w:color="000000"/>
              <w:left w:val="single" w:sz="8" w:space="0" w:color="000000"/>
              <w:bottom w:val="single" w:sz="4" w:space="0" w:color="000000"/>
            </w:tcBorders>
            <w:shd w:val="clear" w:color="auto" w:fill="auto"/>
          </w:tcPr>
          <w:p w:rsidR="008415A9" w:rsidRPr="00815F10" w:rsidRDefault="008415A9" w:rsidP="008415A9">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YUMURTALIK</w:t>
            </w:r>
          </w:p>
        </w:tc>
        <w:tc>
          <w:tcPr>
            <w:tcW w:w="5450" w:type="dxa"/>
            <w:tcBorders>
              <w:top w:val="single" w:sz="4" w:space="0" w:color="000000"/>
              <w:left w:val="single" w:sz="4" w:space="0" w:color="000000"/>
              <w:bottom w:val="single" w:sz="4" w:space="0" w:color="000000"/>
              <w:right w:val="single" w:sz="8" w:space="0" w:color="000000"/>
            </w:tcBorders>
            <w:shd w:val="clear" w:color="auto" w:fill="auto"/>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60.000</w:t>
            </w:r>
          </w:p>
        </w:tc>
      </w:tr>
      <w:tr w:rsidR="008415A9" w:rsidRPr="00815F10" w:rsidTr="008415A9">
        <w:trPr>
          <w:trHeight w:val="224"/>
        </w:trPr>
        <w:tc>
          <w:tcPr>
            <w:tcW w:w="3880" w:type="dxa"/>
            <w:tcBorders>
              <w:top w:val="single" w:sz="4" w:space="0" w:color="000000"/>
              <w:left w:val="single" w:sz="8" w:space="0" w:color="000000"/>
              <w:bottom w:val="single" w:sz="4" w:space="0" w:color="000000"/>
            </w:tcBorders>
            <w:shd w:val="clear" w:color="auto" w:fill="auto"/>
          </w:tcPr>
          <w:p w:rsidR="008415A9" w:rsidRPr="00815F10" w:rsidRDefault="008415A9" w:rsidP="008415A9">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YÜREĞIR</w:t>
            </w:r>
          </w:p>
        </w:tc>
        <w:tc>
          <w:tcPr>
            <w:tcW w:w="5450" w:type="dxa"/>
            <w:tcBorders>
              <w:top w:val="single" w:sz="4" w:space="0" w:color="000000"/>
              <w:left w:val="single" w:sz="4" w:space="0" w:color="000000"/>
              <w:bottom w:val="single" w:sz="4" w:space="0" w:color="000000"/>
              <w:right w:val="single" w:sz="8" w:space="0" w:color="000000"/>
            </w:tcBorders>
            <w:shd w:val="clear" w:color="auto" w:fill="auto"/>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50.000</w:t>
            </w:r>
          </w:p>
        </w:tc>
      </w:tr>
      <w:tr w:rsidR="008415A9" w:rsidRPr="00815F10" w:rsidTr="008415A9">
        <w:trPr>
          <w:trHeight w:val="252"/>
        </w:trPr>
        <w:tc>
          <w:tcPr>
            <w:tcW w:w="3880" w:type="dxa"/>
            <w:tcBorders>
              <w:top w:val="single" w:sz="4" w:space="0" w:color="000000"/>
              <w:left w:val="single" w:sz="8" w:space="0" w:color="000000"/>
              <w:bottom w:val="single" w:sz="8" w:space="0" w:color="000000"/>
            </w:tcBorders>
            <w:shd w:val="clear" w:color="auto" w:fill="auto"/>
          </w:tcPr>
          <w:p w:rsidR="008415A9" w:rsidRPr="00815F10" w:rsidRDefault="008415A9" w:rsidP="008415A9">
            <w:pPr>
              <w:suppressAutoHyphens/>
              <w:snapToGrid w:val="0"/>
              <w:spacing w:after="0" w:line="240" w:lineRule="auto"/>
              <w:jc w:val="both"/>
              <w:rPr>
                <w:rFonts w:ascii="Times New Roman" w:eastAsia="Times New Roman" w:hAnsi="Times New Roman" w:cs="Times New Roman"/>
                <w:b/>
                <w:color w:val="000000" w:themeColor="text1"/>
                <w:sz w:val="24"/>
                <w:szCs w:val="24"/>
                <w:lang w:eastAsia="ar-SA"/>
              </w:rPr>
            </w:pPr>
            <w:proofErr w:type="gramStart"/>
            <w:r w:rsidRPr="00815F10">
              <w:rPr>
                <w:rFonts w:ascii="Times New Roman" w:eastAsia="Times New Roman" w:hAnsi="Times New Roman" w:cs="Times New Roman"/>
                <w:b/>
                <w:color w:val="000000" w:themeColor="text1"/>
                <w:sz w:val="24"/>
                <w:szCs w:val="24"/>
                <w:lang w:eastAsia="ar-SA"/>
              </w:rPr>
              <w:t>TOPLAM :</w:t>
            </w:r>
            <w:proofErr w:type="gramEnd"/>
          </w:p>
        </w:tc>
        <w:tc>
          <w:tcPr>
            <w:tcW w:w="5450" w:type="dxa"/>
            <w:tcBorders>
              <w:top w:val="single" w:sz="4" w:space="0" w:color="000000"/>
              <w:left w:val="single" w:sz="4" w:space="0" w:color="000000"/>
              <w:bottom w:val="single" w:sz="8" w:space="0" w:color="000000"/>
              <w:right w:val="single" w:sz="8" w:space="0" w:color="000000"/>
            </w:tcBorders>
            <w:shd w:val="clear" w:color="auto" w:fill="auto"/>
          </w:tcPr>
          <w:p w:rsidR="008415A9" w:rsidRPr="00815F10" w:rsidRDefault="008415A9" w:rsidP="008415A9">
            <w:pPr>
              <w:suppressAutoHyphens/>
              <w:snapToGrid w:val="0"/>
              <w:spacing w:after="0" w:line="240" w:lineRule="auto"/>
              <w:jc w:val="right"/>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1.000.000</w:t>
            </w:r>
          </w:p>
        </w:tc>
      </w:tr>
    </w:tbl>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val="en-US" w:eastAsia="ar-SA"/>
        </w:rPr>
      </w:pPr>
    </w:p>
    <w:p w:rsidR="008415A9" w:rsidRPr="00815F10" w:rsidRDefault="008415A9" w:rsidP="00972286">
      <w:pPr>
        <w:suppressAutoHyphens/>
        <w:spacing w:after="0" w:line="240" w:lineRule="auto"/>
        <w:jc w:val="both"/>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2- MISIRDA YABANCI OT MÜCADELE PROGRAM TEKLİFİ</w:t>
      </w:r>
    </w:p>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p>
    <w:tbl>
      <w:tblPr>
        <w:tblW w:w="0" w:type="auto"/>
        <w:tblInd w:w="108" w:type="dxa"/>
        <w:tblLayout w:type="fixed"/>
        <w:tblLook w:val="0000" w:firstRow="0" w:lastRow="0" w:firstColumn="0" w:lastColumn="0" w:noHBand="0" w:noVBand="0"/>
      </w:tblPr>
      <w:tblGrid>
        <w:gridCol w:w="2814"/>
        <w:gridCol w:w="6652"/>
      </w:tblGrid>
      <w:tr w:rsidR="008415A9" w:rsidRPr="00815F10" w:rsidTr="008415A9">
        <w:trPr>
          <w:trHeight w:val="706"/>
        </w:trPr>
        <w:tc>
          <w:tcPr>
            <w:tcW w:w="2814" w:type="dxa"/>
            <w:tcBorders>
              <w:top w:val="single" w:sz="8" w:space="0" w:color="000000"/>
              <w:left w:val="single" w:sz="8" w:space="0" w:color="000000"/>
              <w:bottom w:val="single" w:sz="4" w:space="0" w:color="000000"/>
            </w:tcBorders>
            <w:shd w:val="clear" w:color="auto" w:fill="auto"/>
            <w:vAlign w:val="center"/>
          </w:tcPr>
          <w:p w:rsidR="008415A9" w:rsidRPr="00815F10" w:rsidRDefault="008415A9" w:rsidP="008415A9">
            <w:pPr>
              <w:tabs>
                <w:tab w:val="left" w:pos="2977"/>
              </w:tabs>
              <w:suppressAutoHyphens/>
              <w:snapToGrid w:val="0"/>
              <w:spacing w:after="0" w:line="240" w:lineRule="auto"/>
              <w:jc w:val="center"/>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ILÇESI</w:t>
            </w:r>
          </w:p>
        </w:tc>
        <w:tc>
          <w:tcPr>
            <w:tcW w:w="6652" w:type="dxa"/>
            <w:tcBorders>
              <w:top w:val="single" w:sz="8" w:space="0" w:color="000000"/>
              <w:left w:val="single" w:sz="4" w:space="0" w:color="000000"/>
              <w:bottom w:val="single" w:sz="4" w:space="0" w:color="000000"/>
              <w:right w:val="single" w:sz="8" w:space="0" w:color="000000"/>
            </w:tcBorders>
            <w:shd w:val="clear" w:color="auto" w:fill="auto"/>
            <w:vAlign w:val="center"/>
          </w:tcPr>
          <w:p w:rsidR="008415A9" w:rsidRPr="00815F10" w:rsidRDefault="008415A9" w:rsidP="008415A9">
            <w:pPr>
              <w:tabs>
                <w:tab w:val="left" w:pos="2977"/>
              </w:tabs>
              <w:suppressAutoHyphens/>
              <w:snapToGrid w:val="0"/>
              <w:spacing w:after="0" w:line="240" w:lineRule="auto"/>
              <w:jc w:val="center"/>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Programa Alınan Saha</w:t>
            </w:r>
          </w:p>
          <w:p w:rsidR="008415A9" w:rsidRPr="00815F10" w:rsidRDefault="008415A9" w:rsidP="008415A9">
            <w:pPr>
              <w:tabs>
                <w:tab w:val="left" w:pos="2977"/>
              </w:tabs>
              <w:suppressAutoHyphens/>
              <w:spacing w:after="0" w:line="240" w:lineRule="auto"/>
              <w:jc w:val="center"/>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 xml:space="preserve"> (da)</w:t>
            </w:r>
          </w:p>
        </w:tc>
      </w:tr>
      <w:tr w:rsidR="008415A9" w:rsidRPr="00815F10" w:rsidTr="008415A9">
        <w:trPr>
          <w:trHeight w:val="279"/>
        </w:trPr>
        <w:tc>
          <w:tcPr>
            <w:tcW w:w="2814" w:type="dxa"/>
            <w:tcBorders>
              <w:top w:val="single" w:sz="4" w:space="0" w:color="000000"/>
              <w:left w:val="single" w:sz="8" w:space="0" w:color="000000"/>
              <w:bottom w:val="single" w:sz="4" w:space="0" w:color="000000"/>
            </w:tcBorders>
            <w:shd w:val="clear" w:color="auto" w:fill="auto"/>
          </w:tcPr>
          <w:p w:rsidR="008415A9" w:rsidRPr="00815F10" w:rsidRDefault="008415A9" w:rsidP="008415A9">
            <w:pPr>
              <w:tabs>
                <w:tab w:val="left" w:pos="2977"/>
              </w:tabs>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CEYHAN</w:t>
            </w:r>
          </w:p>
        </w:tc>
        <w:tc>
          <w:tcPr>
            <w:tcW w:w="6652" w:type="dxa"/>
            <w:tcBorders>
              <w:top w:val="single" w:sz="4" w:space="0" w:color="000000"/>
              <w:left w:val="single" w:sz="4" w:space="0" w:color="000000"/>
              <w:bottom w:val="single" w:sz="4" w:space="0" w:color="000000"/>
              <w:right w:val="single" w:sz="8" w:space="0" w:color="000000"/>
            </w:tcBorders>
            <w:shd w:val="clear" w:color="auto" w:fill="auto"/>
          </w:tcPr>
          <w:p w:rsidR="008415A9" w:rsidRPr="00815F10" w:rsidRDefault="008415A9" w:rsidP="008415A9">
            <w:pPr>
              <w:tabs>
                <w:tab w:val="left" w:pos="2977"/>
              </w:tabs>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250.000</w:t>
            </w:r>
          </w:p>
        </w:tc>
      </w:tr>
      <w:tr w:rsidR="008415A9" w:rsidRPr="00815F10" w:rsidTr="008415A9">
        <w:trPr>
          <w:trHeight w:val="279"/>
        </w:trPr>
        <w:tc>
          <w:tcPr>
            <w:tcW w:w="2814" w:type="dxa"/>
            <w:tcBorders>
              <w:top w:val="single" w:sz="4" w:space="0" w:color="000000"/>
              <w:left w:val="single" w:sz="8" w:space="0" w:color="000000"/>
              <w:bottom w:val="single" w:sz="4" w:space="0" w:color="000000"/>
            </w:tcBorders>
            <w:shd w:val="clear" w:color="auto" w:fill="auto"/>
          </w:tcPr>
          <w:p w:rsidR="008415A9" w:rsidRPr="00815F10" w:rsidRDefault="008415A9" w:rsidP="008415A9">
            <w:pPr>
              <w:tabs>
                <w:tab w:val="left" w:pos="2977"/>
              </w:tabs>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İMAMOĞLU</w:t>
            </w:r>
          </w:p>
        </w:tc>
        <w:tc>
          <w:tcPr>
            <w:tcW w:w="6652" w:type="dxa"/>
            <w:tcBorders>
              <w:top w:val="single" w:sz="4" w:space="0" w:color="000000"/>
              <w:left w:val="single" w:sz="4" w:space="0" w:color="000000"/>
              <w:bottom w:val="single" w:sz="4" w:space="0" w:color="000000"/>
              <w:right w:val="single" w:sz="8" w:space="0" w:color="000000"/>
            </w:tcBorders>
            <w:shd w:val="clear" w:color="auto" w:fill="auto"/>
          </w:tcPr>
          <w:p w:rsidR="008415A9" w:rsidRPr="00815F10" w:rsidRDefault="008415A9" w:rsidP="008415A9">
            <w:pPr>
              <w:tabs>
                <w:tab w:val="left" w:pos="2977"/>
              </w:tabs>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20.000</w:t>
            </w:r>
          </w:p>
        </w:tc>
      </w:tr>
      <w:tr w:rsidR="008415A9" w:rsidRPr="00815F10" w:rsidTr="008415A9">
        <w:trPr>
          <w:trHeight w:val="294"/>
        </w:trPr>
        <w:tc>
          <w:tcPr>
            <w:tcW w:w="2814" w:type="dxa"/>
            <w:tcBorders>
              <w:top w:val="single" w:sz="4" w:space="0" w:color="000000"/>
              <w:left w:val="single" w:sz="8" w:space="0" w:color="000000"/>
              <w:bottom w:val="single" w:sz="4" w:space="0" w:color="000000"/>
            </w:tcBorders>
            <w:shd w:val="clear" w:color="auto" w:fill="auto"/>
          </w:tcPr>
          <w:p w:rsidR="008415A9" w:rsidRPr="00815F10" w:rsidRDefault="008415A9" w:rsidP="008415A9">
            <w:pPr>
              <w:tabs>
                <w:tab w:val="left" w:pos="2977"/>
              </w:tabs>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KOZAN</w:t>
            </w:r>
          </w:p>
        </w:tc>
        <w:tc>
          <w:tcPr>
            <w:tcW w:w="6652" w:type="dxa"/>
            <w:tcBorders>
              <w:top w:val="single" w:sz="4" w:space="0" w:color="000000"/>
              <w:left w:val="single" w:sz="4" w:space="0" w:color="000000"/>
              <w:bottom w:val="single" w:sz="4" w:space="0" w:color="000000"/>
              <w:right w:val="single" w:sz="8" w:space="0" w:color="000000"/>
            </w:tcBorders>
            <w:shd w:val="clear" w:color="auto" w:fill="auto"/>
          </w:tcPr>
          <w:p w:rsidR="008415A9" w:rsidRPr="00815F10" w:rsidRDefault="008415A9" w:rsidP="008415A9">
            <w:pPr>
              <w:tabs>
                <w:tab w:val="left" w:pos="2977"/>
              </w:tabs>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70.000</w:t>
            </w:r>
          </w:p>
        </w:tc>
      </w:tr>
      <w:tr w:rsidR="008415A9" w:rsidRPr="00815F10" w:rsidTr="008415A9">
        <w:trPr>
          <w:trHeight w:val="279"/>
        </w:trPr>
        <w:tc>
          <w:tcPr>
            <w:tcW w:w="2814" w:type="dxa"/>
            <w:tcBorders>
              <w:top w:val="single" w:sz="4" w:space="0" w:color="000000"/>
              <w:left w:val="single" w:sz="8" w:space="0" w:color="000000"/>
              <w:bottom w:val="single" w:sz="4" w:space="0" w:color="000000"/>
            </w:tcBorders>
            <w:shd w:val="clear" w:color="auto" w:fill="auto"/>
          </w:tcPr>
          <w:p w:rsidR="008415A9" w:rsidRPr="00815F10" w:rsidRDefault="008415A9" w:rsidP="008415A9">
            <w:pPr>
              <w:tabs>
                <w:tab w:val="left" w:pos="2977"/>
              </w:tabs>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SEYHAN</w:t>
            </w:r>
          </w:p>
        </w:tc>
        <w:tc>
          <w:tcPr>
            <w:tcW w:w="6652" w:type="dxa"/>
            <w:tcBorders>
              <w:top w:val="single" w:sz="4" w:space="0" w:color="000000"/>
              <w:left w:val="single" w:sz="4" w:space="0" w:color="000000"/>
              <w:bottom w:val="single" w:sz="4" w:space="0" w:color="000000"/>
              <w:right w:val="single" w:sz="8" w:space="0" w:color="000000"/>
            </w:tcBorders>
            <w:shd w:val="clear" w:color="auto" w:fill="auto"/>
          </w:tcPr>
          <w:p w:rsidR="008415A9" w:rsidRPr="00815F10" w:rsidRDefault="008415A9" w:rsidP="008415A9">
            <w:pPr>
              <w:tabs>
                <w:tab w:val="left" w:pos="2977"/>
              </w:tabs>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70.000</w:t>
            </w:r>
          </w:p>
        </w:tc>
      </w:tr>
      <w:tr w:rsidR="008415A9" w:rsidRPr="00815F10" w:rsidTr="008415A9">
        <w:trPr>
          <w:trHeight w:val="279"/>
        </w:trPr>
        <w:tc>
          <w:tcPr>
            <w:tcW w:w="2814" w:type="dxa"/>
            <w:tcBorders>
              <w:top w:val="single" w:sz="4" w:space="0" w:color="000000"/>
              <w:left w:val="single" w:sz="8" w:space="0" w:color="000000"/>
              <w:bottom w:val="single" w:sz="4" w:space="0" w:color="000000"/>
            </w:tcBorders>
            <w:shd w:val="clear" w:color="auto" w:fill="auto"/>
          </w:tcPr>
          <w:p w:rsidR="008415A9" w:rsidRPr="00815F10" w:rsidRDefault="008415A9" w:rsidP="008415A9">
            <w:pPr>
              <w:tabs>
                <w:tab w:val="left" w:pos="2977"/>
              </w:tabs>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YÜREGIR</w:t>
            </w:r>
          </w:p>
        </w:tc>
        <w:tc>
          <w:tcPr>
            <w:tcW w:w="6652" w:type="dxa"/>
            <w:tcBorders>
              <w:top w:val="single" w:sz="4" w:space="0" w:color="000000"/>
              <w:left w:val="single" w:sz="4" w:space="0" w:color="000000"/>
              <w:bottom w:val="single" w:sz="4" w:space="0" w:color="000000"/>
              <w:right w:val="single" w:sz="8" w:space="0" w:color="000000"/>
            </w:tcBorders>
            <w:shd w:val="clear" w:color="auto" w:fill="auto"/>
          </w:tcPr>
          <w:p w:rsidR="008415A9" w:rsidRPr="00815F10" w:rsidRDefault="008415A9" w:rsidP="008415A9">
            <w:pPr>
              <w:tabs>
                <w:tab w:val="left" w:pos="2977"/>
              </w:tabs>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90.000</w:t>
            </w:r>
          </w:p>
        </w:tc>
      </w:tr>
      <w:tr w:rsidR="008415A9" w:rsidRPr="00815F10" w:rsidTr="008415A9">
        <w:trPr>
          <w:trHeight w:val="294"/>
        </w:trPr>
        <w:tc>
          <w:tcPr>
            <w:tcW w:w="2814" w:type="dxa"/>
            <w:tcBorders>
              <w:top w:val="single" w:sz="4" w:space="0" w:color="000000"/>
              <w:left w:val="single" w:sz="8" w:space="0" w:color="000000"/>
              <w:bottom w:val="single" w:sz="8" w:space="0" w:color="000000"/>
            </w:tcBorders>
            <w:shd w:val="clear" w:color="auto" w:fill="auto"/>
          </w:tcPr>
          <w:p w:rsidR="008415A9" w:rsidRPr="00815F10" w:rsidRDefault="008415A9" w:rsidP="008415A9">
            <w:pPr>
              <w:tabs>
                <w:tab w:val="left" w:pos="2977"/>
              </w:tabs>
              <w:suppressAutoHyphens/>
              <w:snapToGrid w:val="0"/>
              <w:spacing w:after="0" w:line="240" w:lineRule="auto"/>
              <w:jc w:val="both"/>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 xml:space="preserve">TOPLAM: </w:t>
            </w:r>
          </w:p>
        </w:tc>
        <w:tc>
          <w:tcPr>
            <w:tcW w:w="6652" w:type="dxa"/>
            <w:tcBorders>
              <w:top w:val="single" w:sz="4" w:space="0" w:color="000000"/>
              <w:left w:val="single" w:sz="4" w:space="0" w:color="000000"/>
              <w:bottom w:val="single" w:sz="8" w:space="0" w:color="000000"/>
              <w:right w:val="single" w:sz="8" w:space="0" w:color="000000"/>
            </w:tcBorders>
            <w:shd w:val="clear" w:color="auto" w:fill="auto"/>
          </w:tcPr>
          <w:p w:rsidR="008415A9" w:rsidRPr="00815F10" w:rsidRDefault="008415A9" w:rsidP="008415A9">
            <w:pPr>
              <w:tabs>
                <w:tab w:val="left" w:pos="2977"/>
              </w:tabs>
              <w:suppressAutoHyphens/>
              <w:snapToGrid w:val="0"/>
              <w:spacing w:after="0" w:line="240" w:lineRule="auto"/>
              <w:jc w:val="right"/>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500.000</w:t>
            </w:r>
          </w:p>
        </w:tc>
      </w:tr>
    </w:tbl>
    <w:p w:rsidR="008415A9" w:rsidRPr="00815F10" w:rsidRDefault="008415A9" w:rsidP="008415A9">
      <w:pPr>
        <w:suppressAutoHyphens/>
        <w:spacing w:after="0" w:line="240" w:lineRule="auto"/>
        <w:ind w:firstLine="709"/>
        <w:jc w:val="both"/>
        <w:rPr>
          <w:rFonts w:ascii="Times New Roman" w:eastAsia="Times New Roman" w:hAnsi="Times New Roman" w:cs="Times New Roman"/>
          <w:b/>
          <w:color w:val="000000" w:themeColor="text1"/>
          <w:sz w:val="24"/>
          <w:szCs w:val="24"/>
          <w:lang w:eastAsia="ar-SA"/>
        </w:rPr>
      </w:pPr>
    </w:p>
    <w:p w:rsidR="00507BEA" w:rsidRPr="00815F10" w:rsidRDefault="00507BEA" w:rsidP="00117954">
      <w:pPr>
        <w:suppressAutoHyphens/>
        <w:spacing w:after="0" w:line="240" w:lineRule="auto"/>
        <w:ind w:firstLine="709"/>
        <w:jc w:val="both"/>
        <w:rPr>
          <w:rFonts w:ascii="Times New Roman" w:eastAsia="Times New Roman" w:hAnsi="Times New Roman" w:cs="Times New Roman"/>
          <w:b/>
          <w:color w:val="000000" w:themeColor="text1"/>
          <w:sz w:val="24"/>
          <w:szCs w:val="24"/>
          <w:lang w:eastAsia="ar-SA"/>
        </w:rPr>
      </w:pPr>
    </w:p>
    <w:p w:rsidR="00955E8D" w:rsidRPr="00815F10" w:rsidRDefault="00955E8D" w:rsidP="005D3AE5">
      <w:pPr>
        <w:suppressAutoHyphens/>
        <w:spacing w:after="0" w:line="240" w:lineRule="auto"/>
        <w:outlineLvl w:val="0"/>
        <w:rPr>
          <w:rFonts w:ascii="Times New Roman" w:eastAsia="Times New Roman" w:hAnsi="Times New Roman" w:cs="Times New Roman"/>
          <w:b/>
          <w:color w:val="000000" w:themeColor="text1"/>
          <w:sz w:val="28"/>
          <w:szCs w:val="28"/>
          <w:lang w:eastAsia="ar-SA"/>
        </w:rPr>
      </w:pPr>
    </w:p>
    <w:p w:rsidR="005D3AE5" w:rsidRPr="00815F10" w:rsidRDefault="005D3AE5" w:rsidP="005D3AE5">
      <w:pPr>
        <w:suppressAutoHyphens/>
        <w:spacing w:after="0" w:line="240" w:lineRule="auto"/>
        <w:outlineLvl w:val="0"/>
        <w:rPr>
          <w:rFonts w:ascii="Times New Roman" w:eastAsia="Times New Roman" w:hAnsi="Times New Roman" w:cs="Times New Roman"/>
          <w:b/>
          <w:color w:val="000000" w:themeColor="text1"/>
          <w:sz w:val="28"/>
          <w:szCs w:val="28"/>
          <w:lang w:eastAsia="ar-SA"/>
        </w:rPr>
      </w:pPr>
      <w:r w:rsidRPr="00815F10">
        <w:rPr>
          <w:rFonts w:ascii="Times New Roman" w:eastAsia="Times New Roman" w:hAnsi="Times New Roman" w:cs="Times New Roman"/>
          <w:b/>
          <w:color w:val="000000" w:themeColor="text1"/>
          <w:sz w:val="28"/>
          <w:szCs w:val="28"/>
          <w:lang w:eastAsia="ar-SA"/>
        </w:rPr>
        <w:t>B</w:t>
      </w:r>
      <w:r w:rsidR="00D067E2" w:rsidRPr="00815F10">
        <w:rPr>
          <w:rFonts w:ascii="Times New Roman" w:eastAsia="Times New Roman" w:hAnsi="Times New Roman" w:cs="Times New Roman"/>
          <w:b/>
          <w:color w:val="000000" w:themeColor="text1"/>
          <w:sz w:val="28"/>
          <w:szCs w:val="28"/>
          <w:lang w:eastAsia="ar-SA"/>
        </w:rPr>
        <w:t xml:space="preserve">- </w:t>
      </w:r>
      <w:r w:rsidRPr="00815F10">
        <w:rPr>
          <w:rFonts w:ascii="Times New Roman" w:eastAsia="Times New Roman" w:hAnsi="Times New Roman" w:cs="Times New Roman"/>
          <w:b/>
          <w:color w:val="000000" w:themeColor="text1"/>
          <w:sz w:val="28"/>
          <w:szCs w:val="28"/>
          <w:lang w:eastAsia="ar-SA"/>
        </w:rPr>
        <w:t>ENDÜSTRİ VE SÜS BİTKİLERİ</w:t>
      </w:r>
    </w:p>
    <w:p w:rsidR="00800FB2" w:rsidRPr="00815F10" w:rsidRDefault="00800FB2" w:rsidP="00FB1A37">
      <w:pPr>
        <w:suppressAutoHyphens/>
        <w:spacing w:after="0" w:line="240" w:lineRule="auto"/>
        <w:ind w:firstLine="708"/>
        <w:outlineLvl w:val="0"/>
        <w:rPr>
          <w:rFonts w:ascii="Times New Roman" w:eastAsia="Times New Roman" w:hAnsi="Times New Roman" w:cs="Times New Roman"/>
          <w:b/>
          <w:color w:val="000000" w:themeColor="text1"/>
          <w:sz w:val="24"/>
          <w:szCs w:val="24"/>
          <w:lang w:eastAsia="ar-SA"/>
        </w:rPr>
      </w:pPr>
    </w:p>
    <w:p w:rsidR="008415A9" w:rsidRPr="00815F10" w:rsidRDefault="008415A9" w:rsidP="00972286">
      <w:pPr>
        <w:suppressAutoHyphens/>
        <w:spacing w:after="0" w:line="240" w:lineRule="auto"/>
        <w:ind w:firstLine="708"/>
        <w:rPr>
          <w:rFonts w:ascii="Times New Roman" w:eastAsia="Times New Roman" w:hAnsi="Times New Roman" w:cs="Times New Roman"/>
          <w:b/>
          <w:color w:val="000000" w:themeColor="text1"/>
          <w:szCs w:val="24"/>
          <w:lang w:eastAsia="ar-SA"/>
        </w:rPr>
      </w:pPr>
      <w:bookmarkStart w:id="0" w:name="_GoBack"/>
      <w:bookmarkEnd w:id="0"/>
      <w:r w:rsidRPr="00815F10">
        <w:rPr>
          <w:rFonts w:ascii="Times New Roman" w:eastAsia="Times New Roman" w:hAnsi="Times New Roman" w:cs="Times New Roman"/>
          <w:b/>
          <w:color w:val="000000" w:themeColor="text1"/>
          <w:szCs w:val="24"/>
          <w:lang w:eastAsia="ar-SA"/>
        </w:rPr>
        <w:t>2021 YILI PAMUKTA TELKURTLARI MÜCADELE PROGRAM TEKLİFİ</w:t>
      </w:r>
    </w:p>
    <w:tbl>
      <w:tblPr>
        <w:tblW w:w="10632" w:type="dxa"/>
        <w:tblInd w:w="-74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694"/>
        <w:gridCol w:w="7938"/>
      </w:tblGrid>
      <w:tr w:rsidR="008415A9" w:rsidRPr="00815F10" w:rsidTr="008415A9">
        <w:tc>
          <w:tcPr>
            <w:tcW w:w="2694" w:type="dxa"/>
            <w:tcBorders>
              <w:top w:val="single" w:sz="12"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rPr>
                <w:rFonts w:ascii="Times New Roman" w:eastAsia="Times New Roman" w:hAnsi="Times New Roman" w:cs="Times New Roman"/>
                <w:color w:val="000000" w:themeColor="text1"/>
                <w:szCs w:val="24"/>
                <w:lang w:eastAsia="ar-SA"/>
              </w:rPr>
            </w:pPr>
            <w:r w:rsidRPr="00815F10">
              <w:rPr>
                <w:rFonts w:ascii="Times New Roman" w:eastAsia="Times New Roman" w:hAnsi="Times New Roman" w:cs="Times New Roman"/>
                <w:color w:val="000000" w:themeColor="text1"/>
                <w:szCs w:val="24"/>
                <w:lang w:eastAsia="ar-SA"/>
              </w:rPr>
              <w:t>ILÇESI</w:t>
            </w:r>
          </w:p>
        </w:tc>
        <w:tc>
          <w:tcPr>
            <w:tcW w:w="7938" w:type="dxa"/>
            <w:tcBorders>
              <w:top w:val="single" w:sz="12"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Cs w:val="24"/>
                <w:lang w:eastAsia="ar-SA"/>
              </w:rPr>
            </w:pPr>
            <w:r w:rsidRPr="00815F10">
              <w:rPr>
                <w:rFonts w:ascii="Times New Roman" w:eastAsia="Times New Roman" w:hAnsi="Times New Roman" w:cs="Times New Roman"/>
                <w:color w:val="000000" w:themeColor="text1"/>
                <w:szCs w:val="24"/>
                <w:lang w:eastAsia="ar-SA"/>
              </w:rPr>
              <w:t xml:space="preserve">Programa Alınan </w:t>
            </w:r>
          </w:p>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Cs w:val="24"/>
                <w:lang w:eastAsia="ar-SA"/>
              </w:rPr>
            </w:pPr>
            <w:r w:rsidRPr="00815F10">
              <w:rPr>
                <w:rFonts w:ascii="Times New Roman" w:eastAsia="Times New Roman" w:hAnsi="Times New Roman" w:cs="Times New Roman"/>
                <w:color w:val="000000" w:themeColor="text1"/>
                <w:szCs w:val="24"/>
                <w:lang w:eastAsia="ar-SA"/>
              </w:rPr>
              <w:t>Y.Ç.M. (Ton)</w:t>
            </w:r>
          </w:p>
        </w:tc>
      </w:tr>
      <w:tr w:rsidR="008415A9" w:rsidRPr="00815F10" w:rsidTr="008415A9">
        <w:tc>
          <w:tcPr>
            <w:tcW w:w="2694" w:type="dxa"/>
            <w:tcBorders>
              <w:top w:val="single" w:sz="6"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rPr>
                <w:rFonts w:ascii="Times New Roman" w:eastAsia="Times New Roman" w:hAnsi="Times New Roman" w:cs="Times New Roman"/>
                <w:color w:val="000000" w:themeColor="text1"/>
                <w:szCs w:val="24"/>
                <w:lang w:eastAsia="ar-SA"/>
              </w:rPr>
            </w:pPr>
            <w:r w:rsidRPr="00815F10">
              <w:rPr>
                <w:rFonts w:ascii="Times New Roman" w:eastAsia="Times New Roman" w:hAnsi="Times New Roman" w:cs="Times New Roman"/>
                <w:color w:val="000000" w:themeColor="text1"/>
                <w:szCs w:val="24"/>
                <w:lang w:eastAsia="ar-SA"/>
              </w:rPr>
              <w:t>CEYHAN</w:t>
            </w:r>
          </w:p>
        </w:tc>
        <w:tc>
          <w:tcPr>
            <w:tcW w:w="7938" w:type="dxa"/>
            <w:tcBorders>
              <w:top w:val="single" w:sz="6"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Cs w:val="24"/>
                <w:lang w:eastAsia="ar-SA"/>
              </w:rPr>
            </w:pPr>
            <w:r w:rsidRPr="00815F10">
              <w:rPr>
                <w:rFonts w:ascii="Times New Roman" w:eastAsia="Times New Roman" w:hAnsi="Times New Roman" w:cs="Times New Roman"/>
                <w:color w:val="000000" w:themeColor="text1"/>
                <w:szCs w:val="24"/>
                <w:lang w:eastAsia="ar-SA"/>
              </w:rPr>
              <w:t>4.5</w:t>
            </w:r>
          </w:p>
        </w:tc>
      </w:tr>
      <w:tr w:rsidR="008415A9" w:rsidRPr="00815F10" w:rsidTr="008415A9">
        <w:tc>
          <w:tcPr>
            <w:tcW w:w="2694" w:type="dxa"/>
            <w:tcBorders>
              <w:top w:val="single" w:sz="6"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rPr>
                <w:rFonts w:ascii="Times New Roman" w:eastAsia="Times New Roman" w:hAnsi="Times New Roman" w:cs="Times New Roman"/>
                <w:color w:val="000000" w:themeColor="text1"/>
                <w:szCs w:val="24"/>
                <w:lang w:eastAsia="ar-SA"/>
              </w:rPr>
            </w:pPr>
            <w:r w:rsidRPr="00815F10">
              <w:rPr>
                <w:rFonts w:ascii="Times New Roman" w:eastAsia="Times New Roman" w:hAnsi="Times New Roman" w:cs="Times New Roman"/>
                <w:color w:val="000000" w:themeColor="text1"/>
                <w:szCs w:val="24"/>
                <w:lang w:eastAsia="ar-SA"/>
              </w:rPr>
              <w:t>IMAMOGLU</w:t>
            </w:r>
          </w:p>
        </w:tc>
        <w:tc>
          <w:tcPr>
            <w:tcW w:w="7938" w:type="dxa"/>
            <w:tcBorders>
              <w:top w:val="single" w:sz="6"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Cs w:val="24"/>
                <w:lang w:eastAsia="ar-SA"/>
              </w:rPr>
            </w:pPr>
            <w:r w:rsidRPr="00815F10">
              <w:rPr>
                <w:rFonts w:ascii="Times New Roman" w:eastAsia="Times New Roman" w:hAnsi="Times New Roman" w:cs="Times New Roman"/>
                <w:color w:val="000000" w:themeColor="text1"/>
                <w:szCs w:val="24"/>
                <w:lang w:eastAsia="ar-SA"/>
              </w:rPr>
              <w:t>1.5</w:t>
            </w:r>
          </w:p>
        </w:tc>
      </w:tr>
      <w:tr w:rsidR="008415A9" w:rsidRPr="00815F10" w:rsidTr="008415A9">
        <w:tc>
          <w:tcPr>
            <w:tcW w:w="2694" w:type="dxa"/>
            <w:tcBorders>
              <w:top w:val="single" w:sz="6"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rPr>
                <w:rFonts w:ascii="Times New Roman" w:eastAsia="Times New Roman" w:hAnsi="Times New Roman" w:cs="Times New Roman"/>
                <w:color w:val="000000" w:themeColor="text1"/>
                <w:szCs w:val="24"/>
                <w:lang w:eastAsia="ar-SA"/>
              </w:rPr>
            </w:pPr>
            <w:r w:rsidRPr="00815F10">
              <w:rPr>
                <w:rFonts w:ascii="Times New Roman" w:eastAsia="Times New Roman" w:hAnsi="Times New Roman" w:cs="Times New Roman"/>
                <w:color w:val="000000" w:themeColor="text1"/>
                <w:szCs w:val="24"/>
                <w:lang w:eastAsia="ar-SA"/>
              </w:rPr>
              <w:t>KARATAŞ</w:t>
            </w:r>
          </w:p>
        </w:tc>
        <w:tc>
          <w:tcPr>
            <w:tcW w:w="7938" w:type="dxa"/>
            <w:tcBorders>
              <w:top w:val="single" w:sz="6"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Cs w:val="24"/>
                <w:lang w:eastAsia="ar-SA"/>
              </w:rPr>
            </w:pPr>
            <w:r w:rsidRPr="00815F10">
              <w:rPr>
                <w:rFonts w:ascii="Times New Roman" w:eastAsia="Times New Roman" w:hAnsi="Times New Roman" w:cs="Times New Roman"/>
                <w:color w:val="000000" w:themeColor="text1"/>
                <w:szCs w:val="24"/>
                <w:lang w:eastAsia="ar-SA"/>
              </w:rPr>
              <w:t>5</w:t>
            </w:r>
          </w:p>
        </w:tc>
      </w:tr>
      <w:tr w:rsidR="008415A9" w:rsidRPr="00815F10" w:rsidTr="008415A9">
        <w:tc>
          <w:tcPr>
            <w:tcW w:w="2694" w:type="dxa"/>
            <w:tcBorders>
              <w:top w:val="single" w:sz="6"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rPr>
                <w:rFonts w:ascii="Times New Roman" w:eastAsia="Times New Roman" w:hAnsi="Times New Roman" w:cs="Times New Roman"/>
                <w:color w:val="000000" w:themeColor="text1"/>
                <w:szCs w:val="24"/>
                <w:lang w:eastAsia="ar-SA"/>
              </w:rPr>
            </w:pPr>
            <w:r w:rsidRPr="00815F10">
              <w:rPr>
                <w:rFonts w:ascii="Times New Roman" w:eastAsia="Times New Roman" w:hAnsi="Times New Roman" w:cs="Times New Roman"/>
                <w:color w:val="000000" w:themeColor="text1"/>
                <w:szCs w:val="24"/>
                <w:lang w:eastAsia="ar-SA"/>
              </w:rPr>
              <w:t>YUMURTALIK</w:t>
            </w:r>
          </w:p>
        </w:tc>
        <w:tc>
          <w:tcPr>
            <w:tcW w:w="7938" w:type="dxa"/>
            <w:tcBorders>
              <w:top w:val="single" w:sz="6"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Cs w:val="24"/>
                <w:lang w:eastAsia="ar-SA"/>
              </w:rPr>
            </w:pPr>
            <w:r w:rsidRPr="00815F10">
              <w:rPr>
                <w:rFonts w:ascii="Times New Roman" w:eastAsia="Times New Roman" w:hAnsi="Times New Roman" w:cs="Times New Roman"/>
                <w:color w:val="000000" w:themeColor="text1"/>
                <w:szCs w:val="24"/>
                <w:lang w:eastAsia="ar-SA"/>
              </w:rPr>
              <w:t>1</w:t>
            </w:r>
          </w:p>
        </w:tc>
      </w:tr>
      <w:tr w:rsidR="008415A9" w:rsidRPr="00815F10" w:rsidTr="008415A9">
        <w:tc>
          <w:tcPr>
            <w:tcW w:w="2694" w:type="dxa"/>
            <w:tcBorders>
              <w:top w:val="single" w:sz="6"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rPr>
                <w:rFonts w:ascii="Times New Roman" w:eastAsia="Times New Roman" w:hAnsi="Times New Roman" w:cs="Times New Roman"/>
                <w:color w:val="000000" w:themeColor="text1"/>
                <w:szCs w:val="24"/>
                <w:lang w:eastAsia="ar-SA"/>
              </w:rPr>
            </w:pPr>
            <w:r w:rsidRPr="00815F10">
              <w:rPr>
                <w:rFonts w:ascii="Times New Roman" w:eastAsia="Times New Roman" w:hAnsi="Times New Roman" w:cs="Times New Roman"/>
                <w:color w:val="000000" w:themeColor="text1"/>
                <w:szCs w:val="24"/>
                <w:lang w:eastAsia="ar-SA"/>
              </w:rPr>
              <w:t>YÜREGIR</w:t>
            </w:r>
          </w:p>
        </w:tc>
        <w:tc>
          <w:tcPr>
            <w:tcW w:w="7938" w:type="dxa"/>
            <w:tcBorders>
              <w:top w:val="single" w:sz="6"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Cs w:val="24"/>
                <w:lang w:eastAsia="ar-SA"/>
              </w:rPr>
            </w:pPr>
            <w:r w:rsidRPr="00815F10">
              <w:rPr>
                <w:rFonts w:ascii="Times New Roman" w:eastAsia="Times New Roman" w:hAnsi="Times New Roman" w:cs="Times New Roman"/>
                <w:color w:val="000000" w:themeColor="text1"/>
                <w:szCs w:val="24"/>
                <w:lang w:eastAsia="ar-SA"/>
              </w:rPr>
              <w:t>10</w:t>
            </w:r>
          </w:p>
        </w:tc>
      </w:tr>
      <w:tr w:rsidR="008415A9" w:rsidRPr="00815F10" w:rsidTr="008415A9">
        <w:tc>
          <w:tcPr>
            <w:tcW w:w="2694" w:type="dxa"/>
            <w:tcBorders>
              <w:top w:val="single" w:sz="6" w:space="0" w:color="auto"/>
              <w:left w:val="single" w:sz="12" w:space="0" w:color="auto"/>
              <w:bottom w:val="single" w:sz="12" w:space="0" w:color="auto"/>
              <w:right w:val="single" w:sz="6" w:space="0" w:color="auto"/>
            </w:tcBorders>
            <w:hideMark/>
          </w:tcPr>
          <w:p w:rsidR="008415A9" w:rsidRPr="00815F10" w:rsidRDefault="008415A9" w:rsidP="008415A9">
            <w:pPr>
              <w:suppressAutoHyphens/>
              <w:spacing w:after="0" w:line="240" w:lineRule="auto"/>
              <w:rPr>
                <w:rFonts w:ascii="Times New Roman" w:eastAsia="Times New Roman" w:hAnsi="Times New Roman" w:cs="Times New Roman"/>
                <w:color w:val="000000" w:themeColor="text1"/>
                <w:szCs w:val="24"/>
                <w:lang w:eastAsia="ar-SA"/>
              </w:rPr>
            </w:pPr>
            <w:proofErr w:type="gramStart"/>
            <w:r w:rsidRPr="00815F10">
              <w:rPr>
                <w:rFonts w:ascii="Times New Roman" w:eastAsia="Times New Roman" w:hAnsi="Times New Roman" w:cs="Times New Roman"/>
                <w:color w:val="000000" w:themeColor="text1"/>
                <w:szCs w:val="24"/>
                <w:lang w:eastAsia="ar-SA"/>
              </w:rPr>
              <w:t>TOPLAM :</w:t>
            </w:r>
            <w:proofErr w:type="gramEnd"/>
          </w:p>
        </w:tc>
        <w:tc>
          <w:tcPr>
            <w:tcW w:w="7938" w:type="dxa"/>
            <w:tcBorders>
              <w:top w:val="single" w:sz="6" w:space="0" w:color="auto"/>
              <w:left w:val="single" w:sz="6" w:space="0" w:color="auto"/>
              <w:bottom w:val="single" w:sz="12"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Cs w:val="24"/>
                <w:lang w:eastAsia="ar-SA"/>
              </w:rPr>
            </w:pPr>
            <w:r w:rsidRPr="00815F10">
              <w:rPr>
                <w:rFonts w:ascii="Times New Roman" w:eastAsia="Times New Roman" w:hAnsi="Times New Roman" w:cs="Times New Roman"/>
                <w:color w:val="000000" w:themeColor="text1"/>
                <w:szCs w:val="24"/>
                <w:lang w:eastAsia="ar-SA"/>
              </w:rPr>
              <w:t>22</w:t>
            </w:r>
          </w:p>
        </w:tc>
      </w:tr>
    </w:tbl>
    <w:p w:rsidR="008415A9" w:rsidRPr="00815F10" w:rsidRDefault="008415A9" w:rsidP="008415A9">
      <w:pPr>
        <w:suppressAutoHyphens/>
        <w:spacing w:after="0" w:line="240" w:lineRule="auto"/>
        <w:ind w:firstLine="709"/>
        <w:jc w:val="both"/>
        <w:rPr>
          <w:rFonts w:ascii="Times New Roman" w:eastAsia="Times New Roman" w:hAnsi="Times New Roman" w:cs="Times New Roman"/>
          <w:color w:val="000000" w:themeColor="text1"/>
          <w:szCs w:val="24"/>
          <w:lang w:eastAsia="ar-SA"/>
        </w:rPr>
      </w:pPr>
    </w:p>
    <w:p w:rsidR="008415A9" w:rsidRPr="00815F10" w:rsidRDefault="008415A9" w:rsidP="008415A9">
      <w:pPr>
        <w:suppressAutoHyphens/>
        <w:spacing w:after="0" w:line="240" w:lineRule="auto"/>
        <w:jc w:val="center"/>
        <w:outlineLvl w:val="0"/>
        <w:rPr>
          <w:rFonts w:ascii="Times New Roman" w:eastAsia="Times New Roman" w:hAnsi="Times New Roman" w:cs="Times New Roman"/>
          <w:b/>
          <w:color w:val="000000" w:themeColor="text1"/>
          <w:szCs w:val="24"/>
          <w:lang w:eastAsia="ar-SA"/>
        </w:rPr>
      </w:pPr>
      <w:r w:rsidRPr="00815F10">
        <w:rPr>
          <w:rFonts w:ascii="Times New Roman" w:eastAsia="Times New Roman" w:hAnsi="Times New Roman" w:cs="Times New Roman"/>
          <w:b/>
          <w:color w:val="000000" w:themeColor="text1"/>
          <w:szCs w:val="24"/>
          <w:lang w:eastAsia="ar-SA"/>
        </w:rPr>
        <w:t>2021 YILI PAMUKTA BOZKURT MÜCADELE PROGRAM TEKLİFİ</w:t>
      </w:r>
    </w:p>
    <w:tbl>
      <w:tblPr>
        <w:tblW w:w="10490" w:type="dxa"/>
        <w:tblInd w:w="-60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552"/>
        <w:gridCol w:w="7938"/>
      </w:tblGrid>
      <w:tr w:rsidR="008415A9" w:rsidRPr="00815F10" w:rsidTr="008415A9">
        <w:tc>
          <w:tcPr>
            <w:tcW w:w="2552" w:type="dxa"/>
            <w:tcBorders>
              <w:top w:val="single" w:sz="12"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rPr>
                <w:rFonts w:ascii="Times New Roman" w:eastAsia="Times New Roman" w:hAnsi="Times New Roman" w:cs="Times New Roman"/>
                <w:color w:val="000000" w:themeColor="text1"/>
                <w:szCs w:val="24"/>
                <w:lang w:eastAsia="ar-SA"/>
              </w:rPr>
            </w:pPr>
            <w:r w:rsidRPr="00815F10">
              <w:rPr>
                <w:rFonts w:ascii="Times New Roman" w:eastAsia="Times New Roman" w:hAnsi="Times New Roman" w:cs="Times New Roman"/>
                <w:color w:val="000000" w:themeColor="text1"/>
                <w:szCs w:val="24"/>
                <w:lang w:eastAsia="ar-SA"/>
              </w:rPr>
              <w:t>ILÇESI</w:t>
            </w:r>
          </w:p>
        </w:tc>
        <w:tc>
          <w:tcPr>
            <w:tcW w:w="7938" w:type="dxa"/>
            <w:tcBorders>
              <w:top w:val="single" w:sz="12"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Cs w:val="24"/>
                <w:lang w:eastAsia="ar-SA"/>
              </w:rPr>
            </w:pPr>
            <w:r w:rsidRPr="00815F10">
              <w:rPr>
                <w:rFonts w:ascii="Times New Roman" w:eastAsia="Times New Roman" w:hAnsi="Times New Roman" w:cs="Times New Roman"/>
                <w:color w:val="000000" w:themeColor="text1"/>
                <w:szCs w:val="24"/>
                <w:lang w:eastAsia="ar-SA"/>
              </w:rPr>
              <w:t xml:space="preserve">Programa Alınan </w:t>
            </w:r>
          </w:p>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Cs w:val="24"/>
                <w:lang w:eastAsia="ar-SA"/>
              </w:rPr>
            </w:pPr>
            <w:r w:rsidRPr="00815F10">
              <w:rPr>
                <w:rFonts w:ascii="Times New Roman" w:eastAsia="Times New Roman" w:hAnsi="Times New Roman" w:cs="Times New Roman"/>
                <w:color w:val="000000" w:themeColor="text1"/>
                <w:szCs w:val="24"/>
                <w:lang w:eastAsia="ar-SA"/>
              </w:rPr>
              <w:t>Y.Ç.M. (Ton)</w:t>
            </w:r>
          </w:p>
        </w:tc>
      </w:tr>
      <w:tr w:rsidR="008415A9" w:rsidRPr="00815F10" w:rsidTr="008415A9">
        <w:tc>
          <w:tcPr>
            <w:tcW w:w="2552" w:type="dxa"/>
            <w:tcBorders>
              <w:top w:val="single" w:sz="6"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rPr>
                <w:rFonts w:ascii="Times New Roman" w:eastAsia="Times New Roman" w:hAnsi="Times New Roman" w:cs="Times New Roman"/>
                <w:color w:val="000000" w:themeColor="text1"/>
                <w:szCs w:val="24"/>
                <w:lang w:eastAsia="ar-SA"/>
              </w:rPr>
            </w:pPr>
            <w:r w:rsidRPr="00815F10">
              <w:rPr>
                <w:rFonts w:ascii="Times New Roman" w:eastAsia="Times New Roman" w:hAnsi="Times New Roman" w:cs="Times New Roman"/>
                <w:color w:val="000000" w:themeColor="text1"/>
                <w:szCs w:val="24"/>
                <w:lang w:eastAsia="ar-SA"/>
              </w:rPr>
              <w:t>CEYHAN</w:t>
            </w:r>
          </w:p>
        </w:tc>
        <w:tc>
          <w:tcPr>
            <w:tcW w:w="7938" w:type="dxa"/>
            <w:tcBorders>
              <w:top w:val="single" w:sz="6"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Cs w:val="24"/>
                <w:lang w:eastAsia="ar-SA"/>
              </w:rPr>
            </w:pPr>
            <w:r w:rsidRPr="00815F10">
              <w:rPr>
                <w:rFonts w:ascii="Times New Roman" w:eastAsia="Times New Roman" w:hAnsi="Times New Roman" w:cs="Times New Roman"/>
                <w:color w:val="000000" w:themeColor="text1"/>
                <w:szCs w:val="24"/>
                <w:lang w:eastAsia="ar-SA"/>
              </w:rPr>
              <w:t>4.5</w:t>
            </w:r>
          </w:p>
        </w:tc>
      </w:tr>
      <w:tr w:rsidR="008415A9" w:rsidRPr="00815F10" w:rsidTr="008415A9">
        <w:tc>
          <w:tcPr>
            <w:tcW w:w="2552" w:type="dxa"/>
            <w:tcBorders>
              <w:top w:val="single" w:sz="6"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rPr>
                <w:rFonts w:ascii="Times New Roman" w:eastAsia="Times New Roman" w:hAnsi="Times New Roman" w:cs="Times New Roman"/>
                <w:color w:val="000000" w:themeColor="text1"/>
                <w:szCs w:val="24"/>
                <w:lang w:eastAsia="ar-SA"/>
              </w:rPr>
            </w:pPr>
            <w:r w:rsidRPr="00815F10">
              <w:rPr>
                <w:rFonts w:ascii="Times New Roman" w:eastAsia="Times New Roman" w:hAnsi="Times New Roman" w:cs="Times New Roman"/>
                <w:color w:val="000000" w:themeColor="text1"/>
                <w:szCs w:val="24"/>
                <w:lang w:eastAsia="ar-SA"/>
              </w:rPr>
              <w:t>IMAMOGLU</w:t>
            </w:r>
          </w:p>
        </w:tc>
        <w:tc>
          <w:tcPr>
            <w:tcW w:w="7938" w:type="dxa"/>
            <w:tcBorders>
              <w:top w:val="single" w:sz="6"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Cs w:val="24"/>
                <w:lang w:eastAsia="ar-SA"/>
              </w:rPr>
            </w:pPr>
            <w:r w:rsidRPr="00815F10">
              <w:rPr>
                <w:rFonts w:ascii="Times New Roman" w:eastAsia="Times New Roman" w:hAnsi="Times New Roman" w:cs="Times New Roman"/>
                <w:color w:val="000000" w:themeColor="text1"/>
                <w:szCs w:val="24"/>
                <w:lang w:eastAsia="ar-SA"/>
              </w:rPr>
              <w:t>1.5</w:t>
            </w:r>
          </w:p>
        </w:tc>
      </w:tr>
      <w:tr w:rsidR="008415A9" w:rsidRPr="00815F10" w:rsidTr="008415A9">
        <w:tc>
          <w:tcPr>
            <w:tcW w:w="2552" w:type="dxa"/>
            <w:tcBorders>
              <w:top w:val="single" w:sz="6"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rPr>
                <w:rFonts w:ascii="Times New Roman" w:eastAsia="Times New Roman" w:hAnsi="Times New Roman" w:cs="Times New Roman"/>
                <w:color w:val="000000" w:themeColor="text1"/>
                <w:szCs w:val="24"/>
                <w:lang w:eastAsia="ar-SA"/>
              </w:rPr>
            </w:pPr>
            <w:r w:rsidRPr="00815F10">
              <w:rPr>
                <w:rFonts w:ascii="Times New Roman" w:eastAsia="Times New Roman" w:hAnsi="Times New Roman" w:cs="Times New Roman"/>
                <w:color w:val="000000" w:themeColor="text1"/>
                <w:szCs w:val="24"/>
                <w:lang w:eastAsia="ar-SA"/>
              </w:rPr>
              <w:t>KARATAŞ</w:t>
            </w:r>
          </w:p>
        </w:tc>
        <w:tc>
          <w:tcPr>
            <w:tcW w:w="7938" w:type="dxa"/>
            <w:tcBorders>
              <w:top w:val="single" w:sz="6"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Cs w:val="24"/>
                <w:lang w:eastAsia="ar-SA"/>
              </w:rPr>
            </w:pPr>
            <w:r w:rsidRPr="00815F10">
              <w:rPr>
                <w:rFonts w:ascii="Times New Roman" w:eastAsia="Times New Roman" w:hAnsi="Times New Roman" w:cs="Times New Roman"/>
                <w:color w:val="000000" w:themeColor="text1"/>
                <w:szCs w:val="24"/>
                <w:lang w:eastAsia="ar-SA"/>
              </w:rPr>
              <w:t>5</w:t>
            </w:r>
          </w:p>
        </w:tc>
      </w:tr>
      <w:tr w:rsidR="008415A9" w:rsidRPr="00815F10" w:rsidTr="008415A9">
        <w:tc>
          <w:tcPr>
            <w:tcW w:w="2552" w:type="dxa"/>
            <w:tcBorders>
              <w:top w:val="single" w:sz="6"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rPr>
                <w:rFonts w:ascii="Times New Roman" w:eastAsia="Times New Roman" w:hAnsi="Times New Roman" w:cs="Times New Roman"/>
                <w:color w:val="000000" w:themeColor="text1"/>
                <w:szCs w:val="24"/>
                <w:lang w:eastAsia="ar-SA"/>
              </w:rPr>
            </w:pPr>
            <w:r w:rsidRPr="00815F10">
              <w:rPr>
                <w:rFonts w:ascii="Times New Roman" w:eastAsia="Times New Roman" w:hAnsi="Times New Roman" w:cs="Times New Roman"/>
                <w:color w:val="000000" w:themeColor="text1"/>
                <w:szCs w:val="24"/>
                <w:lang w:eastAsia="ar-SA"/>
              </w:rPr>
              <w:t>YUMURTALIK</w:t>
            </w:r>
          </w:p>
        </w:tc>
        <w:tc>
          <w:tcPr>
            <w:tcW w:w="7938" w:type="dxa"/>
            <w:tcBorders>
              <w:top w:val="single" w:sz="6"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Cs w:val="24"/>
                <w:lang w:eastAsia="ar-SA"/>
              </w:rPr>
            </w:pPr>
            <w:r w:rsidRPr="00815F10">
              <w:rPr>
                <w:rFonts w:ascii="Times New Roman" w:eastAsia="Times New Roman" w:hAnsi="Times New Roman" w:cs="Times New Roman"/>
                <w:color w:val="000000" w:themeColor="text1"/>
                <w:szCs w:val="24"/>
                <w:lang w:eastAsia="ar-SA"/>
              </w:rPr>
              <w:t>1</w:t>
            </w:r>
          </w:p>
        </w:tc>
      </w:tr>
      <w:tr w:rsidR="008415A9" w:rsidRPr="00815F10" w:rsidTr="008415A9">
        <w:tc>
          <w:tcPr>
            <w:tcW w:w="2552" w:type="dxa"/>
            <w:tcBorders>
              <w:top w:val="single" w:sz="6"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rPr>
                <w:rFonts w:ascii="Times New Roman" w:eastAsia="Times New Roman" w:hAnsi="Times New Roman" w:cs="Times New Roman"/>
                <w:color w:val="000000" w:themeColor="text1"/>
                <w:szCs w:val="24"/>
                <w:lang w:eastAsia="ar-SA"/>
              </w:rPr>
            </w:pPr>
            <w:r w:rsidRPr="00815F10">
              <w:rPr>
                <w:rFonts w:ascii="Times New Roman" w:eastAsia="Times New Roman" w:hAnsi="Times New Roman" w:cs="Times New Roman"/>
                <w:color w:val="000000" w:themeColor="text1"/>
                <w:szCs w:val="24"/>
                <w:lang w:eastAsia="ar-SA"/>
              </w:rPr>
              <w:t>YÜREGIR</w:t>
            </w:r>
          </w:p>
        </w:tc>
        <w:tc>
          <w:tcPr>
            <w:tcW w:w="7938" w:type="dxa"/>
            <w:tcBorders>
              <w:top w:val="single" w:sz="6"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Cs w:val="24"/>
                <w:lang w:eastAsia="ar-SA"/>
              </w:rPr>
            </w:pPr>
            <w:r w:rsidRPr="00815F10">
              <w:rPr>
                <w:rFonts w:ascii="Times New Roman" w:eastAsia="Times New Roman" w:hAnsi="Times New Roman" w:cs="Times New Roman"/>
                <w:color w:val="000000" w:themeColor="text1"/>
                <w:szCs w:val="24"/>
                <w:lang w:eastAsia="ar-SA"/>
              </w:rPr>
              <w:t>10</w:t>
            </w:r>
          </w:p>
        </w:tc>
      </w:tr>
      <w:tr w:rsidR="008415A9" w:rsidRPr="00815F10" w:rsidTr="008415A9">
        <w:tc>
          <w:tcPr>
            <w:tcW w:w="2552" w:type="dxa"/>
            <w:tcBorders>
              <w:top w:val="single" w:sz="6" w:space="0" w:color="auto"/>
              <w:left w:val="single" w:sz="12" w:space="0" w:color="auto"/>
              <w:bottom w:val="single" w:sz="12" w:space="0" w:color="auto"/>
              <w:right w:val="single" w:sz="6" w:space="0" w:color="auto"/>
            </w:tcBorders>
            <w:hideMark/>
          </w:tcPr>
          <w:p w:rsidR="008415A9" w:rsidRPr="00815F10" w:rsidRDefault="008415A9" w:rsidP="008415A9">
            <w:pPr>
              <w:suppressAutoHyphens/>
              <w:spacing w:after="0" w:line="240" w:lineRule="auto"/>
              <w:rPr>
                <w:rFonts w:ascii="Times New Roman" w:eastAsia="Times New Roman" w:hAnsi="Times New Roman" w:cs="Times New Roman"/>
                <w:color w:val="000000" w:themeColor="text1"/>
                <w:szCs w:val="24"/>
                <w:lang w:eastAsia="ar-SA"/>
              </w:rPr>
            </w:pPr>
            <w:proofErr w:type="gramStart"/>
            <w:r w:rsidRPr="00815F10">
              <w:rPr>
                <w:rFonts w:ascii="Times New Roman" w:eastAsia="Times New Roman" w:hAnsi="Times New Roman" w:cs="Times New Roman"/>
                <w:color w:val="000000" w:themeColor="text1"/>
                <w:szCs w:val="24"/>
                <w:lang w:eastAsia="ar-SA"/>
              </w:rPr>
              <w:t>TOPLAM :</w:t>
            </w:r>
            <w:proofErr w:type="gramEnd"/>
          </w:p>
        </w:tc>
        <w:tc>
          <w:tcPr>
            <w:tcW w:w="7938" w:type="dxa"/>
            <w:tcBorders>
              <w:top w:val="single" w:sz="6" w:space="0" w:color="auto"/>
              <w:left w:val="single" w:sz="6" w:space="0" w:color="auto"/>
              <w:bottom w:val="single" w:sz="12"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Cs w:val="24"/>
                <w:lang w:eastAsia="ar-SA"/>
              </w:rPr>
            </w:pPr>
            <w:r w:rsidRPr="00815F10">
              <w:rPr>
                <w:rFonts w:ascii="Times New Roman" w:eastAsia="Times New Roman" w:hAnsi="Times New Roman" w:cs="Times New Roman"/>
                <w:color w:val="000000" w:themeColor="text1"/>
                <w:szCs w:val="24"/>
                <w:lang w:eastAsia="ar-SA"/>
              </w:rPr>
              <w:t>22</w:t>
            </w:r>
          </w:p>
        </w:tc>
      </w:tr>
    </w:tbl>
    <w:p w:rsidR="008415A9" w:rsidRPr="00815F10" w:rsidRDefault="008415A9" w:rsidP="008415A9">
      <w:pPr>
        <w:suppressAutoHyphens/>
        <w:spacing w:after="0" w:line="240" w:lineRule="auto"/>
        <w:rPr>
          <w:rFonts w:ascii="Times New Roman" w:eastAsia="Times New Roman" w:hAnsi="Times New Roman" w:cs="Times New Roman"/>
          <w:color w:val="000000" w:themeColor="text1"/>
          <w:sz w:val="20"/>
          <w:szCs w:val="20"/>
          <w:lang w:val="en-US" w:eastAsia="ar-SA"/>
        </w:rPr>
      </w:pPr>
    </w:p>
    <w:p w:rsidR="008415A9" w:rsidRPr="00815F10" w:rsidRDefault="008415A9" w:rsidP="008415A9">
      <w:pPr>
        <w:suppressAutoHyphens/>
        <w:spacing w:after="0" w:line="240" w:lineRule="auto"/>
        <w:rPr>
          <w:rFonts w:ascii="Times New Roman" w:eastAsia="Times New Roman" w:hAnsi="Times New Roman" w:cs="Times New Roman"/>
          <w:color w:val="000000" w:themeColor="text1"/>
          <w:sz w:val="20"/>
          <w:szCs w:val="20"/>
          <w:lang w:val="en-US" w:eastAsia="ar-SA"/>
        </w:rPr>
      </w:pPr>
    </w:p>
    <w:tbl>
      <w:tblPr>
        <w:tblpPr w:leftFromText="141" w:rightFromText="141" w:bottomFromText="200" w:vertAnchor="text" w:horzAnchor="page" w:tblpX="800" w:tblpY="533"/>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276"/>
        <w:gridCol w:w="1032"/>
        <w:gridCol w:w="1032"/>
        <w:gridCol w:w="1134"/>
        <w:gridCol w:w="1276"/>
        <w:gridCol w:w="987"/>
        <w:gridCol w:w="1276"/>
        <w:gridCol w:w="1241"/>
      </w:tblGrid>
      <w:tr w:rsidR="008415A9" w:rsidRPr="00815F10" w:rsidTr="008415A9">
        <w:trPr>
          <w:trHeight w:val="255"/>
        </w:trPr>
        <w:tc>
          <w:tcPr>
            <w:tcW w:w="1276" w:type="dxa"/>
            <w:tcBorders>
              <w:top w:val="single" w:sz="4" w:space="0" w:color="auto"/>
              <w:left w:val="single" w:sz="4" w:space="0" w:color="auto"/>
              <w:bottom w:val="single" w:sz="4" w:space="0" w:color="auto"/>
              <w:right w:val="single" w:sz="4" w:space="0" w:color="auto"/>
            </w:tcBorders>
            <w:vAlign w:val="center"/>
            <w:hideMark/>
          </w:tcPr>
          <w:p w:rsidR="008415A9" w:rsidRPr="00815F10" w:rsidRDefault="008415A9" w:rsidP="008415A9">
            <w:pPr>
              <w:suppressAutoHyphens/>
              <w:spacing w:after="0"/>
              <w:jc w:val="center"/>
              <w:rPr>
                <w:rFonts w:ascii="Times New Roman" w:eastAsia="Times New Roman" w:hAnsi="Times New Roman" w:cs="Times New Roman"/>
                <w:b/>
                <w:color w:val="000000" w:themeColor="text1"/>
                <w:sz w:val="20"/>
                <w:szCs w:val="20"/>
                <w:lang w:val="en-US" w:eastAsia="ar-SA"/>
              </w:rPr>
            </w:pPr>
            <w:r w:rsidRPr="00815F10">
              <w:rPr>
                <w:rFonts w:ascii="Times New Roman" w:eastAsia="Times New Roman" w:hAnsi="Times New Roman" w:cs="Times New Roman"/>
                <w:b/>
                <w:color w:val="000000" w:themeColor="text1"/>
                <w:sz w:val="20"/>
                <w:szCs w:val="20"/>
                <w:lang w:val="en-US" w:eastAsia="ar-SA"/>
              </w:rPr>
              <w:t>Zararlı Organizma</w:t>
            </w:r>
          </w:p>
        </w:tc>
        <w:tc>
          <w:tcPr>
            <w:tcW w:w="1276" w:type="dxa"/>
            <w:tcBorders>
              <w:top w:val="single" w:sz="4" w:space="0" w:color="auto"/>
              <w:left w:val="single" w:sz="4" w:space="0" w:color="auto"/>
              <w:bottom w:val="single" w:sz="4" w:space="0" w:color="auto"/>
              <w:right w:val="single" w:sz="4" w:space="0" w:color="auto"/>
            </w:tcBorders>
            <w:vAlign w:val="center"/>
            <w:hideMark/>
          </w:tcPr>
          <w:p w:rsidR="008415A9" w:rsidRPr="00815F10" w:rsidRDefault="008415A9" w:rsidP="008415A9">
            <w:pPr>
              <w:suppressAutoHyphens/>
              <w:spacing w:after="0"/>
              <w:jc w:val="center"/>
              <w:rPr>
                <w:rFonts w:ascii="Times New Roman" w:eastAsia="Times New Roman" w:hAnsi="Times New Roman" w:cs="Times New Roman"/>
                <w:b/>
                <w:color w:val="000000" w:themeColor="text1"/>
                <w:sz w:val="20"/>
                <w:szCs w:val="20"/>
                <w:lang w:val="en-US" w:eastAsia="ar-SA"/>
              </w:rPr>
            </w:pPr>
            <w:r w:rsidRPr="00815F10">
              <w:rPr>
                <w:rFonts w:ascii="Times New Roman" w:eastAsia="Times New Roman" w:hAnsi="Times New Roman" w:cs="Times New Roman"/>
                <w:b/>
                <w:color w:val="000000" w:themeColor="text1"/>
                <w:sz w:val="20"/>
                <w:szCs w:val="20"/>
                <w:lang w:val="en-US" w:eastAsia="ar-SA"/>
              </w:rPr>
              <w:t>Latincesi</w:t>
            </w:r>
          </w:p>
        </w:tc>
        <w:tc>
          <w:tcPr>
            <w:tcW w:w="1032" w:type="dxa"/>
            <w:tcBorders>
              <w:top w:val="single" w:sz="4" w:space="0" w:color="auto"/>
              <w:left w:val="single" w:sz="4" w:space="0" w:color="auto"/>
              <w:bottom w:val="single" w:sz="4" w:space="0" w:color="auto"/>
              <w:right w:val="single" w:sz="4" w:space="0" w:color="auto"/>
            </w:tcBorders>
          </w:tcPr>
          <w:p w:rsidR="008415A9" w:rsidRPr="00815F10" w:rsidRDefault="008415A9" w:rsidP="008415A9">
            <w:pPr>
              <w:suppressAutoHyphens/>
              <w:spacing w:after="0"/>
              <w:rPr>
                <w:rFonts w:ascii="Times New Roman" w:eastAsia="Times New Roman" w:hAnsi="Times New Roman" w:cs="Times New Roman"/>
                <w:b/>
                <w:color w:val="000000" w:themeColor="text1"/>
                <w:sz w:val="20"/>
                <w:szCs w:val="20"/>
                <w:lang w:val="en-US" w:eastAsia="ar-SA"/>
              </w:rPr>
            </w:pPr>
          </w:p>
        </w:tc>
        <w:tc>
          <w:tcPr>
            <w:tcW w:w="1032" w:type="dxa"/>
            <w:tcBorders>
              <w:top w:val="single" w:sz="4" w:space="0" w:color="auto"/>
              <w:left w:val="single" w:sz="4" w:space="0" w:color="auto"/>
              <w:bottom w:val="single" w:sz="4" w:space="0" w:color="auto"/>
              <w:right w:val="single" w:sz="4" w:space="0" w:color="auto"/>
            </w:tcBorders>
          </w:tcPr>
          <w:p w:rsidR="008415A9" w:rsidRPr="00815F10" w:rsidRDefault="008415A9" w:rsidP="008415A9">
            <w:pPr>
              <w:suppressAutoHyphens/>
              <w:spacing w:after="0"/>
              <w:rPr>
                <w:rFonts w:ascii="Times New Roman" w:eastAsia="Times New Roman" w:hAnsi="Times New Roman" w:cs="Times New Roman"/>
                <w:b/>
                <w:color w:val="000000" w:themeColor="text1"/>
                <w:sz w:val="20"/>
                <w:szCs w:val="20"/>
                <w:lang w:val="en-US" w:eastAsia="ar-SA"/>
              </w:rPr>
            </w:pPr>
          </w:p>
          <w:p w:rsidR="008415A9" w:rsidRPr="00815F10" w:rsidRDefault="008415A9" w:rsidP="008415A9">
            <w:pPr>
              <w:suppressAutoHyphens/>
              <w:spacing w:after="0"/>
              <w:rPr>
                <w:rFonts w:ascii="Times New Roman" w:eastAsia="Times New Roman" w:hAnsi="Times New Roman" w:cs="Times New Roman"/>
                <w:b/>
                <w:color w:val="000000" w:themeColor="text1"/>
                <w:sz w:val="20"/>
                <w:szCs w:val="20"/>
                <w:lang w:val="en-US" w:eastAsia="ar-SA"/>
              </w:rPr>
            </w:pPr>
            <w:r w:rsidRPr="00815F10">
              <w:rPr>
                <w:rFonts w:ascii="Times New Roman" w:eastAsia="Times New Roman" w:hAnsi="Times New Roman" w:cs="Times New Roman"/>
                <w:b/>
                <w:color w:val="000000" w:themeColor="text1"/>
                <w:sz w:val="20"/>
                <w:szCs w:val="20"/>
                <w:lang w:val="en-US" w:eastAsia="ar-SA"/>
              </w:rPr>
              <w:t>Tekerrür</w:t>
            </w:r>
          </w:p>
        </w:tc>
        <w:tc>
          <w:tcPr>
            <w:tcW w:w="1134" w:type="dxa"/>
            <w:tcBorders>
              <w:top w:val="single" w:sz="4" w:space="0" w:color="auto"/>
              <w:left w:val="single" w:sz="4" w:space="0" w:color="auto"/>
              <w:bottom w:val="single" w:sz="4" w:space="0" w:color="auto"/>
              <w:right w:val="single" w:sz="4" w:space="0" w:color="auto"/>
            </w:tcBorders>
            <w:hideMark/>
          </w:tcPr>
          <w:p w:rsidR="008415A9" w:rsidRPr="00815F10" w:rsidRDefault="008415A9" w:rsidP="008415A9">
            <w:pPr>
              <w:suppressAutoHyphens/>
              <w:spacing w:after="0"/>
              <w:rPr>
                <w:rFonts w:ascii="Times New Roman" w:eastAsia="Times New Roman" w:hAnsi="Times New Roman" w:cs="Times New Roman"/>
                <w:b/>
                <w:color w:val="000000" w:themeColor="text1"/>
                <w:sz w:val="20"/>
                <w:szCs w:val="20"/>
                <w:lang w:val="en-US" w:eastAsia="ar-SA"/>
              </w:rPr>
            </w:pPr>
            <w:r w:rsidRPr="00815F10">
              <w:rPr>
                <w:rFonts w:ascii="Times New Roman" w:eastAsia="Times New Roman" w:hAnsi="Times New Roman" w:cs="Times New Roman"/>
                <w:b/>
                <w:color w:val="000000" w:themeColor="text1"/>
                <w:sz w:val="20"/>
                <w:szCs w:val="20"/>
                <w:lang w:val="en-US" w:eastAsia="ar-SA"/>
              </w:rPr>
              <w:t>Müc. Metodu</w:t>
            </w:r>
          </w:p>
        </w:tc>
        <w:tc>
          <w:tcPr>
            <w:tcW w:w="1276" w:type="dxa"/>
            <w:tcBorders>
              <w:top w:val="single" w:sz="4" w:space="0" w:color="auto"/>
              <w:left w:val="single" w:sz="4" w:space="0" w:color="auto"/>
              <w:bottom w:val="single" w:sz="4" w:space="0" w:color="auto"/>
              <w:right w:val="single" w:sz="4" w:space="0" w:color="auto"/>
            </w:tcBorders>
            <w:vAlign w:val="center"/>
            <w:hideMark/>
          </w:tcPr>
          <w:p w:rsidR="008415A9" w:rsidRPr="00815F10" w:rsidRDefault="008415A9" w:rsidP="008415A9">
            <w:pPr>
              <w:suppressAutoHyphens/>
              <w:spacing w:after="0"/>
              <w:rPr>
                <w:rFonts w:ascii="Times New Roman" w:eastAsia="Times New Roman" w:hAnsi="Times New Roman" w:cs="Times New Roman"/>
                <w:b/>
                <w:color w:val="000000" w:themeColor="text1"/>
                <w:sz w:val="20"/>
                <w:szCs w:val="20"/>
                <w:lang w:val="en-US" w:eastAsia="ar-SA"/>
              </w:rPr>
            </w:pPr>
            <w:r w:rsidRPr="00815F10">
              <w:rPr>
                <w:rFonts w:ascii="Times New Roman" w:eastAsia="Times New Roman" w:hAnsi="Times New Roman" w:cs="Times New Roman"/>
                <w:b/>
                <w:color w:val="000000" w:themeColor="text1"/>
                <w:sz w:val="20"/>
                <w:szCs w:val="20"/>
                <w:lang w:val="en-US" w:eastAsia="ar-SA"/>
              </w:rPr>
              <w:t xml:space="preserve">Uygulama </w:t>
            </w:r>
          </w:p>
        </w:tc>
        <w:tc>
          <w:tcPr>
            <w:tcW w:w="987" w:type="dxa"/>
            <w:tcBorders>
              <w:top w:val="single" w:sz="4" w:space="0" w:color="auto"/>
              <w:left w:val="single" w:sz="4" w:space="0" w:color="auto"/>
              <w:bottom w:val="single" w:sz="4" w:space="0" w:color="auto"/>
              <w:right w:val="single" w:sz="4" w:space="0" w:color="auto"/>
            </w:tcBorders>
          </w:tcPr>
          <w:p w:rsidR="008415A9" w:rsidRPr="00815F10" w:rsidRDefault="008415A9" w:rsidP="008415A9">
            <w:pPr>
              <w:suppressAutoHyphens/>
              <w:spacing w:after="0"/>
              <w:jc w:val="right"/>
              <w:rPr>
                <w:rFonts w:ascii="Times New Roman" w:eastAsia="Times New Roman" w:hAnsi="Times New Roman" w:cs="Times New Roman"/>
                <w:b/>
                <w:color w:val="000000" w:themeColor="text1"/>
                <w:sz w:val="20"/>
                <w:szCs w:val="20"/>
                <w:lang w:val="en-US" w:eastAsia="ar-SA"/>
              </w:rPr>
            </w:pPr>
          </w:p>
          <w:p w:rsidR="008415A9" w:rsidRPr="00815F10" w:rsidRDefault="008415A9" w:rsidP="008415A9">
            <w:pPr>
              <w:suppressAutoHyphens/>
              <w:spacing w:after="0"/>
              <w:jc w:val="center"/>
              <w:rPr>
                <w:rFonts w:ascii="Times New Roman" w:eastAsia="Times New Roman" w:hAnsi="Times New Roman" w:cs="Times New Roman"/>
                <w:b/>
                <w:color w:val="000000" w:themeColor="text1"/>
                <w:sz w:val="20"/>
                <w:szCs w:val="20"/>
                <w:lang w:val="en-US" w:eastAsia="ar-SA"/>
              </w:rPr>
            </w:pPr>
            <w:r w:rsidRPr="00815F10">
              <w:rPr>
                <w:rFonts w:ascii="Times New Roman" w:eastAsia="Times New Roman" w:hAnsi="Times New Roman" w:cs="Times New Roman"/>
                <w:b/>
                <w:color w:val="000000" w:themeColor="text1"/>
                <w:sz w:val="20"/>
                <w:szCs w:val="20"/>
                <w:lang w:val="en-US" w:eastAsia="ar-SA"/>
              </w:rPr>
              <w:t>Birimi</w:t>
            </w:r>
          </w:p>
        </w:tc>
        <w:tc>
          <w:tcPr>
            <w:tcW w:w="1276" w:type="dxa"/>
            <w:tcBorders>
              <w:top w:val="single" w:sz="4" w:space="0" w:color="auto"/>
              <w:left w:val="single" w:sz="4" w:space="0" w:color="auto"/>
              <w:bottom w:val="single" w:sz="4" w:space="0" w:color="auto"/>
              <w:right w:val="single" w:sz="4" w:space="0" w:color="auto"/>
            </w:tcBorders>
            <w:vAlign w:val="center"/>
            <w:hideMark/>
          </w:tcPr>
          <w:p w:rsidR="008415A9" w:rsidRPr="00815F10" w:rsidRDefault="008415A9" w:rsidP="008415A9">
            <w:pPr>
              <w:suppressAutoHyphens/>
              <w:spacing w:after="0"/>
              <w:jc w:val="right"/>
              <w:rPr>
                <w:rFonts w:ascii="Times New Roman" w:eastAsia="Times New Roman" w:hAnsi="Times New Roman" w:cs="Times New Roman"/>
                <w:b/>
                <w:color w:val="000000" w:themeColor="text1"/>
                <w:sz w:val="20"/>
                <w:szCs w:val="20"/>
                <w:lang w:val="en-US" w:eastAsia="ar-SA"/>
              </w:rPr>
            </w:pPr>
            <w:r w:rsidRPr="00815F10">
              <w:rPr>
                <w:rFonts w:ascii="Times New Roman" w:eastAsia="Times New Roman" w:hAnsi="Times New Roman" w:cs="Times New Roman"/>
                <w:b/>
                <w:color w:val="000000" w:themeColor="text1"/>
                <w:sz w:val="20"/>
                <w:szCs w:val="20"/>
                <w:lang w:val="en-US" w:eastAsia="ar-SA"/>
              </w:rPr>
              <w:t xml:space="preserve">Başlangıç Tarihi </w:t>
            </w:r>
          </w:p>
        </w:tc>
        <w:tc>
          <w:tcPr>
            <w:tcW w:w="1241" w:type="dxa"/>
            <w:tcBorders>
              <w:top w:val="single" w:sz="4" w:space="0" w:color="auto"/>
              <w:left w:val="single" w:sz="4" w:space="0" w:color="auto"/>
              <w:bottom w:val="single" w:sz="4" w:space="0" w:color="auto"/>
              <w:right w:val="single" w:sz="4" w:space="0" w:color="auto"/>
            </w:tcBorders>
            <w:vAlign w:val="center"/>
            <w:hideMark/>
          </w:tcPr>
          <w:p w:rsidR="008415A9" w:rsidRPr="00815F10" w:rsidRDefault="008415A9" w:rsidP="008415A9">
            <w:pPr>
              <w:suppressAutoHyphens/>
              <w:spacing w:after="0"/>
              <w:jc w:val="center"/>
              <w:rPr>
                <w:rFonts w:ascii="Times New Roman" w:eastAsia="Times New Roman" w:hAnsi="Times New Roman" w:cs="Times New Roman"/>
                <w:b/>
                <w:color w:val="000000" w:themeColor="text1"/>
                <w:sz w:val="20"/>
                <w:szCs w:val="20"/>
                <w:lang w:val="en-US" w:eastAsia="ar-SA"/>
              </w:rPr>
            </w:pPr>
            <w:r w:rsidRPr="00815F10">
              <w:rPr>
                <w:rFonts w:ascii="Times New Roman" w:eastAsia="Times New Roman" w:hAnsi="Times New Roman" w:cs="Times New Roman"/>
                <w:b/>
                <w:color w:val="000000" w:themeColor="text1"/>
                <w:sz w:val="20"/>
                <w:szCs w:val="20"/>
                <w:lang w:val="en-US" w:eastAsia="ar-SA"/>
              </w:rPr>
              <w:t>Bitiş Tarihi</w:t>
            </w:r>
          </w:p>
        </w:tc>
      </w:tr>
      <w:tr w:rsidR="008415A9" w:rsidRPr="00815F10" w:rsidTr="008415A9">
        <w:trPr>
          <w:trHeight w:val="270"/>
        </w:trPr>
        <w:tc>
          <w:tcPr>
            <w:tcW w:w="1276" w:type="dxa"/>
            <w:tcBorders>
              <w:top w:val="single" w:sz="4" w:space="0" w:color="auto"/>
              <w:left w:val="single" w:sz="4" w:space="0" w:color="auto"/>
              <w:bottom w:val="single" w:sz="4" w:space="0" w:color="auto"/>
              <w:right w:val="single" w:sz="4" w:space="0" w:color="auto"/>
            </w:tcBorders>
            <w:vAlign w:val="center"/>
          </w:tcPr>
          <w:p w:rsidR="008415A9" w:rsidRPr="00815F10" w:rsidRDefault="008415A9" w:rsidP="008415A9">
            <w:pPr>
              <w:suppressAutoHyphens/>
              <w:spacing w:after="0"/>
              <w:rPr>
                <w:rFonts w:ascii="Times New Roman" w:eastAsia="Times New Roman" w:hAnsi="Times New Roman" w:cs="Times New Roman"/>
                <w:color w:val="000000" w:themeColor="text1"/>
                <w:sz w:val="20"/>
                <w:szCs w:val="20"/>
                <w:lang w:val="en-US" w:eastAsia="ar-SA"/>
              </w:rPr>
            </w:pPr>
            <w:r w:rsidRPr="00815F10">
              <w:rPr>
                <w:rFonts w:ascii="Times New Roman" w:eastAsia="Times New Roman" w:hAnsi="Times New Roman" w:cs="Times New Roman"/>
                <w:color w:val="000000" w:themeColor="text1"/>
                <w:szCs w:val="24"/>
                <w:lang w:eastAsia="ar-SA"/>
              </w:rPr>
              <w:t>Torakaltı Zararlıları</w:t>
            </w:r>
          </w:p>
        </w:tc>
        <w:tc>
          <w:tcPr>
            <w:tcW w:w="1276" w:type="dxa"/>
            <w:tcBorders>
              <w:top w:val="single" w:sz="4" w:space="0" w:color="auto"/>
              <w:left w:val="single" w:sz="4" w:space="0" w:color="auto"/>
              <w:bottom w:val="single" w:sz="4" w:space="0" w:color="auto"/>
              <w:right w:val="single" w:sz="4" w:space="0" w:color="auto"/>
            </w:tcBorders>
            <w:vAlign w:val="center"/>
          </w:tcPr>
          <w:p w:rsidR="008415A9" w:rsidRPr="00815F10" w:rsidRDefault="008415A9" w:rsidP="008415A9">
            <w:pPr>
              <w:suppressAutoHyphens/>
              <w:spacing w:after="0"/>
              <w:rPr>
                <w:rFonts w:ascii="Times New Roman" w:eastAsia="Times New Roman" w:hAnsi="Times New Roman" w:cs="Times New Roman"/>
                <w:color w:val="000000" w:themeColor="text1"/>
                <w:sz w:val="20"/>
                <w:szCs w:val="20"/>
                <w:lang w:val="en-US" w:eastAsia="ar-SA"/>
              </w:rPr>
            </w:pPr>
            <w:proofErr w:type="gramStart"/>
            <w:r w:rsidRPr="00815F10">
              <w:rPr>
                <w:rFonts w:ascii="Times New Roman" w:eastAsia="Times New Roman" w:hAnsi="Times New Roman" w:cs="Times New Roman"/>
                <w:color w:val="000000" w:themeColor="text1"/>
                <w:sz w:val="24"/>
                <w:szCs w:val="24"/>
                <w:lang w:eastAsia="ar-SA"/>
              </w:rPr>
              <w:t>(</w:t>
            </w:r>
            <w:proofErr w:type="gramEnd"/>
            <w:r w:rsidRPr="00815F10">
              <w:rPr>
                <w:rFonts w:ascii="Times New Roman" w:eastAsia="Times New Roman" w:hAnsi="Times New Roman" w:cs="Times New Roman"/>
                <w:i/>
                <w:color w:val="000000" w:themeColor="text1"/>
                <w:sz w:val="24"/>
                <w:szCs w:val="24"/>
                <w:lang w:eastAsia="ar-SA"/>
              </w:rPr>
              <w:t>Agrotis spp. Agriotes spp</w:t>
            </w:r>
            <w:r w:rsidRPr="00815F10">
              <w:rPr>
                <w:rFonts w:ascii="Times New Roman" w:eastAsia="Times New Roman" w:hAnsi="Times New Roman" w:cs="Times New Roman"/>
                <w:color w:val="000000" w:themeColor="text1"/>
                <w:sz w:val="24"/>
                <w:szCs w:val="24"/>
                <w:lang w:eastAsia="ar-SA"/>
              </w:rPr>
              <w:t>.</w:t>
            </w:r>
            <w:proofErr w:type="gramStart"/>
            <w:r w:rsidRPr="00815F10">
              <w:rPr>
                <w:rFonts w:ascii="Times New Roman" w:eastAsia="Times New Roman" w:hAnsi="Times New Roman" w:cs="Times New Roman"/>
                <w:color w:val="000000" w:themeColor="text1"/>
                <w:sz w:val="24"/>
                <w:szCs w:val="24"/>
                <w:lang w:eastAsia="ar-SA"/>
              </w:rPr>
              <w:t>)</w:t>
            </w:r>
            <w:proofErr w:type="gramEnd"/>
            <w:r w:rsidRPr="00815F10">
              <w:rPr>
                <w:rFonts w:ascii="Times New Roman" w:eastAsia="Times New Roman" w:hAnsi="Times New Roman" w:cs="Times New Roman"/>
                <w:color w:val="000000" w:themeColor="text1"/>
                <w:sz w:val="24"/>
                <w:szCs w:val="24"/>
                <w:lang w:eastAsia="ar-SA"/>
              </w:rPr>
              <w:t xml:space="preserve">  </w:t>
            </w:r>
          </w:p>
        </w:tc>
        <w:tc>
          <w:tcPr>
            <w:tcW w:w="1032" w:type="dxa"/>
            <w:tcBorders>
              <w:top w:val="single" w:sz="4" w:space="0" w:color="auto"/>
              <w:left w:val="single" w:sz="4" w:space="0" w:color="auto"/>
              <w:bottom w:val="single" w:sz="4" w:space="0" w:color="auto"/>
              <w:right w:val="single" w:sz="4" w:space="0" w:color="auto"/>
            </w:tcBorders>
            <w:vAlign w:val="center"/>
          </w:tcPr>
          <w:p w:rsidR="008415A9" w:rsidRPr="00815F10" w:rsidRDefault="008415A9" w:rsidP="008415A9">
            <w:pPr>
              <w:suppressAutoHyphens/>
              <w:spacing w:after="0"/>
              <w:jc w:val="center"/>
              <w:rPr>
                <w:rFonts w:ascii="Times New Roman" w:eastAsia="Times New Roman" w:hAnsi="Times New Roman" w:cs="Times New Roman"/>
                <w:color w:val="000000" w:themeColor="text1"/>
                <w:sz w:val="20"/>
                <w:szCs w:val="20"/>
                <w:lang w:val="en-US" w:eastAsia="ar-SA"/>
              </w:rPr>
            </w:pPr>
          </w:p>
        </w:tc>
        <w:tc>
          <w:tcPr>
            <w:tcW w:w="1032" w:type="dxa"/>
            <w:tcBorders>
              <w:top w:val="single" w:sz="4" w:space="0" w:color="auto"/>
              <w:left w:val="single" w:sz="4" w:space="0" w:color="auto"/>
              <w:bottom w:val="single" w:sz="4" w:space="0" w:color="auto"/>
              <w:right w:val="single" w:sz="4" w:space="0" w:color="auto"/>
            </w:tcBorders>
            <w:vAlign w:val="center"/>
            <w:hideMark/>
          </w:tcPr>
          <w:p w:rsidR="008415A9" w:rsidRPr="00815F10" w:rsidRDefault="008415A9" w:rsidP="008415A9">
            <w:pPr>
              <w:suppressAutoHyphens/>
              <w:spacing w:after="0"/>
              <w:jc w:val="center"/>
              <w:rPr>
                <w:rFonts w:ascii="Times New Roman" w:eastAsia="Times New Roman" w:hAnsi="Times New Roman" w:cs="Times New Roman"/>
                <w:color w:val="000000" w:themeColor="text1"/>
                <w:sz w:val="20"/>
                <w:szCs w:val="20"/>
                <w:lang w:val="en-US" w:eastAsia="ar-SA"/>
              </w:rPr>
            </w:pPr>
            <w:r w:rsidRPr="00815F10">
              <w:rPr>
                <w:rFonts w:ascii="Times New Roman" w:eastAsia="Times New Roman" w:hAnsi="Times New Roman" w:cs="Times New Roman"/>
                <w:color w:val="000000" w:themeColor="text1"/>
                <w:sz w:val="20"/>
                <w:szCs w:val="20"/>
                <w:lang w:val="en-US" w:eastAsia="ar-SA"/>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15A9" w:rsidRPr="00815F10" w:rsidRDefault="008415A9" w:rsidP="008415A9">
            <w:pPr>
              <w:suppressAutoHyphens/>
              <w:spacing w:after="0"/>
              <w:jc w:val="center"/>
              <w:rPr>
                <w:rFonts w:ascii="Times New Roman" w:eastAsia="Times New Roman" w:hAnsi="Times New Roman" w:cs="Times New Roman"/>
                <w:color w:val="000000" w:themeColor="text1"/>
                <w:sz w:val="20"/>
                <w:szCs w:val="20"/>
                <w:lang w:val="en-US" w:eastAsia="ar-SA"/>
              </w:rPr>
            </w:pPr>
            <w:r w:rsidRPr="00815F10">
              <w:rPr>
                <w:rFonts w:ascii="Times New Roman" w:eastAsia="Times New Roman" w:hAnsi="Times New Roman" w:cs="Times New Roman"/>
                <w:color w:val="000000" w:themeColor="text1"/>
                <w:sz w:val="20"/>
                <w:szCs w:val="20"/>
                <w:lang w:val="en-US" w:eastAsia="ar-SA"/>
              </w:rPr>
              <w:t>Kimyasal</w:t>
            </w:r>
          </w:p>
          <w:p w:rsidR="008415A9" w:rsidRPr="00815F10" w:rsidRDefault="008415A9" w:rsidP="008415A9">
            <w:pPr>
              <w:suppressAutoHyphens/>
              <w:spacing w:after="0"/>
              <w:jc w:val="center"/>
              <w:rPr>
                <w:rFonts w:ascii="Times New Roman" w:eastAsia="Times New Roman" w:hAnsi="Times New Roman" w:cs="Times New Roman"/>
                <w:color w:val="000000" w:themeColor="text1"/>
                <w:sz w:val="20"/>
                <w:szCs w:val="20"/>
                <w:lang w:val="en-US" w:eastAsia="ar-SA"/>
              </w:rPr>
            </w:pPr>
          </w:p>
          <w:p w:rsidR="008415A9" w:rsidRPr="00815F10" w:rsidRDefault="008415A9" w:rsidP="008415A9">
            <w:pPr>
              <w:suppressAutoHyphens/>
              <w:spacing w:after="0"/>
              <w:jc w:val="center"/>
              <w:rPr>
                <w:rFonts w:ascii="Times New Roman" w:eastAsia="Times New Roman" w:hAnsi="Times New Roman" w:cs="Times New Roman"/>
                <w:color w:val="000000" w:themeColor="text1"/>
                <w:sz w:val="20"/>
                <w:szCs w:val="20"/>
                <w:lang w:val="en-US" w:eastAsia="ar-SA"/>
              </w:rPr>
            </w:pPr>
            <w:r w:rsidRPr="00815F10">
              <w:rPr>
                <w:rFonts w:ascii="Times New Roman" w:eastAsia="Times New Roman" w:hAnsi="Times New Roman" w:cs="Times New Roman"/>
                <w:b/>
                <w:color w:val="000000" w:themeColor="text1"/>
                <w:sz w:val="20"/>
                <w:szCs w:val="20"/>
                <w:lang w:val="en-US" w:eastAsia="ar-SA"/>
              </w:rPr>
              <w:t>Program:44 ton</w:t>
            </w:r>
          </w:p>
        </w:tc>
        <w:tc>
          <w:tcPr>
            <w:tcW w:w="1276" w:type="dxa"/>
            <w:tcBorders>
              <w:top w:val="single" w:sz="4" w:space="0" w:color="auto"/>
              <w:left w:val="single" w:sz="4" w:space="0" w:color="auto"/>
              <w:bottom w:val="single" w:sz="4" w:space="0" w:color="auto"/>
              <w:right w:val="single" w:sz="4" w:space="0" w:color="auto"/>
            </w:tcBorders>
            <w:vAlign w:val="center"/>
            <w:hideMark/>
          </w:tcPr>
          <w:p w:rsidR="008415A9" w:rsidRPr="00815F10" w:rsidRDefault="008415A9" w:rsidP="008415A9">
            <w:pPr>
              <w:suppressAutoHyphens/>
              <w:spacing w:after="0"/>
              <w:jc w:val="center"/>
              <w:rPr>
                <w:rFonts w:ascii="Times New Roman" w:eastAsia="Times New Roman" w:hAnsi="Times New Roman" w:cs="Times New Roman"/>
                <w:color w:val="000000" w:themeColor="text1"/>
                <w:sz w:val="20"/>
                <w:szCs w:val="20"/>
                <w:lang w:val="en-US" w:eastAsia="ar-SA"/>
              </w:rPr>
            </w:pPr>
            <w:r w:rsidRPr="00815F10">
              <w:rPr>
                <w:rFonts w:ascii="Times New Roman" w:eastAsia="Times New Roman" w:hAnsi="Times New Roman" w:cs="Times New Roman"/>
                <w:color w:val="000000" w:themeColor="text1"/>
                <w:sz w:val="20"/>
                <w:szCs w:val="20"/>
                <w:lang w:val="en-US" w:eastAsia="ar-SA"/>
              </w:rPr>
              <w:t>40</w:t>
            </w:r>
          </w:p>
        </w:tc>
        <w:tc>
          <w:tcPr>
            <w:tcW w:w="987" w:type="dxa"/>
            <w:tcBorders>
              <w:top w:val="single" w:sz="4" w:space="0" w:color="auto"/>
              <w:left w:val="single" w:sz="4" w:space="0" w:color="auto"/>
              <w:bottom w:val="single" w:sz="4" w:space="0" w:color="auto"/>
              <w:right w:val="single" w:sz="4" w:space="0" w:color="auto"/>
            </w:tcBorders>
            <w:vAlign w:val="center"/>
            <w:hideMark/>
          </w:tcPr>
          <w:p w:rsidR="008415A9" w:rsidRPr="00815F10" w:rsidRDefault="008415A9" w:rsidP="008415A9">
            <w:pPr>
              <w:suppressAutoHyphens/>
              <w:spacing w:after="0"/>
              <w:jc w:val="center"/>
              <w:rPr>
                <w:rFonts w:ascii="Times New Roman" w:eastAsia="Times New Roman" w:hAnsi="Times New Roman" w:cs="Times New Roman"/>
                <w:color w:val="000000" w:themeColor="text1"/>
                <w:sz w:val="20"/>
                <w:szCs w:val="20"/>
                <w:lang w:val="en-US" w:eastAsia="ar-SA"/>
              </w:rPr>
            </w:pPr>
            <w:r w:rsidRPr="00815F10">
              <w:rPr>
                <w:rFonts w:ascii="Times New Roman" w:eastAsia="Times New Roman" w:hAnsi="Times New Roman" w:cs="Times New Roman"/>
                <w:color w:val="000000" w:themeColor="text1"/>
                <w:sz w:val="20"/>
                <w:szCs w:val="20"/>
                <w:lang w:val="en-US" w:eastAsia="ar-SA"/>
              </w:rPr>
              <w:t>ton</w:t>
            </w:r>
          </w:p>
        </w:tc>
        <w:tc>
          <w:tcPr>
            <w:tcW w:w="1276" w:type="dxa"/>
            <w:tcBorders>
              <w:top w:val="single" w:sz="4" w:space="0" w:color="auto"/>
              <w:left w:val="single" w:sz="4" w:space="0" w:color="auto"/>
              <w:bottom w:val="single" w:sz="4" w:space="0" w:color="auto"/>
              <w:right w:val="single" w:sz="4" w:space="0" w:color="auto"/>
            </w:tcBorders>
            <w:vAlign w:val="center"/>
          </w:tcPr>
          <w:p w:rsidR="008415A9" w:rsidRPr="00815F10" w:rsidRDefault="008415A9" w:rsidP="008415A9">
            <w:pPr>
              <w:suppressAutoHyphens/>
              <w:spacing w:after="0"/>
              <w:jc w:val="center"/>
              <w:rPr>
                <w:rFonts w:ascii="Times New Roman" w:eastAsia="Times New Roman" w:hAnsi="Times New Roman" w:cs="Times New Roman"/>
                <w:color w:val="000000" w:themeColor="text1"/>
                <w:sz w:val="20"/>
                <w:szCs w:val="20"/>
                <w:lang w:val="en-US" w:eastAsia="ar-SA"/>
              </w:rPr>
            </w:pPr>
            <w:r w:rsidRPr="00815F10">
              <w:rPr>
                <w:rFonts w:ascii="Times New Roman" w:eastAsia="Times New Roman" w:hAnsi="Times New Roman" w:cs="Times New Roman"/>
                <w:color w:val="000000" w:themeColor="text1"/>
                <w:sz w:val="20"/>
                <w:szCs w:val="20"/>
                <w:lang w:val="en-US" w:eastAsia="ar-SA"/>
              </w:rPr>
              <w:t>01.03.2020</w:t>
            </w:r>
          </w:p>
        </w:tc>
        <w:tc>
          <w:tcPr>
            <w:tcW w:w="1241" w:type="dxa"/>
            <w:tcBorders>
              <w:top w:val="single" w:sz="4" w:space="0" w:color="auto"/>
              <w:left w:val="single" w:sz="4" w:space="0" w:color="auto"/>
              <w:bottom w:val="single" w:sz="4" w:space="0" w:color="auto"/>
              <w:right w:val="single" w:sz="4" w:space="0" w:color="auto"/>
            </w:tcBorders>
            <w:vAlign w:val="center"/>
          </w:tcPr>
          <w:p w:rsidR="008415A9" w:rsidRPr="00815F10" w:rsidRDefault="008415A9" w:rsidP="008415A9">
            <w:pPr>
              <w:suppressAutoHyphens/>
              <w:spacing w:after="0"/>
              <w:jc w:val="center"/>
              <w:rPr>
                <w:rFonts w:ascii="Times New Roman" w:eastAsia="Times New Roman" w:hAnsi="Times New Roman" w:cs="Times New Roman"/>
                <w:color w:val="000000" w:themeColor="text1"/>
                <w:sz w:val="20"/>
                <w:szCs w:val="20"/>
                <w:lang w:val="en-US" w:eastAsia="ar-SA"/>
              </w:rPr>
            </w:pPr>
            <w:r w:rsidRPr="00815F10">
              <w:rPr>
                <w:rFonts w:ascii="Times New Roman" w:eastAsia="Times New Roman" w:hAnsi="Times New Roman" w:cs="Times New Roman"/>
                <w:color w:val="000000" w:themeColor="text1"/>
                <w:sz w:val="20"/>
                <w:szCs w:val="20"/>
                <w:lang w:val="en-US" w:eastAsia="ar-SA"/>
              </w:rPr>
              <w:t>21.05.2020</w:t>
            </w:r>
          </w:p>
        </w:tc>
      </w:tr>
    </w:tbl>
    <w:p w:rsidR="008415A9" w:rsidRPr="00815F10" w:rsidRDefault="008415A9" w:rsidP="008415A9">
      <w:pPr>
        <w:suppressAutoHyphens/>
        <w:spacing w:after="0" w:line="240" w:lineRule="auto"/>
        <w:jc w:val="both"/>
        <w:rPr>
          <w:rFonts w:ascii="Times New Roman" w:eastAsia="Times New Roman" w:hAnsi="Times New Roman" w:cs="Times New Roman"/>
          <w:b/>
          <w:color w:val="000000" w:themeColor="text1"/>
          <w:sz w:val="24"/>
          <w:szCs w:val="24"/>
          <w:lang w:val="en-US" w:eastAsia="ar-SA"/>
        </w:rPr>
      </w:pPr>
      <w:proofErr w:type="gramStart"/>
      <w:r w:rsidRPr="00815F10">
        <w:rPr>
          <w:rFonts w:ascii="Times New Roman" w:eastAsia="Times New Roman" w:hAnsi="Times New Roman" w:cs="Times New Roman"/>
          <w:b/>
          <w:bCs/>
          <w:color w:val="000000" w:themeColor="text1"/>
          <w:sz w:val="20"/>
          <w:szCs w:val="20"/>
          <w:lang w:val="en-US" w:eastAsia="ar-SA"/>
        </w:rPr>
        <w:t>İLİ :</w:t>
      </w:r>
      <w:proofErr w:type="gramEnd"/>
      <w:r w:rsidRPr="00815F10">
        <w:rPr>
          <w:rFonts w:ascii="Times New Roman" w:eastAsia="Times New Roman" w:hAnsi="Times New Roman" w:cs="Times New Roman"/>
          <w:b/>
          <w:bCs/>
          <w:color w:val="000000" w:themeColor="text1"/>
          <w:sz w:val="20"/>
          <w:szCs w:val="20"/>
          <w:lang w:val="en-US" w:eastAsia="ar-SA"/>
        </w:rPr>
        <w:t xml:space="preserve"> ADANA </w:t>
      </w:r>
      <w:r w:rsidRPr="00815F10">
        <w:rPr>
          <w:rFonts w:ascii="Times New Roman" w:eastAsia="Times New Roman" w:hAnsi="Times New Roman" w:cs="Times New Roman"/>
          <w:b/>
          <w:color w:val="000000" w:themeColor="text1"/>
          <w:sz w:val="20"/>
          <w:szCs w:val="20"/>
          <w:lang w:val="en-US" w:eastAsia="ar-SA"/>
        </w:rPr>
        <w:t xml:space="preserve">PAMUKTA TOPRAKALTI ZARARLILARI </w:t>
      </w:r>
      <w:r w:rsidRPr="00815F10">
        <w:rPr>
          <w:rFonts w:ascii="Times New Roman" w:eastAsia="Times New Roman" w:hAnsi="Times New Roman" w:cs="Times New Roman"/>
          <w:b/>
          <w:bCs/>
          <w:iCs/>
          <w:color w:val="000000" w:themeColor="text1"/>
          <w:sz w:val="20"/>
          <w:szCs w:val="20"/>
          <w:lang w:val="en-US" w:eastAsia="ar-SA"/>
        </w:rPr>
        <w:t>İCRAAT CETVELİ YILI : 2020</w:t>
      </w:r>
    </w:p>
    <w:tbl>
      <w:tblPr>
        <w:tblW w:w="10490" w:type="dxa"/>
        <w:tblInd w:w="-639" w:type="dxa"/>
        <w:tblLayout w:type="fixed"/>
        <w:tblCellMar>
          <w:left w:w="70" w:type="dxa"/>
          <w:right w:w="70" w:type="dxa"/>
        </w:tblCellMar>
        <w:tblLook w:val="04A0" w:firstRow="1" w:lastRow="0" w:firstColumn="1" w:lastColumn="0" w:noHBand="0" w:noVBand="1"/>
      </w:tblPr>
      <w:tblGrid>
        <w:gridCol w:w="4637"/>
        <w:gridCol w:w="1104"/>
        <w:gridCol w:w="1067"/>
        <w:gridCol w:w="3682"/>
      </w:tblGrid>
      <w:tr w:rsidR="008415A9" w:rsidRPr="00815F10" w:rsidTr="008415A9">
        <w:trPr>
          <w:trHeight w:val="540"/>
        </w:trPr>
        <w:tc>
          <w:tcPr>
            <w:tcW w:w="4637" w:type="dxa"/>
            <w:tcBorders>
              <w:top w:val="single" w:sz="4" w:space="0" w:color="auto"/>
              <w:left w:val="single" w:sz="4" w:space="0" w:color="auto"/>
              <w:bottom w:val="single" w:sz="4" w:space="0" w:color="auto"/>
              <w:right w:val="single" w:sz="4" w:space="0" w:color="auto"/>
            </w:tcBorders>
            <w:vAlign w:val="center"/>
            <w:hideMark/>
          </w:tcPr>
          <w:p w:rsidR="008415A9" w:rsidRPr="00815F10" w:rsidRDefault="008415A9" w:rsidP="008415A9">
            <w:pPr>
              <w:suppressAutoHyphens/>
              <w:spacing w:after="0"/>
              <w:jc w:val="center"/>
              <w:rPr>
                <w:rFonts w:ascii="Times New Roman" w:eastAsia="Times New Roman" w:hAnsi="Times New Roman" w:cs="Times New Roman"/>
                <w:b/>
                <w:bCs/>
                <w:color w:val="000000" w:themeColor="text1"/>
                <w:sz w:val="20"/>
                <w:szCs w:val="20"/>
                <w:lang w:val="en-US" w:eastAsia="tr-TR"/>
              </w:rPr>
            </w:pPr>
            <w:r w:rsidRPr="00815F10">
              <w:rPr>
                <w:rFonts w:ascii="Times New Roman" w:eastAsia="Times New Roman" w:hAnsi="Times New Roman" w:cs="Times New Roman"/>
                <w:b/>
                <w:bCs/>
                <w:color w:val="000000" w:themeColor="text1"/>
                <w:sz w:val="20"/>
                <w:szCs w:val="20"/>
                <w:lang w:val="en-US" w:eastAsia="tr-TR"/>
              </w:rPr>
              <w:t xml:space="preserve">Etkili  Madde </w:t>
            </w:r>
          </w:p>
        </w:tc>
        <w:tc>
          <w:tcPr>
            <w:tcW w:w="1104" w:type="dxa"/>
            <w:tcBorders>
              <w:top w:val="single" w:sz="4" w:space="0" w:color="auto"/>
              <w:left w:val="nil"/>
              <w:bottom w:val="single" w:sz="4" w:space="0" w:color="auto"/>
              <w:right w:val="single" w:sz="4" w:space="0" w:color="auto"/>
            </w:tcBorders>
            <w:vAlign w:val="center"/>
            <w:hideMark/>
          </w:tcPr>
          <w:p w:rsidR="008415A9" w:rsidRPr="00815F10" w:rsidRDefault="008415A9" w:rsidP="008415A9">
            <w:pPr>
              <w:suppressAutoHyphens/>
              <w:spacing w:after="0"/>
              <w:rPr>
                <w:rFonts w:ascii="Times New Roman" w:eastAsia="Times New Roman" w:hAnsi="Times New Roman" w:cs="Times New Roman"/>
                <w:b/>
                <w:bCs/>
                <w:color w:val="000000" w:themeColor="text1"/>
                <w:sz w:val="20"/>
                <w:szCs w:val="20"/>
                <w:lang w:val="en-US" w:eastAsia="tr-TR"/>
              </w:rPr>
            </w:pPr>
            <w:r w:rsidRPr="00815F10">
              <w:rPr>
                <w:rFonts w:ascii="Times New Roman" w:eastAsia="Times New Roman" w:hAnsi="Times New Roman" w:cs="Times New Roman"/>
                <w:b/>
                <w:bCs/>
                <w:color w:val="000000" w:themeColor="text1"/>
                <w:sz w:val="20"/>
                <w:szCs w:val="20"/>
                <w:lang w:val="en-US" w:eastAsia="tr-TR"/>
              </w:rPr>
              <w:t>İlaç  Miktarı</w:t>
            </w:r>
          </w:p>
        </w:tc>
        <w:tc>
          <w:tcPr>
            <w:tcW w:w="1067" w:type="dxa"/>
            <w:tcBorders>
              <w:top w:val="single" w:sz="4" w:space="0" w:color="auto"/>
              <w:left w:val="nil"/>
              <w:bottom w:val="single" w:sz="4" w:space="0" w:color="auto"/>
              <w:right w:val="single" w:sz="4" w:space="0" w:color="auto"/>
            </w:tcBorders>
            <w:vAlign w:val="center"/>
            <w:hideMark/>
          </w:tcPr>
          <w:p w:rsidR="008415A9" w:rsidRPr="00815F10" w:rsidRDefault="008415A9" w:rsidP="008415A9">
            <w:pPr>
              <w:suppressAutoHyphens/>
              <w:spacing w:after="0"/>
              <w:jc w:val="center"/>
              <w:rPr>
                <w:rFonts w:ascii="Times New Roman" w:eastAsia="Times New Roman" w:hAnsi="Times New Roman" w:cs="Times New Roman"/>
                <w:b/>
                <w:bCs/>
                <w:color w:val="000000" w:themeColor="text1"/>
                <w:sz w:val="20"/>
                <w:szCs w:val="20"/>
                <w:lang w:val="en-US" w:eastAsia="tr-TR"/>
              </w:rPr>
            </w:pPr>
            <w:r w:rsidRPr="00815F10">
              <w:rPr>
                <w:rFonts w:ascii="Times New Roman" w:eastAsia="Times New Roman" w:hAnsi="Times New Roman" w:cs="Times New Roman"/>
                <w:b/>
                <w:bCs/>
                <w:color w:val="000000" w:themeColor="text1"/>
                <w:sz w:val="20"/>
                <w:szCs w:val="20"/>
                <w:lang w:val="en-US" w:eastAsia="tr-TR"/>
              </w:rPr>
              <w:t>Birimi</w:t>
            </w:r>
          </w:p>
        </w:tc>
        <w:tc>
          <w:tcPr>
            <w:tcW w:w="3682" w:type="dxa"/>
            <w:tcBorders>
              <w:top w:val="single" w:sz="4" w:space="0" w:color="auto"/>
              <w:left w:val="nil"/>
              <w:bottom w:val="single" w:sz="4" w:space="0" w:color="auto"/>
              <w:right w:val="single" w:sz="4" w:space="0" w:color="auto"/>
            </w:tcBorders>
            <w:vAlign w:val="center"/>
            <w:hideMark/>
          </w:tcPr>
          <w:p w:rsidR="008415A9" w:rsidRPr="00815F10" w:rsidRDefault="008415A9" w:rsidP="008415A9">
            <w:pPr>
              <w:suppressAutoHyphens/>
              <w:spacing w:after="0"/>
              <w:jc w:val="center"/>
              <w:rPr>
                <w:rFonts w:ascii="Times New Roman" w:eastAsia="Times New Roman" w:hAnsi="Times New Roman" w:cs="Times New Roman"/>
                <w:b/>
                <w:bCs/>
                <w:color w:val="000000" w:themeColor="text1"/>
                <w:sz w:val="20"/>
                <w:szCs w:val="20"/>
                <w:lang w:val="en-US" w:eastAsia="tr-TR"/>
              </w:rPr>
            </w:pPr>
            <w:r w:rsidRPr="00815F10">
              <w:rPr>
                <w:rFonts w:ascii="Times New Roman" w:eastAsia="Times New Roman" w:hAnsi="Times New Roman" w:cs="Times New Roman"/>
                <w:b/>
                <w:bCs/>
                <w:color w:val="000000" w:themeColor="text1"/>
                <w:sz w:val="20"/>
                <w:szCs w:val="20"/>
                <w:lang w:val="en-US" w:eastAsia="tr-TR"/>
              </w:rPr>
              <w:t>Formülizasyon Tipi</w:t>
            </w:r>
          </w:p>
        </w:tc>
      </w:tr>
      <w:tr w:rsidR="008415A9" w:rsidRPr="00815F10" w:rsidTr="008415A9">
        <w:trPr>
          <w:trHeight w:val="314"/>
        </w:trPr>
        <w:tc>
          <w:tcPr>
            <w:tcW w:w="4637" w:type="dxa"/>
            <w:tcBorders>
              <w:top w:val="nil"/>
              <w:left w:val="single" w:sz="4" w:space="0" w:color="auto"/>
              <w:bottom w:val="single" w:sz="4" w:space="0" w:color="auto"/>
              <w:right w:val="single" w:sz="4" w:space="0" w:color="auto"/>
            </w:tcBorders>
            <w:vAlign w:val="center"/>
          </w:tcPr>
          <w:p w:rsidR="008415A9" w:rsidRPr="00815F10" w:rsidRDefault="008415A9" w:rsidP="008415A9">
            <w:pPr>
              <w:shd w:val="clear" w:color="auto" w:fill="FFFFFF"/>
              <w:suppressAutoHyphens/>
              <w:spacing w:before="150" w:after="75"/>
              <w:outlineLvl w:val="2"/>
              <w:rPr>
                <w:rFonts w:ascii="Times New Roman" w:eastAsia="Times New Roman" w:hAnsi="Times New Roman" w:cs="Times New Roman"/>
                <w:color w:val="000000" w:themeColor="text1"/>
                <w:sz w:val="20"/>
                <w:szCs w:val="20"/>
                <w:lang w:val="en-US" w:eastAsia="tr-TR"/>
              </w:rPr>
            </w:pPr>
            <w:r w:rsidRPr="00815F10">
              <w:rPr>
                <w:rFonts w:ascii="Times New Roman" w:eastAsia="Times New Roman" w:hAnsi="Times New Roman" w:cs="Times New Roman"/>
                <w:color w:val="000000" w:themeColor="text1"/>
                <w:sz w:val="20"/>
                <w:szCs w:val="24"/>
                <w:lang w:eastAsia="ar-SA"/>
              </w:rPr>
              <w:t>Chlorpyrifos-ethyl %25 WP (Bozkurt+Telkurdu)</w:t>
            </w:r>
          </w:p>
        </w:tc>
        <w:tc>
          <w:tcPr>
            <w:tcW w:w="1104" w:type="dxa"/>
            <w:tcBorders>
              <w:top w:val="nil"/>
              <w:left w:val="nil"/>
              <w:bottom w:val="single" w:sz="4" w:space="0" w:color="auto"/>
              <w:right w:val="single" w:sz="4" w:space="0" w:color="auto"/>
            </w:tcBorders>
            <w:vAlign w:val="center"/>
          </w:tcPr>
          <w:p w:rsidR="008415A9" w:rsidRPr="00815F10" w:rsidRDefault="008415A9" w:rsidP="008415A9">
            <w:pPr>
              <w:suppressAutoHyphens/>
              <w:spacing w:after="0"/>
              <w:rPr>
                <w:rFonts w:ascii="Times New Roman" w:eastAsia="Times New Roman" w:hAnsi="Times New Roman" w:cs="Times New Roman"/>
                <w:color w:val="000000" w:themeColor="text1"/>
                <w:sz w:val="20"/>
                <w:szCs w:val="20"/>
                <w:lang w:val="en-US" w:eastAsia="tr-TR"/>
              </w:rPr>
            </w:pPr>
            <w:r w:rsidRPr="00815F10">
              <w:rPr>
                <w:rFonts w:ascii="Times New Roman" w:eastAsia="Times New Roman" w:hAnsi="Times New Roman" w:cs="Times New Roman"/>
                <w:color w:val="000000" w:themeColor="text1"/>
                <w:sz w:val="20"/>
                <w:szCs w:val="20"/>
                <w:lang w:val="en-US" w:eastAsia="tr-TR"/>
              </w:rPr>
              <w:t xml:space="preserve">480 </w:t>
            </w:r>
          </w:p>
        </w:tc>
        <w:tc>
          <w:tcPr>
            <w:tcW w:w="1067" w:type="dxa"/>
            <w:tcBorders>
              <w:top w:val="nil"/>
              <w:left w:val="nil"/>
              <w:bottom w:val="single" w:sz="4" w:space="0" w:color="auto"/>
              <w:right w:val="single" w:sz="4" w:space="0" w:color="auto"/>
            </w:tcBorders>
            <w:vAlign w:val="center"/>
          </w:tcPr>
          <w:p w:rsidR="008415A9" w:rsidRPr="00815F10" w:rsidRDefault="008415A9" w:rsidP="008415A9">
            <w:pPr>
              <w:suppressAutoHyphens/>
              <w:spacing w:after="0"/>
              <w:jc w:val="center"/>
              <w:rPr>
                <w:rFonts w:ascii="Times New Roman" w:eastAsia="Times New Roman" w:hAnsi="Times New Roman" w:cs="Times New Roman"/>
                <w:color w:val="000000" w:themeColor="text1"/>
                <w:sz w:val="20"/>
                <w:szCs w:val="20"/>
                <w:lang w:val="en-US" w:eastAsia="tr-TR"/>
              </w:rPr>
            </w:pPr>
            <w:r w:rsidRPr="00815F10">
              <w:rPr>
                <w:rFonts w:ascii="Times New Roman" w:eastAsia="Times New Roman" w:hAnsi="Times New Roman" w:cs="Times New Roman"/>
                <w:color w:val="000000" w:themeColor="text1"/>
                <w:sz w:val="20"/>
                <w:szCs w:val="20"/>
                <w:lang w:val="en-US" w:eastAsia="tr-TR"/>
              </w:rPr>
              <w:t>kg-lt</w:t>
            </w:r>
          </w:p>
        </w:tc>
        <w:tc>
          <w:tcPr>
            <w:tcW w:w="3682" w:type="dxa"/>
            <w:tcBorders>
              <w:top w:val="nil"/>
              <w:left w:val="nil"/>
              <w:bottom w:val="single" w:sz="4" w:space="0" w:color="auto"/>
              <w:right w:val="single" w:sz="4" w:space="0" w:color="auto"/>
            </w:tcBorders>
            <w:vAlign w:val="center"/>
          </w:tcPr>
          <w:p w:rsidR="008415A9" w:rsidRPr="00815F10" w:rsidRDefault="008415A9" w:rsidP="008415A9">
            <w:pPr>
              <w:suppressAutoHyphens/>
              <w:spacing w:after="0"/>
              <w:jc w:val="center"/>
              <w:rPr>
                <w:rFonts w:ascii="Times New Roman" w:eastAsia="Times New Roman" w:hAnsi="Times New Roman" w:cs="Times New Roman"/>
                <w:color w:val="000000" w:themeColor="text1"/>
                <w:sz w:val="20"/>
                <w:szCs w:val="20"/>
                <w:lang w:val="en-US" w:eastAsia="tr-TR"/>
              </w:rPr>
            </w:pPr>
            <w:r w:rsidRPr="00815F10">
              <w:rPr>
                <w:rFonts w:ascii="Times New Roman" w:eastAsia="Times New Roman" w:hAnsi="Times New Roman" w:cs="Times New Roman"/>
                <w:color w:val="000000" w:themeColor="text1"/>
                <w:sz w:val="20"/>
                <w:szCs w:val="20"/>
                <w:lang w:val="en-US" w:eastAsia="tr-TR"/>
              </w:rPr>
              <w:t>WP</w:t>
            </w:r>
          </w:p>
        </w:tc>
      </w:tr>
    </w:tbl>
    <w:p w:rsidR="008415A9" w:rsidRPr="00815F10" w:rsidRDefault="008415A9" w:rsidP="008415A9">
      <w:pPr>
        <w:suppressAutoHyphens/>
        <w:spacing w:after="0" w:line="240" w:lineRule="auto"/>
        <w:rPr>
          <w:rFonts w:ascii="Times New Roman" w:eastAsia="Times New Roman" w:hAnsi="Times New Roman" w:cs="Times New Roman"/>
          <w:color w:val="000000" w:themeColor="text1"/>
          <w:sz w:val="20"/>
          <w:szCs w:val="20"/>
          <w:lang w:val="en-US" w:eastAsia="ar-SA"/>
        </w:rPr>
      </w:pPr>
    </w:p>
    <w:p w:rsidR="008415A9" w:rsidRPr="00815F10" w:rsidRDefault="008415A9" w:rsidP="008415A9">
      <w:pPr>
        <w:suppressAutoHyphens/>
        <w:spacing w:after="0" w:line="240" w:lineRule="auto"/>
        <w:jc w:val="center"/>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2020-2021 YILI PAMUK PEMBEKURT MÜCADELE PROGRAM TEKLİFİ</w:t>
      </w:r>
    </w:p>
    <w:tbl>
      <w:tblPr>
        <w:tblW w:w="10490" w:type="dxa"/>
        <w:tblInd w:w="-60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520"/>
        <w:gridCol w:w="7970"/>
      </w:tblGrid>
      <w:tr w:rsidR="008415A9" w:rsidRPr="00815F10" w:rsidTr="008415A9">
        <w:trPr>
          <w:trHeight w:val="633"/>
        </w:trPr>
        <w:tc>
          <w:tcPr>
            <w:tcW w:w="2520" w:type="dxa"/>
            <w:tcBorders>
              <w:top w:val="single" w:sz="12"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ILÇESI</w:t>
            </w:r>
          </w:p>
        </w:tc>
        <w:tc>
          <w:tcPr>
            <w:tcW w:w="7970" w:type="dxa"/>
            <w:tcBorders>
              <w:top w:val="single" w:sz="12"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 xml:space="preserve">Programa Alınan                                                                                      </w:t>
            </w:r>
          </w:p>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 xml:space="preserve"> (da)Y.Ç.M.  </w:t>
            </w:r>
          </w:p>
        </w:tc>
      </w:tr>
      <w:tr w:rsidR="008415A9" w:rsidRPr="00815F10" w:rsidTr="008415A9">
        <w:trPr>
          <w:trHeight w:val="309"/>
        </w:trPr>
        <w:tc>
          <w:tcPr>
            <w:tcW w:w="2520" w:type="dxa"/>
            <w:tcBorders>
              <w:top w:val="single" w:sz="6"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CEYHAN</w:t>
            </w:r>
          </w:p>
        </w:tc>
        <w:tc>
          <w:tcPr>
            <w:tcW w:w="7970" w:type="dxa"/>
            <w:tcBorders>
              <w:top w:val="single" w:sz="6"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100.000</w:t>
            </w:r>
          </w:p>
        </w:tc>
      </w:tr>
      <w:tr w:rsidR="008415A9" w:rsidRPr="00815F10" w:rsidTr="008415A9">
        <w:trPr>
          <w:trHeight w:val="324"/>
        </w:trPr>
        <w:tc>
          <w:tcPr>
            <w:tcW w:w="2520" w:type="dxa"/>
            <w:tcBorders>
              <w:top w:val="single" w:sz="6"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IMAMOGLU</w:t>
            </w:r>
          </w:p>
        </w:tc>
        <w:tc>
          <w:tcPr>
            <w:tcW w:w="7970" w:type="dxa"/>
            <w:tcBorders>
              <w:top w:val="single" w:sz="6"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7.000</w:t>
            </w:r>
          </w:p>
        </w:tc>
      </w:tr>
      <w:tr w:rsidR="008415A9" w:rsidRPr="00815F10" w:rsidTr="008415A9">
        <w:trPr>
          <w:trHeight w:val="309"/>
        </w:trPr>
        <w:tc>
          <w:tcPr>
            <w:tcW w:w="2520" w:type="dxa"/>
            <w:tcBorders>
              <w:top w:val="single" w:sz="6"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KARAISALI</w:t>
            </w:r>
          </w:p>
        </w:tc>
        <w:tc>
          <w:tcPr>
            <w:tcW w:w="7970" w:type="dxa"/>
            <w:tcBorders>
              <w:top w:val="single" w:sz="6"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3.000</w:t>
            </w:r>
          </w:p>
        </w:tc>
      </w:tr>
      <w:tr w:rsidR="008415A9" w:rsidRPr="00815F10" w:rsidTr="008415A9">
        <w:trPr>
          <w:trHeight w:val="309"/>
        </w:trPr>
        <w:tc>
          <w:tcPr>
            <w:tcW w:w="2520" w:type="dxa"/>
            <w:tcBorders>
              <w:top w:val="single" w:sz="6"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KARATAŞ</w:t>
            </w:r>
          </w:p>
        </w:tc>
        <w:tc>
          <w:tcPr>
            <w:tcW w:w="7970" w:type="dxa"/>
            <w:tcBorders>
              <w:top w:val="single" w:sz="6"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154.000</w:t>
            </w:r>
          </w:p>
        </w:tc>
      </w:tr>
      <w:tr w:rsidR="008415A9" w:rsidRPr="00815F10" w:rsidTr="008415A9">
        <w:trPr>
          <w:trHeight w:val="324"/>
        </w:trPr>
        <w:tc>
          <w:tcPr>
            <w:tcW w:w="2520" w:type="dxa"/>
            <w:tcBorders>
              <w:top w:val="single" w:sz="6"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KOZAN</w:t>
            </w:r>
          </w:p>
        </w:tc>
        <w:tc>
          <w:tcPr>
            <w:tcW w:w="7970" w:type="dxa"/>
            <w:tcBorders>
              <w:top w:val="single" w:sz="6"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1.000</w:t>
            </w:r>
          </w:p>
        </w:tc>
      </w:tr>
      <w:tr w:rsidR="008415A9" w:rsidRPr="00815F10" w:rsidTr="008415A9">
        <w:trPr>
          <w:trHeight w:val="309"/>
        </w:trPr>
        <w:tc>
          <w:tcPr>
            <w:tcW w:w="2520" w:type="dxa"/>
            <w:tcBorders>
              <w:top w:val="single" w:sz="6"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SEYHAN</w:t>
            </w:r>
          </w:p>
        </w:tc>
        <w:tc>
          <w:tcPr>
            <w:tcW w:w="7970" w:type="dxa"/>
            <w:tcBorders>
              <w:top w:val="single" w:sz="6"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5.000</w:t>
            </w:r>
          </w:p>
        </w:tc>
      </w:tr>
      <w:tr w:rsidR="008415A9" w:rsidRPr="00815F10" w:rsidTr="008415A9">
        <w:trPr>
          <w:trHeight w:val="164"/>
        </w:trPr>
        <w:tc>
          <w:tcPr>
            <w:tcW w:w="2520" w:type="dxa"/>
            <w:tcBorders>
              <w:top w:val="single" w:sz="6"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YUMURTALIK</w:t>
            </w:r>
          </w:p>
        </w:tc>
        <w:tc>
          <w:tcPr>
            <w:tcW w:w="7970" w:type="dxa"/>
            <w:tcBorders>
              <w:top w:val="single" w:sz="6"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20.000</w:t>
            </w:r>
          </w:p>
        </w:tc>
      </w:tr>
      <w:tr w:rsidR="008415A9" w:rsidRPr="00815F10" w:rsidTr="008415A9">
        <w:trPr>
          <w:trHeight w:val="164"/>
        </w:trPr>
        <w:tc>
          <w:tcPr>
            <w:tcW w:w="2520" w:type="dxa"/>
            <w:tcBorders>
              <w:top w:val="single" w:sz="6"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YÜREGIR</w:t>
            </w:r>
          </w:p>
        </w:tc>
        <w:tc>
          <w:tcPr>
            <w:tcW w:w="7970" w:type="dxa"/>
            <w:tcBorders>
              <w:top w:val="single" w:sz="6"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110.000</w:t>
            </w:r>
          </w:p>
        </w:tc>
      </w:tr>
      <w:tr w:rsidR="008415A9" w:rsidRPr="00815F10" w:rsidTr="008415A9">
        <w:trPr>
          <w:trHeight w:val="164"/>
        </w:trPr>
        <w:tc>
          <w:tcPr>
            <w:tcW w:w="2520" w:type="dxa"/>
            <w:tcBorders>
              <w:top w:val="single" w:sz="6" w:space="0" w:color="auto"/>
              <w:left w:val="single" w:sz="12" w:space="0" w:color="auto"/>
              <w:bottom w:val="single" w:sz="12"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proofErr w:type="gramStart"/>
            <w:r w:rsidRPr="00815F10">
              <w:rPr>
                <w:rFonts w:ascii="Times New Roman" w:eastAsia="Times New Roman" w:hAnsi="Times New Roman" w:cs="Times New Roman"/>
                <w:b/>
                <w:i/>
                <w:color w:val="000000" w:themeColor="text1"/>
                <w:sz w:val="24"/>
                <w:szCs w:val="24"/>
                <w:lang w:eastAsia="ar-SA"/>
              </w:rPr>
              <w:t>TOPLAM :</w:t>
            </w:r>
            <w:proofErr w:type="gramEnd"/>
          </w:p>
        </w:tc>
        <w:tc>
          <w:tcPr>
            <w:tcW w:w="7970" w:type="dxa"/>
            <w:tcBorders>
              <w:top w:val="single" w:sz="6" w:space="0" w:color="auto"/>
              <w:left w:val="single" w:sz="6" w:space="0" w:color="auto"/>
              <w:bottom w:val="single" w:sz="12"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400.000</w:t>
            </w:r>
          </w:p>
        </w:tc>
      </w:tr>
    </w:tbl>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p>
    <w:p w:rsidR="008415A9" w:rsidRPr="00815F10" w:rsidRDefault="008415A9" w:rsidP="008415A9">
      <w:pPr>
        <w:suppressAutoHyphens/>
        <w:spacing w:after="0" w:line="240" w:lineRule="auto"/>
        <w:jc w:val="center"/>
        <w:outlineLvl w:val="0"/>
        <w:rPr>
          <w:rFonts w:ascii="Times New Roman" w:eastAsia="Times New Roman" w:hAnsi="Times New Roman" w:cs="Times New Roman"/>
          <w:b/>
          <w:color w:val="000000" w:themeColor="text1"/>
          <w:sz w:val="24"/>
          <w:szCs w:val="24"/>
          <w:lang w:eastAsia="ar-SA"/>
        </w:rPr>
      </w:pPr>
    </w:p>
    <w:p w:rsidR="008415A9" w:rsidRPr="00815F10" w:rsidRDefault="008415A9" w:rsidP="008415A9">
      <w:pPr>
        <w:suppressAutoHyphens/>
        <w:spacing w:after="0" w:line="240" w:lineRule="auto"/>
        <w:jc w:val="center"/>
        <w:outlineLvl w:val="0"/>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2021 YILI PAMUKTA ÇİZGİLİ PAMUK YAPRAK KURDU MÜC. PROG. TEKLİFİ</w:t>
      </w:r>
    </w:p>
    <w:tbl>
      <w:tblPr>
        <w:tblW w:w="10490" w:type="dxa"/>
        <w:tblInd w:w="-60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127"/>
        <w:gridCol w:w="8363"/>
      </w:tblGrid>
      <w:tr w:rsidR="008415A9" w:rsidRPr="00815F10" w:rsidTr="008415A9">
        <w:trPr>
          <w:trHeight w:val="552"/>
        </w:trPr>
        <w:tc>
          <w:tcPr>
            <w:tcW w:w="2127" w:type="dxa"/>
            <w:tcBorders>
              <w:top w:val="single" w:sz="12"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ILÇESI</w:t>
            </w:r>
          </w:p>
        </w:tc>
        <w:tc>
          <w:tcPr>
            <w:tcW w:w="8363" w:type="dxa"/>
            <w:tcBorders>
              <w:top w:val="single" w:sz="12"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Programa Alınan Saha Y.Ç.M.</w:t>
            </w:r>
          </w:p>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 xml:space="preserve">(da) Yeraleti </w:t>
            </w:r>
          </w:p>
        </w:tc>
      </w:tr>
      <w:tr w:rsidR="008415A9" w:rsidRPr="00815F10" w:rsidTr="008415A9">
        <w:trPr>
          <w:trHeight w:val="282"/>
        </w:trPr>
        <w:tc>
          <w:tcPr>
            <w:tcW w:w="2127" w:type="dxa"/>
            <w:tcBorders>
              <w:top w:val="single" w:sz="6"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CEYHAN</w:t>
            </w:r>
          </w:p>
        </w:tc>
        <w:tc>
          <w:tcPr>
            <w:tcW w:w="8363" w:type="dxa"/>
            <w:tcBorders>
              <w:top w:val="single" w:sz="6"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40.000</w:t>
            </w:r>
          </w:p>
        </w:tc>
      </w:tr>
      <w:tr w:rsidR="008415A9" w:rsidRPr="00815F10" w:rsidTr="008415A9">
        <w:trPr>
          <w:trHeight w:val="269"/>
        </w:trPr>
        <w:tc>
          <w:tcPr>
            <w:tcW w:w="2127" w:type="dxa"/>
            <w:tcBorders>
              <w:top w:val="single" w:sz="6"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KARATAŞ</w:t>
            </w:r>
          </w:p>
        </w:tc>
        <w:tc>
          <w:tcPr>
            <w:tcW w:w="8363" w:type="dxa"/>
            <w:tcBorders>
              <w:top w:val="single" w:sz="6"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41.000</w:t>
            </w:r>
          </w:p>
        </w:tc>
      </w:tr>
      <w:tr w:rsidR="008415A9" w:rsidRPr="00815F10" w:rsidTr="008415A9">
        <w:trPr>
          <w:trHeight w:val="269"/>
        </w:trPr>
        <w:tc>
          <w:tcPr>
            <w:tcW w:w="2127" w:type="dxa"/>
            <w:tcBorders>
              <w:top w:val="single" w:sz="6"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KOZAN</w:t>
            </w:r>
          </w:p>
        </w:tc>
        <w:tc>
          <w:tcPr>
            <w:tcW w:w="8363" w:type="dxa"/>
            <w:tcBorders>
              <w:top w:val="single" w:sz="6"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1.000</w:t>
            </w:r>
          </w:p>
        </w:tc>
      </w:tr>
      <w:tr w:rsidR="008415A9" w:rsidRPr="00815F10" w:rsidTr="008415A9">
        <w:trPr>
          <w:trHeight w:val="282"/>
        </w:trPr>
        <w:tc>
          <w:tcPr>
            <w:tcW w:w="2127" w:type="dxa"/>
            <w:tcBorders>
              <w:top w:val="single" w:sz="6"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SEYHAN</w:t>
            </w:r>
          </w:p>
        </w:tc>
        <w:tc>
          <w:tcPr>
            <w:tcW w:w="8363" w:type="dxa"/>
            <w:tcBorders>
              <w:top w:val="single" w:sz="6"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2.000</w:t>
            </w:r>
          </w:p>
        </w:tc>
      </w:tr>
      <w:tr w:rsidR="008415A9" w:rsidRPr="00815F10" w:rsidTr="008415A9">
        <w:trPr>
          <w:trHeight w:val="269"/>
        </w:trPr>
        <w:tc>
          <w:tcPr>
            <w:tcW w:w="2127" w:type="dxa"/>
            <w:tcBorders>
              <w:top w:val="single" w:sz="6"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YÜREGIR</w:t>
            </w:r>
          </w:p>
        </w:tc>
        <w:tc>
          <w:tcPr>
            <w:tcW w:w="8363" w:type="dxa"/>
            <w:tcBorders>
              <w:top w:val="single" w:sz="6"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16.000</w:t>
            </w:r>
          </w:p>
        </w:tc>
      </w:tr>
      <w:tr w:rsidR="008415A9" w:rsidRPr="00815F10" w:rsidTr="008415A9">
        <w:trPr>
          <w:trHeight w:val="282"/>
        </w:trPr>
        <w:tc>
          <w:tcPr>
            <w:tcW w:w="2127" w:type="dxa"/>
            <w:tcBorders>
              <w:top w:val="single" w:sz="6" w:space="0" w:color="auto"/>
              <w:left w:val="single" w:sz="12" w:space="0" w:color="auto"/>
              <w:bottom w:val="single" w:sz="12"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b/>
                <w:color w:val="000000" w:themeColor="text1"/>
                <w:sz w:val="24"/>
                <w:szCs w:val="24"/>
                <w:lang w:eastAsia="ar-SA"/>
              </w:rPr>
            </w:pPr>
            <w:proofErr w:type="gramStart"/>
            <w:r w:rsidRPr="00815F10">
              <w:rPr>
                <w:rFonts w:ascii="Times New Roman" w:eastAsia="Times New Roman" w:hAnsi="Times New Roman" w:cs="Times New Roman"/>
                <w:b/>
                <w:color w:val="000000" w:themeColor="text1"/>
                <w:sz w:val="24"/>
                <w:szCs w:val="24"/>
                <w:lang w:eastAsia="ar-SA"/>
              </w:rPr>
              <w:t>TOPLAM :</w:t>
            </w:r>
            <w:proofErr w:type="gramEnd"/>
          </w:p>
        </w:tc>
        <w:tc>
          <w:tcPr>
            <w:tcW w:w="8363" w:type="dxa"/>
            <w:tcBorders>
              <w:top w:val="single" w:sz="6" w:space="0" w:color="auto"/>
              <w:left w:val="single" w:sz="6" w:space="0" w:color="auto"/>
              <w:bottom w:val="single" w:sz="12"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100.000</w:t>
            </w:r>
          </w:p>
        </w:tc>
      </w:tr>
    </w:tbl>
    <w:p w:rsidR="008415A9" w:rsidRPr="00815F10" w:rsidRDefault="008415A9" w:rsidP="008415A9">
      <w:pPr>
        <w:suppressAutoHyphens/>
        <w:spacing w:after="0" w:line="240" w:lineRule="auto"/>
        <w:rPr>
          <w:rFonts w:ascii="Times New Roman" w:eastAsia="Times New Roman" w:hAnsi="Times New Roman" w:cs="Times New Roman"/>
          <w:color w:val="000000" w:themeColor="text1"/>
          <w:sz w:val="20"/>
          <w:szCs w:val="20"/>
          <w:lang w:val="en-US" w:eastAsia="ar-SA"/>
        </w:rPr>
      </w:pPr>
    </w:p>
    <w:p w:rsidR="008415A9" w:rsidRPr="00815F10" w:rsidRDefault="008415A9" w:rsidP="008415A9">
      <w:pPr>
        <w:suppressAutoHyphens/>
        <w:spacing w:after="0" w:line="240" w:lineRule="auto"/>
        <w:jc w:val="center"/>
        <w:outlineLvl w:val="0"/>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2020 YILI ADANA İLİ PAMUKTA ÇİZGİLİ YAPRAK KURDU MÜCADELESİ</w:t>
      </w:r>
    </w:p>
    <w:tbl>
      <w:tblPr>
        <w:tblpPr w:leftFromText="141" w:rightFromText="141" w:vertAnchor="text" w:horzAnchor="margin" w:tblpX="-594" w:tblpY="149"/>
        <w:tblW w:w="10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2"/>
        <w:gridCol w:w="1477"/>
        <w:gridCol w:w="861"/>
        <w:gridCol w:w="1149"/>
        <w:gridCol w:w="1053"/>
        <w:gridCol w:w="764"/>
        <w:gridCol w:w="1627"/>
        <w:gridCol w:w="1627"/>
      </w:tblGrid>
      <w:tr w:rsidR="008415A9" w:rsidRPr="00815F10" w:rsidTr="008415A9">
        <w:trPr>
          <w:trHeight w:val="341"/>
        </w:trPr>
        <w:tc>
          <w:tcPr>
            <w:tcW w:w="1892" w:type="dxa"/>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lang w:val="en-US" w:eastAsia="ar-SA"/>
              </w:rPr>
            </w:pPr>
            <w:r w:rsidRPr="00815F10">
              <w:rPr>
                <w:rFonts w:ascii="Times New Roman" w:eastAsia="Times New Roman" w:hAnsi="Times New Roman" w:cs="Times New Roman"/>
                <w:b/>
                <w:color w:val="000000" w:themeColor="text1"/>
                <w:lang w:val="en-US" w:eastAsia="ar-SA"/>
              </w:rPr>
              <w:t>Zararlı Organizma</w:t>
            </w:r>
          </w:p>
        </w:tc>
        <w:tc>
          <w:tcPr>
            <w:tcW w:w="1477" w:type="dxa"/>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lang w:val="en-US" w:eastAsia="ar-SA"/>
              </w:rPr>
            </w:pPr>
            <w:r w:rsidRPr="00815F10">
              <w:rPr>
                <w:rFonts w:ascii="Times New Roman" w:eastAsia="Times New Roman" w:hAnsi="Times New Roman" w:cs="Times New Roman"/>
                <w:b/>
                <w:color w:val="000000" w:themeColor="text1"/>
                <w:lang w:val="en-US" w:eastAsia="ar-SA"/>
              </w:rPr>
              <w:t>Latincesi</w:t>
            </w:r>
          </w:p>
        </w:tc>
        <w:tc>
          <w:tcPr>
            <w:tcW w:w="861" w:type="dxa"/>
          </w:tcPr>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lang w:val="en-US" w:eastAsia="ar-SA"/>
              </w:rPr>
            </w:pPr>
          </w:p>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lang w:val="en-US" w:eastAsia="ar-SA"/>
              </w:rPr>
            </w:pPr>
            <w:r w:rsidRPr="00815F10">
              <w:rPr>
                <w:rFonts w:ascii="Times New Roman" w:eastAsia="Times New Roman" w:hAnsi="Times New Roman" w:cs="Times New Roman"/>
                <w:b/>
                <w:color w:val="000000" w:themeColor="text1"/>
                <w:lang w:val="en-US" w:eastAsia="ar-SA"/>
              </w:rPr>
              <w:t>Tekerrür</w:t>
            </w:r>
          </w:p>
        </w:tc>
        <w:tc>
          <w:tcPr>
            <w:tcW w:w="1149" w:type="dxa"/>
          </w:tcPr>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lang w:val="en-US" w:eastAsia="ar-SA"/>
              </w:rPr>
            </w:pPr>
            <w:r w:rsidRPr="00815F10">
              <w:rPr>
                <w:rFonts w:ascii="Times New Roman" w:eastAsia="Times New Roman" w:hAnsi="Times New Roman" w:cs="Times New Roman"/>
                <w:b/>
                <w:color w:val="000000" w:themeColor="text1"/>
                <w:lang w:val="en-US" w:eastAsia="ar-SA"/>
              </w:rPr>
              <w:t>Müc. Metodu</w:t>
            </w:r>
          </w:p>
        </w:tc>
        <w:tc>
          <w:tcPr>
            <w:tcW w:w="1053" w:type="dxa"/>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lang w:val="en-US" w:eastAsia="ar-SA"/>
              </w:rPr>
            </w:pPr>
            <w:r w:rsidRPr="00815F10">
              <w:rPr>
                <w:rFonts w:ascii="Times New Roman" w:eastAsia="Times New Roman" w:hAnsi="Times New Roman" w:cs="Times New Roman"/>
                <w:b/>
                <w:color w:val="000000" w:themeColor="text1"/>
                <w:lang w:val="en-US" w:eastAsia="ar-SA"/>
              </w:rPr>
              <w:t xml:space="preserve">Uygulama </w:t>
            </w:r>
          </w:p>
        </w:tc>
        <w:tc>
          <w:tcPr>
            <w:tcW w:w="764" w:type="dxa"/>
          </w:tcPr>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lang w:val="en-US" w:eastAsia="ar-SA"/>
              </w:rPr>
            </w:pPr>
          </w:p>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lang w:val="en-US" w:eastAsia="ar-SA"/>
              </w:rPr>
            </w:pPr>
            <w:r w:rsidRPr="00815F10">
              <w:rPr>
                <w:rFonts w:ascii="Times New Roman" w:eastAsia="Times New Roman" w:hAnsi="Times New Roman" w:cs="Times New Roman"/>
                <w:b/>
                <w:color w:val="000000" w:themeColor="text1"/>
                <w:lang w:val="en-US" w:eastAsia="ar-SA"/>
              </w:rPr>
              <w:t>Birimi</w:t>
            </w:r>
          </w:p>
        </w:tc>
        <w:tc>
          <w:tcPr>
            <w:tcW w:w="1627" w:type="dxa"/>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lang w:val="en-US" w:eastAsia="ar-SA"/>
              </w:rPr>
            </w:pPr>
            <w:r w:rsidRPr="00815F10">
              <w:rPr>
                <w:rFonts w:ascii="Times New Roman" w:eastAsia="Times New Roman" w:hAnsi="Times New Roman" w:cs="Times New Roman"/>
                <w:b/>
                <w:color w:val="000000" w:themeColor="text1"/>
                <w:lang w:val="en-US" w:eastAsia="ar-SA"/>
              </w:rPr>
              <w:t xml:space="preserve">Başlangıç Tarihi </w:t>
            </w:r>
          </w:p>
        </w:tc>
        <w:tc>
          <w:tcPr>
            <w:tcW w:w="1627" w:type="dxa"/>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lang w:val="en-US" w:eastAsia="ar-SA"/>
              </w:rPr>
            </w:pPr>
            <w:r w:rsidRPr="00815F10">
              <w:rPr>
                <w:rFonts w:ascii="Times New Roman" w:eastAsia="Times New Roman" w:hAnsi="Times New Roman" w:cs="Times New Roman"/>
                <w:b/>
                <w:color w:val="000000" w:themeColor="text1"/>
                <w:lang w:val="en-US" w:eastAsia="ar-SA"/>
              </w:rPr>
              <w:t>Bitiş Tarihi</w:t>
            </w:r>
          </w:p>
        </w:tc>
      </w:tr>
      <w:tr w:rsidR="008415A9" w:rsidRPr="00815F10" w:rsidTr="008415A9">
        <w:trPr>
          <w:trHeight w:val="361"/>
        </w:trPr>
        <w:tc>
          <w:tcPr>
            <w:tcW w:w="1892" w:type="dxa"/>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Pamuk Çizgili Yaprak Kurdu (Program: 100.000 da)</w:t>
            </w:r>
          </w:p>
        </w:tc>
        <w:tc>
          <w:tcPr>
            <w:tcW w:w="1477" w:type="dxa"/>
            <w:shd w:val="clear" w:color="auto" w:fill="auto"/>
            <w:vAlign w:val="center"/>
          </w:tcPr>
          <w:p w:rsidR="008415A9" w:rsidRPr="00815F10" w:rsidRDefault="008415A9" w:rsidP="008415A9">
            <w:pPr>
              <w:suppressAutoHyphens/>
              <w:spacing w:after="0" w:line="240" w:lineRule="auto"/>
              <w:jc w:val="center"/>
              <w:outlineLvl w:val="0"/>
              <w:rPr>
                <w:rFonts w:ascii="Times New Roman" w:eastAsia="Times New Roman" w:hAnsi="Times New Roman" w:cs="Times New Roman"/>
                <w:i/>
                <w:color w:val="000000" w:themeColor="text1"/>
                <w:sz w:val="24"/>
                <w:szCs w:val="24"/>
                <w:lang w:val="en-US" w:eastAsia="ar-SA"/>
              </w:rPr>
            </w:pPr>
            <w:r w:rsidRPr="00815F10">
              <w:rPr>
                <w:rFonts w:ascii="Times New Roman" w:eastAsia="Times New Roman" w:hAnsi="Times New Roman" w:cs="Times New Roman"/>
                <w:i/>
                <w:color w:val="000000" w:themeColor="text1"/>
                <w:sz w:val="24"/>
                <w:szCs w:val="24"/>
                <w:lang w:val="en-US" w:eastAsia="ar-SA"/>
              </w:rPr>
              <w:t>Spodoptera exiqua</w:t>
            </w:r>
          </w:p>
        </w:tc>
        <w:tc>
          <w:tcPr>
            <w:tcW w:w="861" w:type="dxa"/>
            <w:vAlign w:val="center"/>
          </w:tcPr>
          <w:p w:rsidR="008415A9" w:rsidRPr="00815F10" w:rsidRDefault="008415A9" w:rsidP="008415A9">
            <w:pPr>
              <w:suppressAutoHyphens/>
              <w:spacing w:after="0" w:line="240" w:lineRule="auto"/>
              <w:jc w:val="center"/>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1</w:t>
            </w:r>
          </w:p>
        </w:tc>
        <w:tc>
          <w:tcPr>
            <w:tcW w:w="1149" w:type="dxa"/>
            <w:vAlign w:val="center"/>
          </w:tcPr>
          <w:p w:rsidR="008415A9" w:rsidRPr="00815F10" w:rsidRDefault="008415A9" w:rsidP="008415A9">
            <w:pPr>
              <w:suppressAutoHyphens/>
              <w:spacing w:after="0" w:line="240" w:lineRule="auto"/>
              <w:jc w:val="center"/>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Kimyasal</w:t>
            </w:r>
          </w:p>
        </w:tc>
        <w:tc>
          <w:tcPr>
            <w:tcW w:w="1053" w:type="dxa"/>
            <w:shd w:val="clear" w:color="auto" w:fill="auto"/>
            <w:vAlign w:val="center"/>
          </w:tcPr>
          <w:p w:rsidR="008415A9" w:rsidRPr="00815F10" w:rsidRDefault="008415A9" w:rsidP="008415A9">
            <w:pPr>
              <w:suppressAutoHyphens/>
              <w:spacing w:after="0" w:line="240" w:lineRule="auto"/>
              <w:jc w:val="center"/>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182.000</w:t>
            </w:r>
          </w:p>
        </w:tc>
        <w:tc>
          <w:tcPr>
            <w:tcW w:w="764" w:type="dxa"/>
            <w:vAlign w:val="center"/>
          </w:tcPr>
          <w:p w:rsidR="008415A9" w:rsidRPr="00815F10" w:rsidRDefault="008415A9" w:rsidP="008415A9">
            <w:pPr>
              <w:suppressAutoHyphens/>
              <w:spacing w:after="0" w:line="240" w:lineRule="auto"/>
              <w:jc w:val="center"/>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da</w:t>
            </w:r>
          </w:p>
        </w:tc>
        <w:tc>
          <w:tcPr>
            <w:tcW w:w="1627" w:type="dxa"/>
            <w:shd w:val="clear" w:color="auto" w:fill="auto"/>
            <w:vAlign w:val="center"/>
          </w:tcPr>
          <w:p w:rsidR="008415A9" w:rsidRPr="00815F10" w:rsidRDefault="008415A9" w:rsidP="008415A9">
            <w:pPr>
              <w:suppressAutoHyphens/>
              <w:spacing w:after="0" w:line="240" w:lineRule="auto"/>
              <w:jc w:val="center"/>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24.04.2020</w:t>
            </w:r>
          </w:p>
        </w:tc>
        <w:tc>
          <w:tcPr>
            <w:tcW w:w="1627" w:type="dxa"/>
            <w:shd w:val="clear" w:color="auto" w:fill="auto"/>
            <w:vAlign w:val="center"/>
          </w:tcPr>
          <w:p w:rsidR="008415A9" w:rsidRPr="00815F10" w:rsidRDefault="008415A9" w:rsidP="008415A9">
            <w:pPr>
              <w:suppressAutoHyphens/>
              <w:spacing w:after="0" w:line="240" w:lineRule="auto"/>
              <w:jc w:val="center"/>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30.07.2020</w:t>
            </w:r>
          </w:p>
        </w:tc>
      </w:tr>
    </w:tbl>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sz w:val="24"/>
          <w:szCs w:val="24"/>
          <w:lang w:val="en-US" w:eastAsia="ar-SA"/>
        </w:rPr>
      </w:pPr>
    </w:p>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sz w:val="24"/>
          <w:szCs w:val="24"/>
          <w:lang w:val="en-US" w:eastAsia="ar-SA"/>
        </w:rPr>
      </w:pPr>
    </w:p>
    <w:tbl>
      <w:tblPr>
        <w:tblW w:w="10433" w:type="dxa"/>
        <w:tblInd w:w="-639" w:type="dxa"/>
        <w:tblLayout w:type="fixed"/>
        <w:tblCellMar>
          <w:left w:w="70" w:type="dxa"/>
          <w:right w:w="70" w:type="dxa"/>
        </w:tblCellMar>
        <w:tblLook w:val="04A0" w:firstRow="1" w:lastRow="0" w:firstColumn="1" w:lastColumn="0" w:noHBand="0" w:noVBand="1"/>
      </w:tblPr>
      <w:tblGrid>
        <w:gridCol w:w="4564"/>
        <w:gridCol w:w="745"/>
        <w:gridCol w:w="721"/>
        <w:gridCol w:w="4403"/>
      </w:tblGrid>
      <w:tr w:rsidR="008415A9" w:rsidRPr="00815F10" w:rsidTr="008415A9">
        <w:trPr>
          <w:trHeight w:val="577"/>
        </w:trPr>
        <w:tc>
          <w:tcPr>
            <w:tcW w:w="4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15A9" w:rsidRPr="00815F10" w:rsidRDefault="008415A9" w:rsidP="008415A9">
            <w:pPr>
              <w:suppressAutoHyphens/>
              <w:spacing w:after="0" w:line="240" w:lineRule="auto"/>
              <w:jc w:val="both"/>
              <w:outlineLvl w:val="0"/>
              <w:rPr>
                <w:rFonts w:ascii="Times New Roman" w:eastAsia="Times New Roman" w:hAnsi="Times New Roman" w:cs="Times New Roman"/>
                <w:b/>
                <w:bCs/>
                <w:color w:val="000000" w:themeColor="text1"/>
                <w:sz w:val="24"/>
                <w:szCs w:val="24"/>
                <w:lang w:val="en-US" w:eastAsia="ar-SA"/>
              </w:rPr>
            </w:pPr>
            <w:r w:rsidRPr="00815F10">
              <w:rPr>
                <w:rFonts w:ascii="Times New Roman" w:eastAsia="Times New Roman" w:hAnsi="Times New Roman" w:cs="Times New Roman"/>
                <w:b/>
                <w:bCs/>
                <w:color w:val="000000" w:themeColor="text1"/>
                <w:sz w:val="24"/>
                <w:szCs w:val="24"/>
                <w:lang w:val="en-US" w:eastAsia="ar-SA"/>
              </w:rPr>
              <w:t xml:space="preserve">Etkili  Madde </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8415A9" w:rsidRPr="00815F10" w:rsidRDefault="008415A9" w:rsidP="008415A9">
            <w:pPr>
              <w:suppressAutoHyphens/>
              <w:spacing w:after="0" w:line="240" w:lineRule="auto"/>
              <w:jc w:val="both"/>
              <w:outlineLvl w:val="0"/>
              <w:rPr>
                <w:rFonts w:ascii="Times New Roman" w:eastAsia="Times New Roman" w:hAnsi="Times New Roman" w:cs="Times New Roman"/>
                <w:b/>
                <w:bCs/>
                <w:color w:val="000000" w:themeColor="text1"/>
                <w:sz w:val="24"/>
                <w:szCs w:val="24"/>
                <w:lang w:val="en-US" w:eastAsia="ar-SA"/>
              </w:rPr>
            </w:pPr>
            <w:r w:rsidRPr="00815F10">
              <w:rPr>
                <w:rFonts w:ascii="Times New Roman" w:eastAsia="Times New Roman" w:hAnsi="Times New Roman" w:cs="Times New Roman"/>
                <w:b/>
                <w:bCs/>
                <w:color w:val="000000" w:themeColor="text1"/>
                <w:sz w:val="24"/>
                <w:szCs w:val="24"/>
                <w:lang w:val="en-US" w:eastAsia="ar-SA"/>
              </w:rPr>
              <w:t>İlaç  Miktarı</w:t>
            </w:r>
          </w:p>
        </w:tc>
        <w:tc>
          <w:tcPr>
            <w:tcW w:w="721" w:type="dxa"/>
            <w:tcBorders>
              <w:top w:val="single" w:sz="4" w:space="0" w:color="auto"/>
              <w:left w:val="nil"/>
              <w:bottom w:val="single" w:sz="4" w:space="0" w:color="auto"/>
              <w:right w:val="single" w:sz="4" w:space="0" w:color="auto"/>
            </w:tcBorders>
            <w:shd w:val="clear" w:color="auto" w:fill="auto"/>
            <w:vAlign w:val="center"/>
            <w:hideMark/>
          </w:tcPr>
          <w:p w:rsidR="008415A9" w:rsidRPr="00815F10" w:rsidRDefault="008415A9" w:rsidP="008415A9">
            <w:pPr>
              <w:suppressAutoHyphens/>
              <w:spacing w:after="0" w:line="240" w:lineRule="auto"/>
              <w:jc w:val="both"/>
              <w:outlineLvl w:val="0"/>
              <w:rPr>
                <w:rFonts w:ascii="Times New Roman" w:eastAsia="Times New Roman" w:hAnsi="Times New Roman" w:cs="Times New Roman"/>
                <w:b/>
                <w:bCs/>
                <w:color w:val="000000" w:themeColor="text1"/>
                <w:sz w:val="24"/>
                <w:szCs w:val="24"/>
                <w:lang w:val="en-US" w:eastAsia="ar-SA"/>
              </w:rPr>
            </w:pPr>
            <w:r w:rsidRPr="00815F10">
              <w:rPr>
                <w:rFonts w:ascii="Times New Roman" w:eastAsia="Times New Roman" w:hAnsi="Times New Roman" w:cs="Times New Roman"/>
                <w:b/>
                <w:bCs/>
                <w:color w:val="000000" w:themeColor="text1"/>
                <w:sz w:val="24"/>
                <w:szCs w:val="24"/>
                <w:lang w:val="en-US" w:eastAsia="ar-SA"/>
              </w:rPr>
              <w:t>Birimi</w:t>
            </w:r>
          </w:p>
        </w:tc>
        <w:tc>
          <w:tcPr>
            <w:tcW w:w="4403" w:type="dxa"/>
            <w:tcBorders>
              <w:top w:val="single" w:sz="4" w:space="0" w:color="auto"/>
              <w:left w:val="nil"/>
              <w:bottom w:val="single" w:sz="4" w:space="0" w:color="auto"/>
              <w:right w:val="single" w:sz="4" w:space="0" w:color="auto"/>
            </w:tcBorders>
            <w:shd w:val="clear" w:color="auto" w:fill="auto"/>
            <w:vAlign w:val="center"/>
            <w:hideMark/>
          </w:tcPr>
          <w:p w:rsidR="008415A9" w:rsidRPr="00815F10" w:rsidRDefault="008415A9" w:rsidP="008415A9">
            <w:pPr>
              <w:suppressAutoHyphens/>
              <w:spacing w:after="0" w:line="240" w:lineRule="auto"/>
              <w:jc w:val="both"/>
              <w:outlineLvl w:val="0"/>
              <w:rPr>
                <w:rFonts w:ascii="Times New Roman" w:eastAsia="Times New Roman" w:hAnsi="Times New Roman" w:cs="Times New Roman"/>
                <w:b/>
                <w:bCs/>
                <w:color w:val="000000" w:themeColor="text1"/>
                <w:sz w:val="24"/>
                <w:szCs w:val="24"/>
                <w:lang w:val="en-US" w:eastAsia="ar-SA"/>
              </w:rPr>
            </w:pPr>
            <w:r w:rsidRPr="00815F10">
              <w:rPr>
                <w:rFonts w:ascii="Times New Roman" w:eastAsia="Times New Roman" w:hAnsi="Times New Roman" w:cs="Times New Roman"/>
                <w:b/>
                <w:bCs/>
                <w:color w:val="000000" w:themeColor="text1"/>
                <w:sz w:val="24"/>
                <w:szCs w:val="24"/>
                <w:lang w:val="en-US" w:eastAsia="ar-SA"/>
              </w:rPr>
              <w:t>Formülizasyon Tipi</w:t>
            </w:r>
          </w:p>
        </w:tc>
      </w:tr>
      <w:tr w:rsidR="008415A9" w:rsidRPr="00815F10" w:rsidTr="008415A9">
        <w:trPr>
          <w:trHeight w:val="385"/>
        </w:trPr>
        <w:tc>
          <w:tcPr>
            <w:tcW w:w="4564" w:type="dxa"/>
            <w:tcBorders>
              <w:top w:val="nil"/>
              <w:left w:val="single" w:sz="4" w:space="0" w:color="auto"/>
              <w:bottom w:val="single" w:sz="4" w:space="0" w:color="auto"/>
              <w:right w:val="single" w:sz="4" w:space="0" w:color="auto"/>
            </w:tcBorders>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 xml:space="preserve">120 g/lt Deltamethrin EC           15 ml/da    </w:t>
            </w:r>
          </w:p>
        </w:tc>
        <w:tc>
          <w:tcPr>
            <w:tcW w:w="745" w:type="dxa"/>
            <w:tcBorders>
              <w:top w:val="nil"/>
              <w:left w:val="nil"/>
              <w:bottom w:val="single" w:sz="4" w:space="0" w:color="auto"/>
              <w:right w:val="single" w:sz="4" w:space="0" w:color="auto"/>
            </w:tcBorders>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2.730</w:t>
            </w:r>
          </w:p>
        </w:tc>
        <w:tc>
          <w:tcPr>
            <w:tcW w:w="721" w:type="dxa"/>
            <w:tcBorders>
              <w:top w:val="nil"/>
              <w:left w:val="nil"/>
              <w:bottom w:val="single" w:sz="4" w:space="0" w:color="auto"/>
              <w:right w:val="single" w:sz="4" w:space="0" w:color="auto"/>
            </w:tcBorders>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lt</w:t>
            </w:r>
          </w:p>
        </w:tc>
        <w:tc>
          <w:tcPr>
            <w:tcW w:w="4403" w:type="dxa"/>
            <w:tcBorders>
              <w:top w:val="nil"/>
              <w:left w:val="nil"/>
              <w:bottom w:val="single" w:sz="4" w:space="0" w:color="auto"/>
              <w:right w:val="single" w:sz="4" w:space="0" w:color="auto"/>
            </w:tcBorders>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EC</w:t>
            </w:r>
          </w:p>
        </w:tc>
      </w:tr>
      <w:tr w:rsidR="008415A9" w:rsidRPr="00815F10" w:rsidTr="008415A9">
        <w:trPr>
          <w:trHeight w:val="282"/>
        </w:trPr>
        <w:tc>
          <w:tcPr>
            <w:tcW w:w="4564" w:type="dxa"/>
            <w:tcBorders>
              <w:top w:val="single" w:sz="4" w:space="0" w:color="auto"/>
              <w:left w:val="single" w:sz="4" w:space="0" w:color="auto"/>
              <w:bottom w:val="single" w:sz="4" w:space="0" w:color="auto"/>
              <w:right w:val="single" w:sz="4" w:space="0" w:color="auto"/>
            </w:tcBorders>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sz w:val="20"/>
                <w:szCs w:val="20"/>
                <w:lang w:val="en-US" w:eastAsia="ar-SA"/>
              </w:rPr>
            </w:pPr>
            <w:r w:rsidRPr="00815F10">
              <w:rPr>
                <w:rFonts w:ascii="Times New Roman" w:eastAsia="Times New Roman" w:hAnsi="Times New Roman" w:cs="Times New Roman"/>
                <w:b/>
                <w:color w:val="000000" w:themeColor="text1"/>
                <w:sz w:val="20"/>
                <w:szCs w:val="20"/>
                <w:lang w:val="en-US" w:eastAsia="ar-SA"/>
              </w:rPr>
              <w:t>TOPLAM</w:t>
            </w:r>
          </w:p>
        </w:tc>
        <w:tc>
          <w:tcPr>
            <w:tcW w:w="745" w:type="dxa"/>
            <w:tcBorders>
              <w:top w:val="single" w:sz="4" w:space="0" w:color="auto"/>
              <w:left w:val="nil"/>
              <w:bottom w:val="single" w:sz="4" w:space="0" w:color="auto"/>
              <w:right w:val="single" w:sz="4" w:space="0" w:color="auto"/>
            </w:tcBorders>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2.730</w:t>
            </w:r>
          </w:p>
        </w:tc>
        <w:tc>
          <w:tcPr>
            <w:tcW w:w="721" w:type="dxa"/>
            <w:tcBorders>
              <w:top w:val="single" w:sz="4" w:space="0" w:color="auto"/>
              <w:left w:val="nil"/>
              <w:bottom w:val="single" w:sz="4" w:space="0" w:color="auto"/>
              <w:right w:val="single" w:sz="4" w:space="0" w:color="auto"/>
            </w:tcBorders>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lt</w:t>
            </w:r>
          </w:p>
        </w:tc>
        <w:tc>
          <w:tcPr>
            <w:tcW w:w="4403" w:type="dxa"/>
            <w:tcBorders>
              <w:top w:val="single" w:sz="4" w:space="0" w:color="auto"/>
              <w:left w:val="nil"/>
              <w:bottom w:val="single" w:sz="4" w:space="0" w:color="auto"/>
              <w:right w:val="single" w:sz="4" w:space="0" w:color="auto"/>
            </w:tcBorders>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color w:val="000000" w:themeColor="text1"/>
                <w:sz w:val="24"/>
                <w:szCs w:val="24"/>
                <w:lang w:val="en-US" w:eastAsia="ar-SA"/>
              </w:rPr>
            </w:pPr>
          </w:p>
        </w:tc>
      </w:tr>
    </w:tbl>
    <w:p w:rsidR="008415A9" w:rsidRPr="00815F10" w:rsidRDefault="008415A9" w:rsidP="008415A9">
      <w:pPr>
        <w:suppressAutoHyphens/>
        <w:spacing w:after="0" w:line="240" w:lineRule="auto"/>
        <w:jc w:val="center"/>
        <w:outlineLvl w:val="0"/>
        <w:rPr>
          <w:rFonts w:ascii="Times New Roman" w:eastAsia="Times New Roman" w:hAnsi="Times New Roman" w:cs="Times New Roman"/>
          <w:b/>
          <w:color w:val="000000" w:themeColor="text1"/>
          <w:sz w:val="24"/>
          <w:szCs w:val="24"/>
          <w:lang w:eastAsia="ar-SA"/>
        </w:rPr>
      </w:pPr>
    </w:p>
    <w:p w:rsidR="008415A9" w:rsidRPr="00815F10" w:rsidRDefault="008415A9" w:rsidP="008415A9">
      <w:pPr>
        <w:suppressAutoHyphens/>
        <w:spacing w:after="0" w:line="240" w:lineRule="auto"/>
        <w:rPr>
          <w:rFonts w:ascii="Times New Roman" w:eastAsia="Times New Roman" w:hAnsi="Times New Roman" w:cs="Times New Roman"/>
          <w:color w:val="000000" w:themeColor="text1"/>
          <w:sz w:val="20"/>
          <w:szCs w:val="20"/>
          <w:lang w:val="en-US" w:eastAsia="ar-SA"/>
        </w:rPr>
      </w:pPr>
    </w:p>
    <w:p w:rsidR="008415A9" w:rsidRPr="00815F10" w:rsidRDefault="008415A9" w:rsidP="008415A9">
      <w:pPr>
        <w:suppressAutoHyphens/>
        <w:spacing w:after="0" w:line="240" w:lineRule="auto"/>
        <w:jc w:val="center"/>
        <w:outlineLvl w:val="0"/>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2021 YILI PAMUKTA YEŞİLKURT MÜCADELESİ PROGRAM TEKLİFİ</w:t>
      </w:r>
    </w:p>
    <w:tbl>
      <w:tblPr>
        <w:tblW w:w="10207" w:type="dxa"/>
        <w:tblInd w:w="-60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663"/>
        <w:gridCol w:w="7544"/>
      </w:tblGrid>
      <w:tr w:rsidR="008415A9" w:rsidRPr="00815F10" w:rsidTr="008415A9">
        <w:trPr>
          <w:trHeight w:val="582"/>
        </w:trPr>
        <w:tc>
          <w:tcPr>
            <w:tcW w:w="2663" w:type="dxa"/>
            <w:tcBorders>
              <w:top w:val="single" w:sz="12"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ILÇESI</w:t>
            </w:r>
          </w:p>
        </w:tc>
        <w:tc>
          <w:tcPr>
            <w:tcW w:w="7544" w:type="dxa"/>
            <w:tcBorders>
              <w:top w:val="single" w:sz="12"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 xml:space="preserve">                                         </w:t>
            </w:r>
          </w:p>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Programa Alınan Saha Y.Ç.M.</w:t>
            </w:r>
          </w:p>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 xml:space="preserve">(da) Yeraleti </w:t>
            </w:r>
          </w:p>
        </w:tc>
      </w:tr>
      <w:tr w:rsidR="008415A9" w:rsidRPr="00815F10" w:rsidTr="008415A9">
        <w:tc>
          <w:tcPr>
            <w:tcW w:w="2663" w:type="dxa"/>
            <w:tcBorders>
              <w:top w:val="single" w:sz="6"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CEYHAN</w:t>
            </w:r>
          </w:p>
        </w:tc>
        <w:tc>
          <w:tcPr>
            <w:tcW w:w="7544" w:type="dxa"/>
            <w:tcBorders>
              <w:top w:val="single" w:sz="6"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90.000</w:t>
            </w:r>
          </w:p>
        </w:tc>
      </w:tr>
      <w:tr w:rsidR="008415A9" w:rsidRPr="00815F10" w:rsidTr="008415A9">
        <w:tc>
          <w:tcPr>
            <w:tcW w:w="2663" w:type="dxa"/>
            <w:tcBorders>
              <w:top w:val="single" w:sz="6"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IMAMOGLU</w:t>
            </w:r>
          </w:p>
        </w:tc>
        <w:tc>
          <w:tcPr>
            <w:tcW w:w="7544" w:type="dxa"/>
            <w:tcBorders>
              <w:top w:val="single" w:sz="6"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10.000</w:t>
            </w:r>
          </w:p>
        </w:tc>
      </w:tr>
      <w:tr w:rsidR="008415A9" w:rsidRPr="00815F10" w:rsidTr="008415A9">
        <w:tc>
          <w:tcPr>
            <w:tcW w:w="2663" w:type="dxa"/>
            <w:tcBorders>
              <w:top w:val="single" w:sz="6"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KARAISALI</w:t>
            </w:r>
          </w:p>
        </w:tc>
        <w:tc>
          <w:tcPr>
            <w:tcW w:w="7544" w:type="dxa"/>
            <w:tcBorders>
              <w:top w:val="single" w:sz="6"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5 000</w:t>
            </w:r>
          </w:p>
        </w:tc>
      </w:tr>
      <w:tr w:rsidR="008415A9" w:rsidRPr="00815F10" w:rsidTr="008415A9">
        <w:tc>
          <w:tcPr>
            <w:tcW w:w="2663" w:type="dxa"/>
            <w:tcBorders>
              <w:top w:val="single" w:sz="6"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KARATAŞ</w:t>
            </w:r>
          </w:p>
        </w:tc>
        <w:tc>
          <w:tcPr>
            <w:tcW w:w="7544" w:type="dxa"/>
            <w:tcBorders>
              <w:top w:val="single" w:sz="6"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154.000</w:t>
            </w:r>
          </w:p>
        </w:tc>
      </w:tr>
      <w:tr w:rsidR="008415A9" w:rsidRPr="00815F10" w:rsidTr="008415A9">
        <w:tc>
          <w:tcPr>
            <w:tcW w:w="2663" w:type="dxa"/>
            <w:tcBorders>
              <w:top w:val="single" w:sz="6"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KOZAN</w:t>
            </w:r>
          </w:p>
        </w:tc>
        <w:tc>
          <w:tcPr>
            <w:tcW w:w="7544" w:type="dxa"/>
            <w:tcBorders>
              <w:top w:val="single" w:sz="6"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1.000</w:t>
            </w:r>
          </w:p>
        </w:tc>
      </w:tr>
      <w:tr w:rsidR="008415A9" w:rsidRPr="00815F10" w:rsidTr="008415A9">
        <w:tc>
          <w:tcPr>
            <w:tcW w:w="2663" w:type="dxa"/>
            <w:tcBorders>
              <w:top w:val="single" w:sz="6"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SEYHAN</w:t>
            </w:r>
          </w:p>
        </w:tc>
        <w:tc>
          <w:tcPr>
            <w:tcW w:w="7544" w:type="dxa"/>
            <w:tcBorders>
              <w:top w:val="single" w:sz="6"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10.000</w:t>
            </w:r>
          </w:p>
        </w:tc>
      </w:tr>
      <w:tr w:rsidR="008415A9" w:rsidRPr="00815F10" w:rsidTr="008415A9">
        <w:tc>
          <w:tcPr>
            <w:tcW w:w="2663" w:type="dxa"/>
            <w:tcBorders>
              <w:top w:val="single" w:sz="6"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YUMURTALIK</w:t>
            </w:r>
          </w:p>
        </w:tc>
        <w:tc>
          <w:tcPr>
            <w:tcW w:w="7544" w:type="dxa"/>
            <w:tcBorders>
              <w:top w:val="single" w:sz="6"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20.000</w:t>
            </w:r>
          </w:p>
        </w:tc>
      </w:tr>
      <w:tr w:rsidR="008415A9" w:rsidRPr="00815F10" w:rsidTr="008415A9">
        <w:tc>
          <w:tcPr>
            <w:tcW w:w="2663" w:type="dxa"/>
            <w:tcBorders>
              <w:top w:val="single" w:sz="6"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YÜREGIR</w:t>
            </w:r>
          </w:p>
        </w:tc>
        <w:tc>
          <w:tcPr>
            <w:tcW w:w="7544" w:type="dxa"/>
            <w:tcBorders>
              <w:top w:val="single" w:sz="6"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110.000</w:t>
            </w:r>
          </w:p>
        </w:tc>
      </w:tr>
      <w:tr w:rsidR="008415A9" w:rsidRPr="00815F10" w:rsidTr="008415A9">
        <w:tc>
          <w:tcPr>
            <w:tcW w:w="2663" w:type="dxa"/>
            <w:tcBorders>
              <w:top w:val="single" w:sz="6" w:space="0" w:color="auto"/>
              <w:left w:val="single" w:sz="12" w:space="0" w:color="auto"/>
              <w:bottom w:val="single" w:sz="12"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b/>
                <w:color w:val="000000" w:themeColor="text1"/>
                <w:sz w:val="24"/>
                <w:szCs w:val="24"/>
                <w:lang w:eastAsia="ar-SA"/>
              </w:rPr>
            </w:pPr>
            <w:proofErr w:type="gramStart"/>
            <w:r w:rsidRPr="00815F10">
              <w:rPr>
                <w:rFonts w:ascii="Times New Roman" w:eastAsia="Times New Roman" w:hAnsi="Times New Roman" w:cs="Times New Roman"/>
                <w:b/>
                <w:color w:val="000000" w:themeColor="text1"/>
                <w:sz w:val="24"/>
                <w:szCs w:val="24"/>
                <w:lang w:eastAsia="ar-SA"/>
              </w:rPr>
              <w:t>TOPLAM :</w:t>
            </w:r>
            <w:proofErr w:type="gramEnd"/>
          </w:p>
        </w:tc>
        <w:tc>
          <w:tcPr>
            <w:tcW w:w="7544" w:type="dxa"/>
            <w:tcBorders>
              <w:top w:val="single" w:sz="6" w:space="0" w:color="auto"/>
              <w:left w:val="single" w:sz="6" w:space="0" w:color="auto"/>
              <w:bottom w:val="single" w:sz="12"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400.000</w:t>
            </w:r>
          </w:p>
        </w:tc>
      </w:tr>
    </w:tbl>
    <w:p w:rsidR="008415A9" w:rsidRPr="00815F10" w:rsidRDefault="008415A9" w:rsidP="008415A9">
      <w:pPr>
        <w:suppressAutoHyphens/>
        <w:spacing w:after="0" w:line="240" w:lineRule="auto"/>
        <w:jc w:val="center"/>
        <w:outlineLvl w:val="0"/>
        <w:rPr>
          <w:rFonts w:ascii="Times New Roman" w:eastAsia="Times New Roman" w:hAnsi="Times New Roman" w:cs="Times New Roman"/>
          <w:b/>
          <w:color w:val="000000" w:themeColor="text1"/>
          <w:sz w:val="24"/>
          <w:szCs w:val="24"/>
          <w:lang w:eastAsia="ar-SA"/>
        </w:rPr>
      </w:pPr>
    </w:p>
    <w:p w:rsidR="00815F10" w:rsidRPr="00815F10" w:rsidRDefault="00815F10" w:rsidP="008415A9">
      <w:pPr>
        <w:suppressAutoHyphens/>
        <w:spacing w:after="0" w:line="240" w:lineRule="auto"/>
        <w:jc w:val="center"/>
        <w:outlineLvl w:val="0"/>
        <w:rPr>
          <w:rFonts w:ascii="Times New Roman" w:eastAsia="Times New Roman" w:hAnsi="Times New Roman" w:cs="Times New Roman"/>
          <w:b/>
          <w:color w:val="000000" w:themeColor="text1"/>
          <w:sz w:val="24"/>
          <w:szCs w:val="24"/>
          <w:lang w:eastAsia="ar-SA"/>
        </w:rPr>
      </w:pPr>
    </w:p>
    <w:p w:rsidR="008415A9" w:rsidRPr="00815F10" w:rsidRDefault="008415A9" w:rsidP="008415A9">
      <w:pPr>
        <w:suppressAutoHyphens/>
        <w:spacing w:after="0" w:line="240" w:lineRule="auto"/>
        <w:jc w:val="center"/>
        <w:outlineLvl w:val="0"/>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2020 YILI ADANA İLİ PAMUKTA YEŞİLKURT MÜCADELESİ</w:t>
      </w:r>
    </w:p>
    <w:p w:rsidR="008415A9" w:rsidRPr="00815F10" w:rsidRDefault="008415A9" w:rsidP="008415A9">
      <w:pPr>
        <w:suppressAutoHyphens/>
        <w:spacing w:after="0" w:line="240" w:lineRule="auto"/>
        <w:jc w:val="center"/>
        <w:outlineLvl w:val="0"/>
        <w:rPr>
          <w:rFonts w:ascii="Times New Roman" w:eastAsia="Times New Roman" w:hAnsi="Times New Roman" w:cs="Times New Roman"/>
          <w:b/>
          <w:color w:val="000000" w:themeColor="text1"/>
          <w:sz w:val="24"/>
          <w:szCs w:val="24"/>
          <w:lang w:eastAsia="ar-SA"/>
        </w:rPr>
      </w:pPr>
    </w:p>
    <w:p w:rsidR="008415A9" w:rsidRPr="00815F10" w:rsidRDefault="008415A9" w:rsidP="008415A9">
      <w:pPr>
        <w:suppressAutoHyphens/>
        <w:spacing w:after="0" w:line="240" w:lineRule="auto"/>
        <w:jc w:val="center"/>
        <w:outlineLvl w:val="0"/>
        <w:rPr>
          <w:rFonts w:ascii="Times New Roman" w:eastAsia="Times New Roman" w:hAnsi="Times New Roman" w:cs="Times New Roman"/>
          <w:b/>
          <w:color w:val="000000" w:themeColor="text1"/>
          <w:sz w:val="24"/>
          <w:szCs w:val="24"/>
          <w:lang w:eastAsia="ar-SA"/>
        </w:rPr>
      </w:pPr>
    </w:p>
    <w:tbl>
      <w:tblPr>
        <w:tblStyle w:val="TabloKlavuzu10"/>
        <w:tblW w:w="0" w:type="auto"/>
        <w:tblInd w:w="-601" w:type="dxa"/>
        <w:tblLayout w:type="fixed"/>
        <w:tblLook w:val="04A0" w:firstRow="1" w:lastRow="0" w:firstColumn="1" w:lastColumn="0" w:noHBand="0" w:noVBand="1"/>
      </w:tblPr>
      <w:tblGrid>
        <w:gridCol w:w="2001"/>
        <w:gridCol w:w="1187"/>
        <w:gridCol w:w="1211"/>
        <w:gridCol w:w="1174"/>
        <w:gridCol w:w="1232"/>
        <w:gridCol w:w="850"/>
        <w:gridCol w:w="1276"/>
        <w:gridCol w:w="1276"/>
      </w:tblGrid>
      <w:tr w:rsidR="008415A9" w:rsidRPr="00815F10" w:rsidTr="008415A9">
        <w:tc>
          <w:tcPr>
            <w:tcW w:w="2001" w:type="dxa"/>
            <w:vAlign w:val="center"/>
          </w:tcPr>
          <w:p w:rsidR="008415A9" w:rsidRPr="00815F10" w:rsidRDefault="008415A9" w:rsidP="008415A9">
            <w:pPr>
              <w:suppressAutoHyphens/>
              <w:jc w:val="both"/>
              <w:outlineLvl w:val="0"/>
              <w:rPr>
                <w:rFonts w:ascii="Times New Roman" w:eastAsia="Times New Roman" w:hAnsi="Times New Roman" w:cs="Times New Roman"/>
                <w:b/>
                <w:color w:val="000000" w:themeColor="text1"/>
                <w:lang w:val="en-US" w:eastAsia="ar-SA"/>
              </w:rPr>
            </w:pPr>
            <w:r w:rsidRPr="00815F10">
              <w:rPr>
                <w:rFonts w:ascii="Times New Roman" w:eastAsia="Times New Roman" w:hAnsi="Times New Roman" w:cs="Times New Roman"/>
                <w:b/>
                <w:color w:val="000000" w:themeColor="text1"/>
                <w:lang w:val="en-US" w:eastAsia="ar-SA"/>
              </w:rPr>
              <w:t>Zararlı Organizma</w:t>
            </w:r>
          </w:p>
        </w:tc>
        <w:tc>
          <w:tcPr>
            <w:tcW w:w="1187" w:type="dxa"/>
            <w:vAlign w:val="center"/>
          </w:tcPr>
          <w:p w:rsidR="008415A9" w:rsidRPr="00815F10" w:rsidRDefault="008415A9" w:rsidP="008415A9">
            <w:pPr>
              <w:suppressAutoHyphens/>
              <w:jc w:val="both"/>
              <w:outlineLvl w:val="0"/>
              <w:rPr>
                <w:rFonts w:ascii="Times New Roman" w:eastAsia="Times New Roman" w:hAnsi="Times New Roman" w:cs="Times New Roman"/>
                <w:b/>
                <w:color w:val="000000" w:themeColor="text1"/>
                <w:lang w:val="en-US" w:eastAsia="ar-SA"/>
              </w:rPr>
            </w:pPr>
            <w:r w:rsidRPr="00815F10">
              <w:rPr>
                <w:rFonts w:ascii="Times New Roman" w:eastAsia="Times New Roman" w:hAnsi="Times New Roman" w:cs="Times New Roman"/>
                <w:b/>
                <w:color w:val="000000" w:themeColor="text1"/>
                <w:lang w:val="en-US" w:eastAsia="ar-SA"/>
              </w:rPr>
              <w:t>Latincesi</w:t>
            </w:r>
          </w:p>
        </w:tc>
        <w:tc>
          <w:tcPr>
            <w:tcW w:w="1211" w:type="dxa"/>
          </w:tcPr>
          <w:p w:rsidR="008415A9" w:rsidRPr="00815F10" w:rsidRDefault="008415A9" w:rsidP="008415A9">
            <w:pPr>
              <w:suppressAutoHyphens/>
              <w:jc w:val="both"/>
              <w:outlineLvl w:val="0"/>
              <w:rPr>
                <w:rFonts w:ascii="Times New Roman" w:eastAsia="Times New Roman" w:hAnsi="Times New Roman" w:cs="Times New Roman"/>
                <w:b/>
                <w:color w:val="000000" w:themeColor="text1"/>
                <w:lang w:val="en-US" w:eastAsia="ar-SA"/>
              </w:rPr>
            </w:pPr>
          </w:p>
          <w:p w:rsidR="008415A9" w:rsidRPr="00815F10" w:rsidRDefault="008415A9" w:rsidP="008415A9">
            <w:pPr>
              <w:suppressAutoHyphens/>
              <w:jc w:val="both"/>
              <w:outlineLvl w:val="0"/>
              <w:rPr>
                <w:rFonts w:ascii="Times New Roman" w:eastAsia="Times New Roman" w:hAnsi="Times New Roman" w:cs="Times New Roman"/>
                <w:b/>
                <w:color w:val="000000" w:themeColor="text1"/>
                <w:lang w:val="en-US" w:eastAsia="ar-SA"/>
              </w:rPr>
            </w:pPr>
            <w:r w:rsidRPr="00815F10">
              <w:rPr>
                <w:rFonts w:ascii="Times New Roman" w:eastAsia="Times New Roman" w:hAnsi="Times New Roman" w:cs="Times New Roman"/>
                <w:b/>
                <w:color w:val="000000" w:themeColor="text1"/>
                <w:lang w:val="en-US" w:eastAsia="ar-SA"/>
              </w:rPr>
              <w:t>Tekerrür</w:t>
            </w:r>
          </w:p>
        </w:tc>
        <w:tc>
          <w:tcPr>
            <w:tcW w:w="1174" w:type="dxa"/>
          </w:tcPr>
          <w:p w:rsidR="008415A9" w:rsidRPr="00815F10" w:rsidRDefault="008415A9" w:rsidP="008415A9">
            <w:pPr>
              <w:suppressAutoHyphens/>
              <w:jc w:val="both"/>
              <w:outlineLvl w:val="0"/>
              <w:rPr>
                <w:rFonts w:ascii="Times New Roman" w:eastAsia="Times New Roman" w:hAnsi="Times New Roman" w:cs="Times New Roman"/>
                <w:b/>
                <w:color w:val="000000" w:themeColor="text1"/>
                <w:lang w:val="en-US" w:eastAsia="ar-SA"/>
              </w:rPr>
            </w:pPr>
            <w:r w:rsidRPr="00815F10">
              <w:rPr>
                <w:rFonts w:ascii="Times New Roman" w:eastAsia="Times New Roman" w:hAnsi="Times New Roman" w:cs="Times New Roman"/>
                <w:b/>
                <w:color w:val="000000" w:themeColor="text1"/>
                <w:lang w:val="en-US" w:eastAsia="ar-SA"/>
              </w:rPr>
              <w:t>Müc. Metodu</w:t>
            </w:r>
          </w:p>
        </w:tc>
        <w:tc>
          <w:tcPr>
            <w:tcW w:w="1232" w:type="dxa"/>
            <w:vAlign w:val="center"/>
          </w:tcPr>
          <w:p w:rsidR="008415A9" w:rsidRPr="00815F10" w:rsidRDefault="008415A9" w:rsidP="008415A9">
            <w:pPr>
              <w:suppressAutoHyphens/>
              <w:jc w:val="both"/>
              <w:outlineLvl w:val="0"/>
              <w:rPr>
                <w:rFonts w:ascii="Times New Roman" w:eastAsia="Times New Roman" w:hAnsi="Times New Roman" w:cs="Times New Roman"/>
                <w:b/>
                <w:color w:val="000000" w:themeColor="text1"/>
                <w:lang w:val="en-US" w:eastAsia="ar-SA"/>
              </w:rPr>
            </w:pPr>
            <w:r w:rsidRPr="00815F10">
              <w:rPr>
                <w:rFonts w:ascii="Times New Roman" w:eastAsia="Times New Roman" w:hAnsi="Times New Roman" w:cs="Times New Roman"/>
                <w:b/>
                <w:color w:val="000000" w:themeColor="text1"/>
                <w:lang w:val="en-US" w:eastAsia="ar-SA"/>
              </w:rPr>
              <w:t xml:space="preserve">Uygulama </w:t>
            </w:r>
          </w:p>
        </w:tc>
        <w:tc>
          <w:tcPr>
            <w:tcW w:w="850" w:type="dxa"/>
          </w:tcPr>
          <w:p w:rsidR="008415A9" w:rsidRPr="00815F10" w:rsidRDefault="008415A9" w:rsidP="008415A9">
            <w:pPr>
              <w:suppressAutoHyphens/>
              <w:jc w:val="both"/>
              <w:outlineLvl w:val="0"/>
              <w:rPr>
                <w:rFonts w:ascii="Times New Roman" w:eastAsia="Times New Roman" w:hAnsi="Times New Roman" w:cs="Times New Roman"/>
                <w:b/>
                <w:color w:val="000000" w:themeColor="text1"/>
                <w:lang w:val="en-US" w:eastAsia="ar-SA"/>
              </w:rPr>
            </w:pPr>
          </w:p>
          <w:p w:rsidR="008415A9" w:rsidRPr="00815F10" w:rsidRDefault="008415A9" w:rsidP="008415A9">
            <w:pPr>
              <w:suppressAutoHyphens/>
              <w:jc w:val="both"/>
              <w:outlineLvl w:val="0"/>
              <w:rPr>
                <w:rFonts w:ascii="Times New Roman" w:eastAsia="Times New Roman" w:hAnsi="Times New Roman" w:cs="Times New Roman"/>
                <w:b/>
                <w:color w:val="000000" w:themeColor="text1"/>
                <w:lang w:val="en-US" w:eastAsia="ar-SA"/>
              </w:rPr>
            </w:pPr>
            <w:r w:rsidRPr="00815F10">
              <w:rPr>
                <w:rFonts w:ascii="Times New Roman" w:eastAsia="Times New Roman" w:hAnsi="Times New Roman" w:cs="Times New Roman"/>
                <w:b/>
                <w:color w:val="000000" w:themeColor="text1"/>
                <w:lang w:val="en-US" w:eastAsia="ar-SA"/>
              </w:rPr>
              <w:t>Birimi</w:t>
            </w:r>
          </w:p>
        </w:tc>
        <w:tc>
          <w:tcPr>
            <w:tcW w:w="1276" w:type="dxa"/>
            <w:vAlign w:val="center"/>
          </w:tcPr>
          <w:p w:rsidR="008415A9" w:rsidRPr="00815F10" w:rsidRDefault="008415A9" w:rsidP="008415A9">
            <w:pPr>
              <w:suppressAutoHyphens/>
              <w:jc w:val="both"/>
              <w:outlineLvl w:val="0"/>
              <w:rPr>
                <w:rFonts w:ascii="Times New Roman" w:eastAsia="Times New Roman" w:hAnsi="Times New Roman" w:cs="Times New Roman"/>
                <w:b/>
                <w:color w:val="000000" w:themeColor="text1"/>
                <w:lang w:val="en-US" w:eastAsia="ar-SA"/>
              </w:rPr>
            </w:pPr>
            <w:r w:rsidRPr="00815F10">
              <w:rPr>
                <w:rFonts w:ascii="Times New Roman" w:eastAsia="Times New Roman" w:hAnsi="Times New Roman" w:cs="Times New Roman"/>
                <w:b/>
                <w:color w:val="000000" w:themeColor="text1"/>
                <w:lang w:val="en-US" w:eastAsia="ar-SA"/>
              </w:rPr>
              <w:t xml:space="preserve">Başlangıç Tarihi </w:t>
            </w:r>
          </w:p>
        </w:tc>
        <w:tc>
          <w:tcPr>
            <w:tcW w:w="1276" w:type="dxa"/>
            <w:vAlign w:val="center"/>
          </w:tcPr>
          <w:p w:rsidR="008415A9" w:rsidRPr="00815F10" w:rsidRDefault="008415A9" w:rsidP="008415A9">
            <w:pPr>
              <w:suppressAutoHyphens/>
              <w:jc w:val="both"/>
              <w:outlineLvl w:val="0"/>
              <w:rPr>
                <w:rFonts w:ascii="Times New Roman" w:eastAsia="Times New Roman" w:hAnsi="Times New Roman" w:cs="Times New Roman"/>
                <w:b/>
                <w:color w:val="000000" w:themeColor="text1"/>
                <w:lang w:val="en-US" w:eastAsia="ar-SA"/>
              </w:rPr>
            </w:pPr>
            <w:r w:rsidRPr="00815F10">
              <w:rPr>
                <w:rFonts w:ascii="Times New Roman" w:eastAsia="Times New Roman" w:hAnsi="Times New Roman" w:cs="Times New Roman"/>
                <w:b/>
                <w:color w:val="000000" w:themeColor="text1"/>
                <w:lang w:val="en-US" w:eastAsia="ar-SA"/>
              </w:rPr>
              <w:t>Bitiş Tarihi</w:t>
            </w:r>
          </w:p>
        </w:tc>
      </w:tr>
      <w:tr w:rsidR="008415A9" w:rsidRPr="00815F10" w:rsidTr="008415A9">
        <w:tc>
          <w:tcPr>
            <w:tcW w:w="2001" w:type="dxa"/>
          </w:tcPr>
          <w:p w:rsidR="008415A9" w:rsidRPr="00815F10" w:rsidRDefault="008415A9" w:rsidP="008415A9">
            <w:pPr>
              <w:suppressAutoHyphens/>
              <w:rPr>
                <w:rFonts w:ascii="Times New Roman" w:eastAsia="Times New Roman" w:hAnsi="Times New Roman" w:cs="Times New Roman"/>
                <w:color w:val="000000" w:themeColor="text1"/>
                <w:sz w:val="20"/>
                <w:szCs w:val="20"/>
                <w:lang w:val="en-US" w:eastAsia="ar-SA"/>
              </w:rPr>
            </w:pPr>
            <w:r w:rsidRPr="00815F10">
              <w:rPr>
                <w:rFonts w:ascii="Times New Roman" w:eastAsia="Times New Roman" w:hAnsi="Times New Roman" w:cs="Times New Roman"/>
                <w:color w:val="000000" w:themeColor="text1"/>
                <w:sz w:val="24"/>
                <w:szCs w:val="24"/>
                <w:lang w:val="en-US" w:eastAsia="ar-SA"/>
              </w:rPr>
              <w:t>Pamuk Yaprak Kurdu (Program: 400.000 da)</w:t>
            </w:r>
          </w:p>
        </w:tc>
        <w:tc>
          <w:tcPr>
            <w:tcW w:w="1187" w:type="dxa"/>
          </w:tcPr>
          <w:p w:rsidR="008415A9" w:rsidRPr="00815F10" w:rsidRDefault="008415A9" w:rsidP="008415A9">
            <w:pPr>
              <w:suppressAutoHyphens/>
              <w:rPr>
                <w:rFonts w:ascii="Times New Roman" w:eastAsia="Times New Roman" w:hAnsi="Times New Roman" w:cs="Times New Roman"/>
                <w:color w:val="000000" w:themeColor="text1"/>
                <w:sz w:val="20"/>
                <w:szCs w:val="20"/>
                <w:lang w:val="en-US" w:eastAsia="ar-SA"/>
              </w:rPr>
            </w:pPr>
            <w:r w:rsidRPr="00815F10">
              <w:rPr>
                <w:rFonts w:ascii="Times New Roman" w:eastAsia="Times New Roman" w:hAnsi="Times New Roman" w:cs="Times New Roman"/>
                <w:i/>
                <w:color w:val="000000" w:themeColor="text1"/>
                <w:sz w:val="24"/>
                <w:szCs w:val="24"/>
                <w:lang w:val="en-US" w:eastAsia="ar-SA"/>
              </w:rPr>
              <w:t>Heliothis armigera</w:t>
            </w:r>
          </w:p>
        </w:tc>
        <w:tc>
          <w:tcPr>
            <w:tcW w:w="1211" w:type="dxa"/>
            <w:vAlign w:val="center"/>
          </w:tcPr>
          <w:p w:rsidR="008415A9" w:rsidRPr="00815F10" w:rsidRDefault="008415A9" w:rsidP="008415A9">
            <w:pPr>
              <w:suppressAutoHyphens/>
              <w:jc w:val="center"/>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4-7</w:t>
            </w:r>
          </w:p>
        </w:tc>
        <w:tc>
          <w:tcPr>
            <w:tcW w:w="1174" w:type="dxa"/>
            <w:vAlign w:val="center"/>
          </w:tcPr>
          <w:p w:rsidR="008415A9" w:rsidRPr="00815F10" w:rsidRDefault="008415A9" w:rsidP="008415A9">
            <w:pPr>
              <w:suppressAutoHyphens/>
              <w:jc w:val="center"/>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Kimyasal</w:t>
            </w:r>
          </w:p>
        </w:tc>
        <w:tc>
          <w:tcPr>
            <w:tcW w:w="1232" w:type="dxa"/>
            <w:vAlign w:val="center"/>
          </w:tcPr>
          <w:p w:rsidR="008415A9" w:rsidRPr="00815F10" w:rsidRDefault="008415A9" w:rsidP="008415A9">
            <w:pPr>
              <w:suppressAutoHyphens/>
              <w:jc w:val="center"/>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194.000</w:t>
            </w:r>
          </w:p>
        </w:tc>
        <w:tc>
          <w:tcPr>
            <w:tcW w:w="850" w:type="dxa"/>
            <w:vAlign w:val="center"/>
          </w:tcPr>
          <w:p w:rsidR="008415A9" w:rsidRPr="00815F10" w:rsidRDefault="008415A9" w:rsidP="008415A9">
            <w:pPr>
              <w:suppressAutoHyphens/>
              <w:jc w:val="center"/>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da</w:t>
            </w:r>
          </w:p>
        </w:tc>
        <w:tc>
          <w:tcPr>
            <w:tcW w:w="1276" w:type="dxa"/>
            <w:vAlign w:val="center"/>
          </w:tcPr>
          <w:p w:rsidR="008415A9" w:rsidRPr="00815F10" w:rsidRDefault="008415A9" w:rsidP="008415A9">
            <w:pPr>
              <w:suppressAutoHyphens/>
              <w:jc w:val="center"/>
              <w:outlineLvl w:val="0"/>
              <w:rPr>
                <w:rFonts w:ascii="Times New Roman" w:eastAsia="Times New Roman" w:hAnsi="Times New Roman" w:cs="Times New Roman"/>
                <w:color w:val="000000" w:themeColor="text1"/>
                <w:lang w:val="en-US" w:eastAsia="ar-SA"/>
              </w:rPr>
            </w:pPr>
            <w:r w:rsidRPr="00815F10">
              <w:rPr>
                <w:rFonts w:ascii="Times New Roman" w:eastAsia="Times New Roman" w:hAnsi="Times New Roman" w:cs="Times New Roman"/>
                <w:color w:val="000000" w:themeColor="text1"/>
                <w:lang w:val="en-US" w:eastAsia="ar-SA"/>
              </w:rPr>
              <w:t>02.06.2020</w:t>
            </w:r>
          </w:p>
        </w:tc>
        <w:tc>
          <w:tcPr>
            <w:tcW w:w="1276" w:type="dxa"/>
            <w:vAlign w:val="center"/>
          </w:tcPr>
          <w:p w:rsidR="008415A9" w:rsidRPr="00815F10" w:rsidRDefault="008415A9" w:rsidP="008415A9">
            <w:pPr>
              <w:suppressAutoHyphens/>
              <w:jc w:val="center"/>
              <w:outlineLvl w:val="0"/>
              <w:rPr>
                <w:rFonts w:ascii="Times New Roman" w:eastAsia="Times New Roman" w:hAnsi="Times New Roman" w:cs="Times New Roman"/>
                <w:color w:val="000000" w:themeColor="text1"/>
                <w:lang w:val="en-US" w:eastAsia="ar-SA"/>
              </w:rPr>
            </w:pPr>
            <w:r w:rsidRPr="00815F10">
              <w:rPr>
                <w:rFonts w:ascii="Times New Roman" w:eastAsia="Times New Roman" w:hAnsi="Times New Roman" w:cs="Times New Roman"/>
                <w:color w:val="000000" w:themeColor="text1"/>
                <w:lang w:val="en-US" w:eastAsia="ar-SA"/>
              </w:rPr>
              <w:t>29.09.2020</w:t>
            </w:r>
          </w:p>
        </w:tc>
      </w:tr>
    </w:tbl>
    <w:p w:rsidR="008415A9" w:rsidRPr="00815F10" w:rsidRDefault="008415A9" w:rsidP="00737A3B">
      <w:pPr>
        <w:suppressAutoHyphens/>
        <w:spacing w:after="0" w:line="240" w:lineRule="auto"/>
        <w:outlineLvl w:val="0"/>
        <w:rPr>
          <w:rFonts w:ascii="Times New Roman" w:eastAsia="Times New Roman" w:hAnsi="Times New Roman" w:cs="Times New Roman"/>
          <w:b/>
          <w:color w:val="000000" w:themeColor="text1"/>
          <w:sz w:val="24"/>
          <w:szCs w:val="24"/>
          <w:lang w:eastAsia="ar-SA"/>
        </w:rPr>
      </w:pPr>
    </w:p>
    <w:tbl>
      <w:tblPr>
        <w:tblStyle w:val="TabloKlavuzu10"/>
        <w:tblW w:w="0" w:type="auto"/>
        <w:tblInd w:w="-601" w:type="dxa"/>
        <w:tblLayout w:type="fixed"/>
        <w:tblLook w:val="04A0" w:firstRow="1" w:lastRow="0" w:firstColumn="1" w:lastColumn="0" w:noHBand="0" w:noVBand="1"/>
      </w:tblPr>
      <w:tblGrid>
        <w:gridCol w:w="4820"/>
        <w:gridCol w:w="1418"/>
        <w:gridCol w:w="2126"/>
        <w:gridCol w:w="1843"/>
      </w:tblGrid>
      <w:tr w:rsidR="008415A9" w:rsidRPr="00815F10" w:rsidTr="008415A9">
        <w:tc>
          <w:tcPr>
            <w:tcW w:w="4820" w:type="dxa"/>
          </w:tcPr>
          <w:p w:rsidR="008415A9" w:rsidRPr="00815F10" w:rsidRDefault="008415A9" w:rsidP="008415A9">
            <w:pPr>
              <w:suppressAutoHyphens/>
              <w:outlineLvl w:val="0"/>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lastRenderedPageBreak/>
              <w:t>Etkili  Madde</w:t>
            </w:r>
          </w:p>
        </w:tc>
        <w:tc>
          <w:tcPr>
            <w:tcW w:w="1418" w:type="dxa"/>
            <w:vAlign w:val="center"/>
          </w:tcPr>
          <w:p w:rsidR="008415A9" w:rsidRPr="00815F10" w:rsidRDefault="008415A9" w:rsidP="008415A9">
            <w:pPr>
              <w:suppressAutoHyphens/>
              <w:outlineLvl w:val="0"/>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İlaç  Miktarı</w:t>
            </w:r>
          </w:p>
        </w:tc>
        <w:tc>
          <w:tcPr>
            <w:tcW w:w="2126" w:type="dxa"/>
            <w:vAlign w:val="center"/>
          </w:tcPr>
          <w:p w:rsidR="008415A9" w:rsidRPr="00815F10" w:rsidRDefault="008415A9" w:rsidP="008415A9">
            <w:pPr>
              <w:suppressAutoHyphens/>
              <w:outlineLvl w:val="0"/>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Birimi</w:t>
            </w:r>
          </w:p>
        </w:tc>
        <w:tc>
          <w:tcPr>
            <w:tcW w:w="1843" w:type="dxa"/>
            <w:vAlign w:val="center"/>
          </w:tcPr>
          <w:p w:rsidR="008415A9" w:rsidRPr="00815F10" w:rsidRDefault="008415A9" w:rsidP="008415A9">
            <w:pPr>
              <w:suppressAutoHyphens/>
              <w:outlineLvl w:val="0"/>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Formülizasyon Tipi</w:t>
            </w:r>
          </w:p>
        </w:tc>
      </w:tr>
      <w:tr w:rsidR="008415A9" w:rsidRPr="00815F10" w:rsidTr="008415A9">
        <w:tc>
          <w:tcPr>
            <w:tcW w:w="4820" w:type="dxa"/>
            <w:vAlign w:val="center"/>
          </w:tcPr>
          <w:p w:rsidR="008415A9" w:rsidRPr="00815F10" w:rsidRDefault="008415A9" w:rsidP="008415A9">
            <w:pPr>
              <w:suppressAutoHyphens/>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eastAsia="ar-SA"/>
              </w:rPr>
              <w:t xml:space="preserve">Emamectin Benzoate %5 SG 40 ml/da    </w:t>
            </w:r>
          </w:p>
        </w:tc>
        <w:tc>
          <w:tcPr>
            <w:tcW w:w="1418" w:type="dxa"/>
            <w:vAlign w:val="center"/>
          </w:tcPr>
          <w:p w:rsidR="008415A9" w:rsidRPr="00815F10" w:rsidRDefault="008415A9" w:rsidP="008415A9">
            <w:pPr>
              <w:suppressAutoHyphens/>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28.000</w:t>
            </w:r>
          </w:p>
        </w:tc>
        <w:tc>
          <w:tcPr>
            <w:tcW w:w="2126" w:type="dxa"/>
            <w:vAlign w:val="center"/>
          </w:tcPr>
          <w:p w:rsidR="008415A9" w:rsidRPr="00815F10" w:rsidRDefault="008415A9" w:rsidP="008415A9">
            <w:pPr>
              <w:suppressAutoHyphens/>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lt</w:t>
            </w:r>
          </w:p>
        </w:tc>
        <w:tc>
          <w:tcPr>
            <w:tcW w:w="1843" w:type="dxa"/>
            <w:vAlign w:val="center"/>
          </w:tcPr>
          <w:p w:rsidR="008415A9" w:rsidRPr="00815F10" w:rsidRDefault="008415A9" w:rsidP="008415A9">
            <w:pPr>
              <w:suppressAutoHyphens/>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SG</w:t>
            </w:r>
          </w:p>
        </w:tc>
      </w:tr>
      <w:tr w:rsidR="008415A9" w:rsidRPr="00815F10" w:rsidTr="008415A9">
        <w:tc>
          <w:tcPr>
            <w:tcW w:w="4820" w:type="dxa"/>
            <w:vAlign w:val="center"/>
          </w:tcPr>
          <w:p w:rsidR="008415A9" w:rsidRPr="00815F10" w:rsidRDefault="008415A9" w:rsidP="008415A9">
            <w:pPr>
              <w:suppressAutoHyphens/>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eastAsia="ar-SA"/>
              </w:rPr>
              <w:t xml:space="preserve">Chlorantraniliprole 200 g/lt 17,5 ml/da  </w:t>
            </w:r>
          </w:p>
        </w:tc>
        <w:tc>
          <w:tcPr>
            <w:tcW w:w="1418" w:type="dxa"/>
            <w:vAlign w:val="center"/>
          </w:tcPr>
          <w:p w:rsidR="008415A9" w:rsidRPr="00815F10" w:rsidRDefault="008415A9" w:rsidP="008415A9">
            <w:pPr>
              <w:suppressAutoHyphens/>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2.100</w:t>
            </w:r>
          </w:p>
        </w:tc>
        <w:tc>
          <w:tcPr>
            <w:tcW w:w="2126" w:type="dxa"/>
            <w:vAlign w:val="center"/>
          </w:tcPr>
          <w:p w:rsidR="008415A9" w:rsidRPr="00815F10" w:rsidRDefault="008415A9" w:rsidP="008415A9">
            <w:pPr>
              <w:suppressAutoHyphens/>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lt</w:t>
            </w:r>
          </w:p>
        </w:tc>
        <w:tc>
          <w:tcPr>
            <w:tcW w:w="1843" w:type="dxa"/>
            <w:vAlign w:val="center"/>
          </w:tcPr>
          <w:p w:rsidR="008415A9" w:rsidRPr="00815F10" w:rsidRDefault="008415A9" w:rsidP="008415A9">
            <w:pPr>
              <w:suppressAutoHyphens/>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SC</w:t>
            </w:r>
          </w:p>
        </w:tc>
      </w:tr>
      <w:tr w:rsidR="008415A9" w:rsidRPr="00815F10" w:rsidTr="008415A9">
        <w:tc>
          <w:tcPr>
            <w:tcW w:w="4820" w:type="dxa"/>
            <w:vAlign w:val="center"/>
          </w:tcPr>
          <w:p w:rsidR="008415A9" w:rsidRPr="00815F10" w:rsidRDefault="008415A9" w:rsidP="008415A9">
            <w:pPr>
              <w:suppressAutoHyphens/>
              <w:jc w:val="both"/>
              <w:outlineLvl w:val="0"/>
              <w:rPr>
                <w:rFonts w:ascii="Times New Roman" w:eastAsia="Times New Roman" w:hAnsi="Times New Roman" w:cs="Times New Roman"/>
                <w:color w:val="000000" w:themeColor="text1"/>
                <w:sz w:val="20"/>
                <w:szCs w:val="20"/>
                <w:lang w:val="en-US" w:eastAsia="ar-SA"/>
              </w:rPr>
            </w:pPr>
            <w:r w:rsidRPr="00815F10">
              <w:rPr>
                <w:rFonts w:ascii="Times New Roman" w:eastAsia="Times New Roman" w:hAnsi="Times New Roman" w:cs="Times New Roman"/>
                <w:color w:val="000000" w:themeColor="text1"/>
                <w:sz w:val="24"/>
                <w:szCs w:val="24"/>
                <w:lang w:eastAsia="ar-SA"/>
              </w:rPr>
              <w:t xml:space="preserve">Spinosad 480 g/l SC 12,5 ml/da  </w:t>
            </w:r>
          </w:p>
        </w:tc>
        <w:tc>
          <w:tcPr>
            <w:tcW w:w="1418" w:type="dxa"/>
            <w:vAlign w:val="center"/>
          </w:tcPr>
          <w:p w:rsidR="008415A9" w:rsidRPr="00815F10" w:rsidRDefault="008415A9" w:rsidP="008415A9">
            <w:pPr>
              <w:suppressAutoHyphens/>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1.500</w:t>
            </w:r>
          </w:p>
        </w:tc>
        <w:tc>
          <w:tcPr>
            <w:tcW w:w="2126" w:type="dxa"/>
            <w:vAlign w:val="center"/>
          </w:tcPr>
          <w:p w:rsidR="008415A9" w:rsidRPr="00815F10" w:rsidRDefault="008415A9" w:rsidP="008415A9">
            <w:pPr>
              <w:suppressAutoHyphens/>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lt</w:t>
            </w:r>
          </w:p>
        </w:tc>
        <w:tc>
          <w:tcPr>
            <w:tcW w:w="1843" w:type="dxa"/>
            <w:vAlign w:val="center"/>
          </w:tcPr>
          <w:p w:rsidR="008415A9" w:rsidRPr="00815F10" w:rsidRDefault="008415A9" w:rsidP="008415A9">
            <w:pPr>
              <w:suppressAutoHyphens/>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SC</w:t>
            </w:r>
          </w:p>
        </w:tc>
      </w:tr>
      <w:tr w:rsidR="008415A9" w:rsidRPr="00815F10" w:rsidTr="008415A9">
        <w:tc>
          <w:tcPr>
            <w:tcW w:w="4820" w:type="dxa"/>
            <w:vAlign w:val="center"/>
          </w:tcPr>
          <w:p w:rsidR="008415A9" w:rsidRPr="00815F10" w:rsidRDefault="008415A9" w:rsidP="008415A9">
            <w:pPr>
              <w:suppressAutoHyphens/>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eastAsia="ar-SA"/>
              </w:rPr>
              <w:t xml:space="preserve">Indoxacarb 150 g/l SC 45 ml/da   </w:t>
            </w:r>
          </w:p>
        </w:tc>
        <w:tc>
          <w:tcPr>
            <w:tcW w:w="1418" w:type="dxa"/>
            <w:vAlign w:val="center"/>
          </w:tcPr>
          <w:p w:rsidR="008415A9" w:rsidRPr="00815F10" w:rsidRDefault="008415A9" w:rsidP="008415A9">
            <w:pPr>
              <w:suppressAutoHyphens/>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5.400</w:t>
            </w:r>
          </w:p>
        </w:tc>
        <w:tc>
          <w:tcPr>
            <w:tcW w:w="2126" w:type="dxa"/>
            <w:vAlign w:val="center"/>
          </w:tcPr>
          <w:p w:rsidR="008415A9" w:rsidRPr="00815F10" w:rsidRDefault="008415A9" w:rsidP="008415A9">
            <w:pPr>
              <w:suppressAutoHyphens/>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lt</w:t>
            </w:r>
          </w:p>
        </w:tc>
        <w:tc>
          <w:tcPr>
            <w:tcW w:w="1843" w:type="dxa"/>
            <w:vAlign w:val="center"/>
          </w:tcPr>
          <w:p w:rsidR="008415A9" w:rsidRPr="00815F10" w:rsidRDefault="008415A9" w:rsidP="008415A9">
            <w:pPr>
              <w:suppressAutoHyphens/>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SC</w:t>
            </w:r>
          </w:p>
        </w:tc>
      </w:tr>
      <w:tr w:rsidR="008415A9" w:rsidRPr="00815F10" w:rsidTr="008415A9">
        <w:tc>
          <w:tcPr>
            <w:tcW w:w="4820" w:type="dxa"/>
            <w:vAlign w:val="center"/>
          </w:tcPr>
          <w:p w:rsidR="008415A9" w:rsidRPr="00815F10" w:rsidRDefault="008415A9" w:rsidP="008415A9">
            <w:pPr>
              <w:suppressAutoHyphens/>
              <w:jc w:val="both"/>
              <w:outlineLvl w:val="0"/>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 xml:space="preserve">Chlorantraniliprole 100 g/l+ </w:t>
            </w:r>
          </w:p>
          <w:p w:rsidR="008415A9" w:rsidRPr="00815F10" w:rsidRDefault="008415A9" w:rsidP="008415A9">
            <w:pPr>
              <w:suppressAutoHyphens/>
              <w:jc w:val="both"/>
              <w:outlineLvl w:val="0"/>
              <w:rPr>
                <w:rFonts w:ascii="Times New Roman" w:eastAsia="Times New Roman" w:hAnsi="Times New Roman" w:cs="Times New Roman"/>
                <w:b/>
                <w:color w:val="000000" w:themeColor="text1"/>
                <w:sz w:val="20"/>
                <w:szCs w:val="20"/>
                <w:lang w:val="en-US" w:eastAsia="ar-SA"/>
              </w:rPr>
            </w:pPr>
            <w:r w:rsidRPr="00815F10">
              <w:rPr>
                <w:rFonts w:ascii="Times New Roman" w:eastAsia="Times New Roman" w:hAnsi="Times New Roman" w:cs="Times New Roman"/>
                <w:color w:val="000000" w:themeColor="text1"/>
                <w:sz w:val="24"/>
                <w:szCs w:val="24"/>
                <w:lang w:eastAsia="ar-SA"/>
              </w:rPr>
              <w:t xml:space="preserve">Lambda Cyhalothrin 50 g/l ZC 30 ml/da   </w:t>
            </w:r>
          </w:p>
        </w:tc>
        <w:tc>
          <w:tcPr>
            <w:tcW w:w="1418" w:type="dxa"/>
            <w:vAlign w:val="center"/>
          </w:tcPr>
          <w:p w:rsidR="008415A9" w:rsidRPr="00815F10" w:rsidRDefault="008415A9" w:rsidP="008415A9">
            <w:pPr>
              <w:suppressAutoHyphens/>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3.600</w:t>
            </w:r>
          </w:p>
        </w:tc>
        <w:tc>
          <w:tcPr>
            <w:tcW w:w="2126" w:type="dxa"/>
            <w:vAlign w:val="center"/>
          </w:tcPr>
          <w:p w:rsidR="008415A9" w:rsidRPr="00815F10" w:rsidRDefault="008415A9" w:rsidP="008415A9">
            <w:pPr>
              <w:suppressAutoHyphens/>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lt</w:t>
            </w:r>
          </w:p>
        </w:tc>
        <w:tc>
          <w:tcPr>
            <w:tcW w:w="1843" w:type="dxa"/>
            <w:vAlign w:val="center"/>
          </w:tcPr>
          <w:p w:rsidR="008415A9" w:rsidRPr="00815F10" w:rsidRDefault="008415A9" w:rsidP="008415A9">
            <w:pPr>
              <w:suppressAutoHyphens/>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ZC</w:t>
            </w:r>
          </w:p>
        </w:tc>
      </w:tr>
      <w:tr w:rsidR="008415A9" w:rsidRPr="00815F10" w:rsidTr="008415A9">
        <w:tc>
          <w:tcPr>
            <w:tcW w:w="4820" w:type="dxa"/>
            <w:vAlign w:val="center"/>
          </w:tcPr>
          <w:p w:rsidR="008415A9" w:rsidRPr="00815F10" w:rsidRDefault="008415A9" w:rsidP="008415A9">
            <w:pPr>
              <w:suppressAutoHyphens/>
              <w:jc w:val="both"/>
              <w:outlineLvl w:val="0"/>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 xml:space="preserve">500 g/lt Pyridalyl EC 20 ml/da </w:t>
            </w:r>
          </w:p>
        </w:tc>
        <w:tc>
          <w:tcPr>
            <w:tcW w:w="1418" w:type="dxa"/>
            <w:vAlign w:val="center"/>
          </w:tcPr>
          <w:p w:rsidR="008415A9" w:rsidRPr="00815F10" w:rsidRDefault="008415A9" w:rsidP="008415A9">
            <w:pPr>
              <w:suppressAutoHyphens/>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2.400</w:t>
            </w:r>
          </w:p>
        </w:tc>
        <w:tc>
          <w:tcPr>
            <w:tcW w:w="2126" w:type="dxa"/>
            <w:vAlign w:val="center"/>
          </w:tcPr>
          <w:p w:rsidR="008415A9" w:rsidRPr="00815F10" w:rsidRDefault="008415A9" w:rsidP="008415A9">
            <w:pPr>
              <w:suppressAutoHyphens/>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lt</w:t>
            </w:r>
          </w:p>
        </w:tc>
        <w:tc>
          <w:tcPr>
            <w:tcW w:w="1843" w:type="dxa"/>
            <w:vAlign w:val="center"/>
          </w:tcPr>
          <w:p w:rsidR="008415A9" w:rsidRPr="00815F10" w:rsidRDefault="008415A9" w:rsidP="008415A9">
            <w:pPr>
              <w:suppressAutoHyphens/>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EC</w:t>
            </w:r>
          </w:p>
        </w:tc>
      </w:tr>
      <w:tr w:rsidR="008415A9" w:rsidRPr="00815F10" w:rsidTr="008415A9">
        <w:tc>
          <w:tcPr>
            <w:tcW w:w="4820" w:type="dxa"/>
            <w:vAlign w:val="center"/>
          </w:tcPr>
          <w:p w:rsidR="008415A9" w:rsidRPr="00815F10" w:rsidRDefault="008415A9" w:rsidP="008415A9">
            <w:pPr>
              <w:suppressAutoHyphens/>
              <w:jc w:val="both"/>
              <w:outlineLvl w:val="0"/>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TOPLAM</w:t>
            </w:r>
          </w:p>
        </w:tc>
        <w:tc>
          <w:tcPr>
            <w:tcW w:w="1418" w:type="dxa"/>
            <w:vAlign w:val="center"/>
          </w:tcPr>
          <w:p w:rsidR="008415A9" w:rsidRPr="00815F10" w:rsidRDefault="008415A9" w:rsidP="008415A9">
            <w:pPr>
              <w:suppressAutoHyphens/>
              <w:jc w:val="both"/>
              <w:outlineLvl w:val="0"/>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43.000</w:t>
            </w:r>
          </w:p>
        </w:tc>
        <w:tc>
          <w:tcPr>
            <w:tcW w:w="2126" w:type="dxa"/>
            <w:vAlign w:val="center"/>
          </w:tcPr>
          <w:p w:rsidR="008415A9" w:rsidRPr="00815F10" w:rsidRDefault="008415A9" w:rsidP="008415A9">
            <w:pPr>
              <w:suppressAutoHyphens/>
              <w:jc w:val="both"/>
              <w:outlineLvl w:val="0"/>
              <w:rPr>
                <w:rFonts w:ascii="Times New Roman" w:eastAsia="Times New Roman" w:hAnsi="Times New Roman" w:cs="Times New Roman"/>
                <w:b/>
                <w:color w:val="000000" w:themeColor="text1"/>
                <w:sz w:val="24"/>
                <w:szCs w:val="24"/>
                <w:lang w:val="en-US" w:eastAsia="ar-SA"/>
              </w:rPr>
            </w:pPr>
          </w:p>
        </w:tc>
        <w:tc>
          <w:tcPr>
            <w:tcW w:w="1843" w:type="dxa"/>
            <w:vAlign w:val="center"/>
          </w:tcPr>
          <w:p w:rsidR="008415A9" w:rsidRPr="00815F10" w:rsidRDefault="008415A9" w:rsidP="008415A9">
            <w:pPr>
              <w:suppressAutoHyphens/>
              <w:jc w:val="both"/>
              <w:outlineLvl w:val="0"/>
              <w:rPr>
                <w:rFonts w:ascii="Times New Roman" w:eastAsia="Times New Roman" w:hAnsi="Times New Roman" w:cs="Times New Roman"/>
                <w:b/>
                <w:color w:val="000000" w:themeColor="text1"/>
                <w:sz w:val="24"/>
                <w:szCs w:val="24"/>
                <w:lang w:val="en-US" w:eastAsia="ar-SA"/>
              </w:rPr>
            </w:pPr>
          </w:p>
        </w:tc>
      </w:tr>
    </w:tbl>
    <w:p w:rsidR="008415A9" w:rsidRPr="00815F10" w:rsidRDefault="008415A9" w:rsidP="00815F10">
      <w:pPr>
        <w:suppressAutoHyphens/>
        <w:spacing w:after="0" w:line="240" w:lineRule="auto"/>
        <w:outlineLvl w:val="0"/>
        <w:rPr>
          <w:rFonts w:ascii="Times New Roman" w:eastAsia="Times New Roman" w:hAnsi="Times New Roman" w:cs="Times New Roman"/>
          <w:b/>
          <w:color w:val="000000" w:themeColor="text1"/>
          <w:sz w:val="24"/>
          <w:szCs w:val="24"/>
          <w:lang w:eastAsia="ar-SA"/>
        </w:rPr>
      </w:pPr>
    </w:p>
    <w:p w:rsidR="008415A9" w:rsidRPr="00815F10" w:rsidRDefault="008415A9" w:rsidP="008415A9">
      <w:pPr>
        <w:suppressAutoHyphens/>
        <w:spacing w:after="0" w:line="240" w:lineRule="auto"/>
        <w:jc w:val="center"/>
        <w:outlineLvl w:val="0"/>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2021 YILI PAMUKTA PAMUK YAP. KUR. MÜCADELESİ PROGRAM TEKLİFİ</w:t>
      </w:r>
    </w:p>
    <w:tbl>
      <w:tblPr>
        <w:tblW w:w="10153" w:type="dxa"/>
        <w:jc w:val="center"/>
        <w:tblInd w:w="-6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330"/>
        <w:gridCol w:w="7823"/>
      </w:tblGrid>
      <w:tr w:rsidR="008415A9" w:rsidRPr="00815F10" w:rsidTr="008415A9">
        <w:trPr>
          <w:trHeight w:val="575"/>
          <w:jc w:val="center"/>
        </w:trPr>
        <w:tc>
          <w:tcPr>
            <w:tcW w:w="2330" w:type="dxa"/>
            <w:tcBorders>
              <w:top w:val="single" w:sz="12"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ILÇESI</w:t>
            </w:r>
          </w:p>
        </w:tc>
        <w:tc>
          <w:tcPr>
            <w:tcW w:w="7823" w:type="dxa"/>
            <w:tcBorders>
              <w:top w:val="single" w:sz="12" w:space="0" w:color="auto"/>
              <w:left w:val="single" w:sz="6" w:space="0" w:color="auto"/>
              <w:bottom w:val="single" w:sz="6" w:space="0" w:color="auto"/>
              <w:right w:val="single" w:sz="12" w:space="0" w:color="auto"/>
            </w:tcBorders>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Programa Alınan Saha Y.Ç.M.</w:t>
            </w:r>
          </w:p>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0"/>
                <w:szCs w:val="24"/>
                <w:lang w:val="en-US" w:eastAsia="ar-SA"/>
              </w:rPr>
            </w:pPr>
            <w:r w:rsidRPr="00815F10">
              <w:rPr>
                <w:rFonts w:ascii="Times New Roman" w:eastAsia="Times New Roman" w:hAnsi="Times New Roman" w:cs="Times New Roman"/>
                <w:color w:val="000000" w:themeColor="text1"/>
                <w:sz w:val="24"/>
                <w:szCs w:val="24"/>
                <w:lang w:eastAsia="ar-SA"/>
              </w:rPr>
              <w:t>(da) Yeraleti</w:t>
            </w:r>
            <w:r w:rsidRPr="00815F10">
              <w:rPr>
                <w:rFonts w:ascii="Times New Roman" w:eastAsia="Times New Roman" w:hAnsi="Times New Roman" w:cs="Times New Roman"/>
                <w:color w:val="000000" w:themeColor="text1"/>
                <w:sz w:val="20"/>
                <w:szCs w:val="24"/>
                <w:lang w:val="en-US" w:eastAsia="ar-SA"/>
              </w:rPr>
              <w:t xml:space="preserve"> </w:t>
            </w:r>
          </w:p>
        </w:tc>
      </w:tr>
      <w:tr w:rsidR="008415A9" w:rsidRPr="00815F10" w:rsidTr="008415A9">
        <w:trPr>
          <w:trHeight w:val="280"/>
          <w:jc w:val="center"/>
        </w:trPr>
        <w:tc>
          <w:tcPr>
            <w:tcW w:w="2330" w:type="dxa"/>
            <w:tcBorders>
              <w:top w:val="single" w:sz="6"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CEYHAN</w:t>
            </w:r>
          </w:p>
        </w:tc>
        <w:tc>
          <w:tcPr>
            <w:tcW w:w="7823" w:type="dxa"/>
            <w:tcBorders>
              <w:top w:val="single" w:sz="6"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50.000</w:t>
            </w:r>
          </w:p>
        </w:tc>
      </w:tr>
      <w:tr w:rsidR="008415A9" w:rsidRPr="00815F10" w:rsidTr="008415A9">
        <w:trPr>
          <w:trHeight w:val="280"/>
          <w:jc w:val="center"/>
        </w:trPr>
        <w:tc>
          <w:tcPr>
            <w:tcW w:w="2330" w:type="dxa"/>
            <w:tcBorders>
              <w:top w:val="single" w:sz="6"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IMAMOGLU</w:t>
            </w:r>
          </w:p>
        </w:tc>
        <w:tc>
          <w:tcPr>
            <w:tcW w:w="7823" w:type="dxa"/>
            <w:tcBorders>
              <w:top w:val="single" w:sz="6"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ind w:firstLine="41"/>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10.000</w:t>
            </w:r>
          </w:p>
        </w:tc>
      </w:tr>
      <w:tr w:rsidR="008415A9" w:rsidRPr="00815F10" w:rsidTr="008415A9">
        <w:trPr>
          <w:trHeight w:val="295"/>
          <w:jc w:val="center"/>
        </w:trPr>
        <w:tc>
          <w:tcPr>
            <w:tcW w:w="2330" w:type="dxa"/>
            <w:tcBorders>
              <w:top w:val="single" w:sz="6"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KARATAŞ</w:t>
            </w:r>
          </w:p>
        </w:tc>
        <w:tc>
          <w:tcPr>
            <w:tcW w:w="7823" w:type="dxa"/>
            <w:tcBorders>
              <w:top w:val="single" w:sz="6"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144.000</w:t>
            </w:r>
          </w:p>
        </w:tc>
      </w:tr>
      <w:tr w:rsidR="008415A9" w:rsidRPr="00815F10" w:rsidTr="008415A9">
        <w:trPr>
          <w:trHeight w:val="280"/>
          <w:jc w:val="center"/>
        </w:trPr>
        <w:tc>
          <w:tcPr>
            <w:tcW w:w="2330" w:type="dxa"/>
            <w:tcBorders>
              <w:top w:val="single" w:sz="6"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KOZAN</w:t>
            </w:r>
          </w:p>
        </w:tc>
        <w:tc>
          <w:tcPr>
            <w:tcW w:w="7823" w:type="dxa"/>
            <w:tcBorders>
              <w:top w:val="single" w:sz="6"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1.000</w:t>
            </w:r>
          </w:p>
        </w:tc>
      </w:tr>
      <w:tr w:rsidR="008415A9" w:rsidRPr="00815F10" w:rsidTr="008415A9">
        <w:trPr>
          <w:trHeight w:val="295"/>
          <w:jc w:val="center"/>
        </w:trPr>
        <w:tc>
          <w:tcPr>
            <w:tcW w:w="2330" w:type="dxa"/>
            <w:tcBorders>
              <w:top w:val="single" w:sz="6"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SEYHAN</w:t>
            </w:r>
          </w:p>
        </w:tc>
        <w:tc>
          <w:tcPr>
            <w:tcW w:w="7823" w:type="dxa"/>
            <w:tcBorders>
              <w:top w:val="single" w:sz="6"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10.000</w:t>
            </w:r>
          </w:p>
        </w:tc>
      </w:tr>
      <w:tr w:rsidR="008415A9" w:rsidRPr="00815F10" w:rsidTr="008415A9">
        <w:trPr>
          <w:trHeight w:val="280"/>
          <w:jc w:val="center"/>
        </w:trPr>
        <w:tc>
          <w:tcPr>
            <w:tcW w:w="2330" w:type="dxa"/>
            <w:tcBorders>
              <w:top w:val="single" w:sz="6"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 xml:space="preserve">YUMURTALIK </w:t>
            </w:r>
          </w:p>
        </w:tc>
        <w:tc>
          <w:tcPr>
            <w:tcW w:w="7823" w:type="dxa"/>
            <w:tcBorders>
              <w:top w:val="single" w:sz="6"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20.000</w:t>
            </w:r>
          </w:p>
        </w:tc>
      </w:tr>
      <w:tr w:rsidR="008415A9" w:rsidRPr="00815F10" w:rsidTr="008415A9">
        <w:trPr>
          <w:trHeight w:val="280"/>
          <w:jc w:val="center"/>
        </w:trPr>
        <w:tc>
          <w:tcPr>
            <w:tcW w:w="2330" w:type="dxa"/>
            <w:tcBorders>
              <w:top w:val="single" w:sz="6"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YÜREGIR</w:t>
            </w:r>
          </w:p>
        </w:tc>
        <w:tc>
          <w:tcPr>
            <w:tcW w:w="7823" w:type="dxa"/>
            <w:tcBorders>
              <w:top w:val="single" w:sz="6"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65.000</w:t>
            </w:r>
          </w:p>
        </w:tc>
      </w:tr>
      <w:tr w:rsidR="008415A9" w:rsidRPr="00815F10" w:rsidTr="008415A9">
        <w:trPr>
          <w:trHeight w:val="295"/>
          <w:jc w:val="center"/>
        </w:trPr>
        <w:tc>
          <w:tcPr>
            <w:tcW w:w="2330" w:type="dxa"/>
            <w:tcBorders>
              <w:top w:val="single" w:sz="6" w:space="0" w:color="auto"/>
              <w:left w:val="single" w:sz="12" w:space="0" w:color="auto"/>
              <w:bottom w:val="single" w:sz="12" w:space="0" w:color="auto"/>
              <w:right w:val="single" w:sz="6" w:space="0" w:color="auto"/>
            </w:tcBorders>
            <w:hideMark/>
          </w:tcPr>
          <w:p w:rsidR="008415A9" w:rsidRPr="00815F10" w:rsidRDefault="008415A9" w:rsidP="008415A9">
            <w:pPr>
              <w:suppressAutoHyphens/>
              <w:spacing w:after="0" w:line="240" w:lineRule="auto"/>
              <w:rPr>
                <w:rFonts w:ascii="Times New Roman" w:eastAsia="Times New Roman" w:hAnsi="Times New Roman" w:cs="Times New Roman"/>
                <w:b/>
                <w:color w:val="000000" w:themeColor="text1"/>
                <w:sz w:val="24"/>
                <w:szCs w:val="24"/>
                <w:lang w:eastAsia="ar-SA"/>
              </w:rPr>
            </w:pPr>
            <w:proofErr w:type="gramStart"/>
            <w:r w:rsidRPr="00815F10">
              <w:rPr>
                <w:rFonts w:ascii="Times New Roman" w:eastAsia="Times New Roman" w:hAnsi="Times New Roman" w:cs="Times New Roman"/>
                <w:b/>
                <w:color w:val="000000" w:themeColor="text1"/>
                <w:sz w:val="24"/>
                <w:szCs w:val="24"/>
                <w:lang w:eastAsia="ar-SA"/>
              </w:rPr>
              <w:t>TOPLAM :</w:t>
            </w:r>
            <w:proofErr w:type="gramEnd"/>
          </w:p>
        </w:tc>
        <w:tc>
          <w:tcPr>
            <w:tcW w:w="7823" w:type="dxa"/>
            <w:tcBorders>
              <w:top w:val="single" w:sz="6" w:space="0" w:color="auto"/>
              <w:left w:val="single" w:sz="6" w:space="0" w:color="auto"/>
              <w:bottom w:val="single" w:sz="12"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300.000</w:t>
            </w:r>
          </w:p>
        </w:tc>
      </w:tr>
    </w:tbl>
    <w:p w:rsidR="008415A9" w:rsidRPr="00815F10" w:rsidRDefault="008415A9" w:rsidP="008415A9">
      <w:pPr>
        <w:suppressAutoHyphens/>
        <w:spacing w:after="0" w:line="240" w:lineRule="auto"/>
        <w:rPr>
          <w:rFonts w:ascii="Times New Roman" w:eastAsia="Times New Roman" w:hAnsi="Times New Roman" w:cs="Times New Roman"/>
          <w:color w:val="000000" w:themeColor="text1"/>
          <w:sz w:val="20"/>
          <w:szCs w:val="20"/>
          <w:lang w:val="en-US" w:eastAsia="ar-SA"/>
        </w:rPr>
      </w:pPr>
    </w:p>
    <w:p w:rsidR="008415A9" w:rsidRPr="00815F10" w:rsidRDefault="008415A9" w:rsidP="008415A9">
      <w:pPr>
        <w:suppressAutoHyphens/>
        <w:spacing w:after="0" w:line="240" w:lineRule="auto"/>
        <w:rPr>
          <w:rFonts w:ascii="Times New Roman" w:eastAsia="Times New Roman" w:hAnsi="Times New Roman" w:cs="Times New Roman"/>
          <w:color w:val="000000" w:themeColor="text1"/>
          <w:sz w:val="20"/>
          <w:szCs w:val="20"/>
          <w:lang w:val="en-US" w:eastAsia="ar-SA"/>
        </w:rPr>
      </w:pPr>
    </w:p>
    <w:p w:rsidR="008415A9" w:rsidRPr="00815F10" w:rsidRDefault="008415A9" w:rsidP="008415A9">
      <w:pPr>
        <w:suppressAutoHyphens/>
        <w:spacing w:after="0" w:line="240" w:lineRule="auto"/>
        <w:jc w:val="center"/>
        <w:outlineLvl w:val="0"/>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ADANA PAMUKTA PAMUK YAPRAK KURDU İCRAAT CETVELİ YILI: 2020</w:t>
      </w:r>
    </w:p>
    <w:tbl>
      <w:tblPr>
        <w:tblpPr w:leftFromText="141" w:rightFromText="141" w:vertAnchor="text" w:horzAnchor="margin" w:tblpX="-344" w:tblpY="149"/>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2"/>
        <w:gridCol w:w="1393"/>
        <w:gridCol w:w="1134"/>
        <w:gridCol w:w="1134"/>
        <w:gridCol w:w="1276"/>
        <w:gridCol w:w="992"/>
        <w:gridCol w:w="1418"/>
        <w:gridCol w:w="1309"/>
      </w:tblGrid>
      <w:tr w:rsidR="008415A9" w:rsidRPr="00815F10" w:rsidTr="008415A9">
        <w:trPr>
          <w:trHeight w:val="430"/>
        </w:trPr>
        <w:tc>
          <w:tcPr>
            <w:tcW w:w="1692" w:type="dxa"/>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lang w:val="en-US" w:eastAsia="ar-SA"/>
              </w:rPr>
            </w:pPr>
            <w:r w:rsidRPr="00815F10">
              <w:rPr>
                <w:rFonts w:ascii="Times New Roman" w:eastAsia="Times New Roman" w:hAnsi="Times New Roman" w:cs="Times New Roman"/>
                <w:b/>
                <w:color w:val="000000" w:themeColor="text1"/>
                <w:lang w:val="en-US" w:eastAsia="ar-SA"/>
              </w:rPr>
              <w:t>Zararlı Organizma</w:t>
            </w:r>
          </w:p>
        </w:tc>
        <w:tc>
          <w:tcPr>
            <w:tcW w:w="1393" w:type="dxa"/>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lang w:val="en-US" w:eastAsia="ar-SA"/>
              </w:rPr>
            </w:pPr>
            <w:r w:rsidRPr="00815F10">
              <w:rPr>
                <w:rFonts w:ascii="Times New Roman" w:eastAsia="Times New Roman" w:hAnsi="Times New Roman" w:cs="Times New Roman"/>
                <w:b/>
                <w:color w:val="000000" w:themeColor="text1"/>
                <w:lang w:val="en-US" w:eastAsia="ar-SA"/>
              </w:rPr>
              <w:t>Latincesi</w:t>
            </w:r>
          </w:p>
        </w:tc>
        <w:tc>
          <w:tcPr>
            <w:tcW w:w="1134" w:type="dxa"/>
          </w:tcPr>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lang w:val="en-US" w:eastAsia="ar-SA"/>
              </w:rPr>
            </w:pPr>
          </w:p>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lang w:val="en-US" w:eastAsia="ar-SA"/>
              </w:rPr>
            </w:pPr>
            <w:r w:rsidRPr="00815F10">
              <w:rPr>
                <w:rFonts w:ascii="Times New Roman" w:eastAsia="Times New Roman" w:hAnsi="Times New Roman" w:cs="Times New Roman"/>
                <w:b/>
                <w:color w:val="000000" w:themeColor="text1"/>
                <w:lang w:val="en-US" w:eastAsia="ar-SA"/>
              </w:rPr>
              <w:t>Tekerrür</w:t>
            </w:r>
          </w:p>
        </w:tc>
        <w:tc>
          <w:tcPr>
            <w:tcW w:w="1134" w:type="dxa"/>
          </w:tcPr>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lang w:val="en-US" w:eastAsia="ar-SA"/>
              </w:rPr>
            </w:pPr>
            <w:r w:rsidRPr="00815F10">
              <w:rPr>
                <w:rFonts w:ascii="Times New Roman" w:eastAsia="Times New Roman" w:hAnsi="Times New Roman" w:cs="Times New Roman"/>
                <w:b/>
                <w:color w:val="000000" w:themeColor="text1"/>
                <w:lang w:val="en-US" w:eastAsia="ar-SA"/>
              </w:rPr>
              <w:t>Müc. Metodu</w:t>
            </w:r>
          </w:p>
        </w:tc>
        <w:tc>
          <w:tcPr>
            <w:tcW w:w="1276" w:type="dxa"/>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lang w:val="en-US" w:eastAsia="ar-SA"/>
              </w:rPr>
            </w:pPr>
            <w:r w:rsidRPr="00815F10">
              <w:rPr>
                <w:rFonts w:ascii="Times New Roman" w:eastAsia="Times New Roman" w:hAnsi="Times New Roman" w:cs="Times New Roman"/>
                <w:b/>
                <w:color w:val="000000" w:themeColor="text1"/>
                <w:lang w:val="en-US" w:eastAsia="ar-SA"/>
              </w:rPr>
              <w:t xml:space="preserve">Uygulama </w:t>
            </w:r>
          </w:p>
        </w:tc>
        <w:tc>
          <w:tcPr>
            <w:tcW w:w="992" w:type="dxa"/>
          </w:tcPr>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lang w:val="en-US" w:eastAsia="ar-SA"/>
              </w:rPr>
            </w:pPr>
          </w:p>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lang w:val="en-US" w:eastAsia="ar-SA"/>
              </w:rPr>
            </w:pPr>
            <w:r w:rsidRPr="00815F10">
              <w:rPr>
                <w:rFonts w:ascii="Times New Roman" w:eastAsia="Times New Roman" w:hAnsi="Times New Roman" w:cs="Times New Roman"/>
                <w:b/>
                <w:color w:val="000000" w:themeColor="text1"/>
                <w:lang w:val="en-US" w:eastAsia="ar-SA"/>
              </w:rPr>
              <w:t>Birimi</w:t>
            </w:r>
          </w:p>
        </w:tc>
        <w:tc>
          <w:tcPr>
            <w:tcW w:w="1418" w:type="dxa"/>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lang w:val="en-US" w:eastAsia="ar-SA"/>
              </w:rPr>
            </w:pPr>
            <w:r w:rsidRPr="00815F10">
              <w:rPr>
                <w:rFonts w:ascii="Times New Roman" w:eastAsia="Times New Roman" w:hAnsi="Times New Roman" w:cs="Times New Roman"/>
                <w:b/>
                <w:color w:val="000000" w:themeColor="text1"/>
                <w:lang w:val="en-US" w:eastAsia="ar-SA"/>
              </w:rPr>
              <w:t xml:space="preserve">Başlangıç Tarihi </w:t>
            </w:r>
          </w:p>
        </w:tc>
        <w:tc>
          <w:tcPr>
            <w:tcW w:w="1309" w:type="dxa"/>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lang w:val="en-US" w:eastAsia="ar-SA"/>
              </w:rPr>
            </w:pPr>
            <w:r w:rsidRPr="00815F10">
              <w:rPr>
                <w:rFonts w:ascii="Times New Roman" w:eastAsia="Times New Roman" w:hAnsi="Times New Roman" w:cs="Times New Roman"/>
                <w:b/>
                <w:color w:val="000000" w:themeColor="text1"/>
                <w:lang w:val="en-US" w:eastAsia="ar-SA"/>
              </w:rPr>
              <w:t>Bitiş Tarihi</w:t>
            </w:r>
          </w:p>
        </w:tc>
      </w:tr>
      <w:tr w:rsidR="008415A9" w:rsidRPr="00815F10" w:rsidTr="008415A9">
        <w:trPr>
          <w:trHeight w:val="456"/>
        </w:trPr>
        <w:tc>
          <w:tcPr>
            <w:tcW w:w="1692" w:type="dxa"/>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Pamuk Yaprak Kurdu (Program: 300.000 da)</w:t>
            </w:r>
          </w:p>
        </w:tc>
        <w:tc>
          <w:tcPr>
            <w:tcW w:w="1393" w:type="dxa"/>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i/>
                <w:color w:val="000000" w:themeColor="text1"/>
                <w:sz w:val="24"/>
                <w:szCs w:val="24"/>
                <w:lang w:val="en-US" w:eastAsia="ar-SA"/>
              </w:rPr>
            </w:pPr>
            <w:r w:rsidRPr="00815F10">
              <w:rPr>
                <w:rFonts w:ascii="Times New Roman" w:eastAsia="Times New Roman" w:hAnsi="Times New Roman" w:cs="Times New Roman"/>
                <w:i/>
                <w:color w:val="000000" w:themeColor="text1"/>
                <w:sz w:val="24"/>
                <w:szCs w:val="24"/>
                <w:lang w:val="en-US" w:eastAsia="ar-SA"/>
              </w:rPr>
              <w:t>Spodoptera littoralis</w:t>
            </w:r>
          </w:p>
        </w:tc>
        <w:tc>
          <w:tcPr>
            <w:tcW w:w="1134" w:type="dxa"/>
            <w:vAlign w:val="center"/>
          </w:tcPr>
          <w:p w:rsidR="008415A9" w:rsidRPr="00815F10" w:rsidRDefault="008415A9" w:rsidP="008415A9">
            <w:pPr>
              <w:suppressAutoHyphens/>
              <w:spacing w:after="0" w:line="240" w:lineRule="auto"/>
              <w:jc w:val="center"/>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1</w:t>
            </w:r>
          </w:p>
        </w:tc>
        <w:tc>
          <w:tcPr>
            <w:tcW w:w="1134" w:type="dxa"/>
            <w:vAlign w:val="center"/>
          </w:tcPr>
          <w:p w:rsidR="008415A9" w:rsidRPr="00815F10" w:rsidRDefault="008415A9" w:rsidP="008415A9">
            <w:pPr>
              <w:suppressAutoHyphens/>
              <w:spacing w:after="0" w:line="240" w:lineRule="auto"/>
              <w:jc w:val="center"/>
              <w:outlineLvl w:val="0"/>
              <w:rPr>
                <w:rFonts w:ascii="Times New Roman" w:eastAsia="Times New Roman" w:hAnsi="Times New Roman" w:cs="Times New Roman"/>
                <w:color w:val="000000" w:themeColor="text1"/>
                <w:lang w:val="en-US" w:eastAsia="ar-SA"/>
              </w:rPr>
            </w:pPr>
            <w:r w:rsidRPr="00815F10">
              <w:rPr>
                <w:rFonts w:ascii="Times New Roman" w:eastAsia="Times New Roman" w:hAnsi="Times New Roman" w:cs="Times New Roman"/>
                <w:color w:val="000000" w:themeColor="text1"/>
                <w:lang w:val="en-US" w:eastAsia="ar-SA"/>
              </w:rPr>
              <w:t>Kimyasal</w:t>
            </w:r>
          </w:p>
        </w:tc>
        <w:tc>
          <w:tcPr>
            <w:tcW w:w="1276" w:type="dxa"/>
            <w:shd w:val="clear" w:color="auto" w:fill="auto"/>
            <w:vAlign w:val="center"/>
          </w:tcPr>
          <w:p w:rsidR="008415A9" w:rsidRPr="00815F10" w:rsidRDefault="008415A9" w:rsidP="008415A9">
            <w:pPr>
              <w:suppressAutoHyphens/>
              <w:spacing w:after="0" w:line="240" w:lineRule="auto"/>
              <w:jc w:val="center"/>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193.000</w:t>
            </w:r>
          </w:p>
        </w:tc>
        <w:tc>
          <w:tcPr>
            <w:tcW w:w="992" w:type="dxa"/>
            <w:vAlign w:val="center"/>
          </w:tcPr>
          <w:p w:rsidR="008415A9" w:rsidRPr="00815F10" w:rsidRDefault="008415A9" w:rsidP="008415A9">
            <w:pPr>
              <w:suppressAutoHyphens/>
              <w:spacing w:after="0" w:line="240" w:lineRule="auto"/>
              <w:jc w:val="center"/>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da</w:t>
            </w:r>
          </w:p>
        </w:tc>
        <w:tc>
          <w:tcPr>
            <w:tcW w:w="1418" w:type="dxa"/>
            <w:shd w:val="clear" w:color="auto" w:fill="auto"/>
            <w:vAlign w:val="center"/>
          </w:tcPr>
          <w:p w:rsidR="008415A9" w:rsidRPr="00815F10" w:rsidRDefault="008415A9" w:rsidP="008415A9">
            <w:pPr>
              <w:suppressAutoHyphens/>
              <w:spacing w:after="0" w:line="240" w:lineRule="auto"/>
              <w:jc w:val="center"/>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15.07.2020</w:t>
            </w:r>
          </w:p>
        </w:tc>
        <w:tc>
          <w:tcPr>
            <w:tcW w:w="1309" w:type="dxa"/>
            <w:shd w:val="clear" w:color="auto" w:fill="auto"/>
            <w:vAlign w:val="center"/>
          </w:tcPr>
          <w:p w:rsidR="008415A9" w:rsidRPr="00815F10" w:rsidRDefault="008415A9" w:rsidP="008415A9">
            <w:pPr>
              <w:suppressAutoHyphens/>
              <w:spacing w:after="0" w:line="240" w:lineRule="auto"/>
              <w:jc w:val="center"/>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30.09.2020</w:t>
            </w:r>
          </w:p>
        </w:tc>
      </w:tr>
    </w:tbl>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sz w:val="24"/>
          <w:szCs w:val="24"/>
          <w:lang w:val="en-US" w:eastAsia="ar-SA"/>
        </w:rPr>
      </w:pPr>
    </w:p>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sz w:val="24"/>
          <w:szCs w:val="24"/>
          <w:lang w:val="en-US" w:eastAsia="ar-SA"/>
        </w:rPr>
      </w:pPr>
    </w:p>
    <w:tbl>
      <w:tblPr>
        <w:tblW w:w="10349" w:type="dxa"/>
        <w:tblInd w:w="-356" w:type="dxa"/>
        <w:tblLayout w:type="fixed"/>
        <w:tblCellMar>
          <w:left w:w="70" w:type="dxa"/>
          <w:right w:w="70" w:type="dxa"/>
        </w:tblCellMar>
        <w:tblLook w:val="04A0" w:firstRow="1" w:lastRow="0" w:firstColumn="1" w:lastColumn="0" w:noHBand="0" w:noVBand="1"/>
      </w:tblPr>
      <w:tblGrid>
        <w:gridCol w:w="4395"/>
        <w:gridCol w:w="1683"/>
        <w:gridCol w:w="992"/>
        <w:gridCol w:w="3279"/>
      </w:tblGrid>
      <w:tr w:rsidR="008415A9" w:rsidRPr="00815F10" w:rsidTr="008415A9">
        <w:trPr>
          <w:trHeight w:val="54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15A9" w:rsidRPr="00815F10" w:rsidRDefault="008415A9" w:rsidP="008415A9">
            <w:pPr>
              <w:suppressAutoHyphens/>
              <w:spacing w:after="0" w:line="240" w:lineRule="auto"/>
              <w:jc w:val="both"/>
              <w:outlineLvl w:val="0"/>
              <w:rPr>
                <w:rFonts w:ascii="Times New Roman" w:eastAsia="Times New Roman" w:hAnsi="Times New Roman" w:cs="Times New Roman"/>
                <w:b/>
                <w:bCs/>
                <w:color w:val="000000" w:themeColor="text1"/>
                <w:sz w:val="24"/>
                <w:szCs w:val="24"/>
                <w:lang w:val="en-US" w:eastAsia="ar-SA"/>
              </w:rPr>
            </w:pPr>
            <w:r w:rsidRPr="00815F10">
              <w:rPr>
                <w:rFonts w:ascii="Times New Roman" w:eastAsia="Times New Roman" w:hAnsi="Times New Roman" w:cs="Times New Roman"/>
                <w:b/>
                <w:bCs/>
                <w:color w:val="000000" w:themeColor="text1"/>
                <w:sz w:val="24"/>
                <w:szCs w:val="24"/>
                <w:lang w:val="en-US" w:eastAsia="ar-SA"/>
              </w:rPr>
              <w:t xml:space="preserve">Etkili  Madde </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8415A9" w:rsidRPr="00815F10" w:rsidRDefault="008415A9" w:rsidP="008415A9">
            <w:pPr>
              <w:suppressAutoHyphens/>
              <w:spacing w:after="0" w:line="240" w:lineRule="auto"/>
              <w:jc w:val="both"/>
              <w:outlineLvl w:val="0"/>
              <w:rPr>
                <w:rFonts w:ascii="Times New Roman" w:eastAsia="Times New Roman" w:hAnsi="Times New Roman" w:cs="Times New Roman"/>
                <w:b/>
                <w:bCs/>
                <w:color w:val="000000" w:themeColor="text1"/>
                <w:sz w:val="24"/>
                <w:szCs w:val="24"/>
                <w:lang w:val="en-US" w:eastAsia="ar-SA"/>
              </w:rPr>
            </w:pPr>
            <w:r w:rsidRPr="00815F10">
              <w:rPr>
                <w:rFonts w:ascii="Times New Roman" w:eastAsia="Times New Roman" w:hAnsi="Times New Roman" w:cs="Times New Roman"/>
                <w:b/>
                <w:bCs/>
                <w:color w:val="000000" w:themeColor="text1"/>
                <w:sz w:val="24"/>
                <w:szCs w:val="24"/>
                <w:lang w:val="en-US" w:eastAsia="ar-SA"/>
              </w:rPr>
              <w:t>İlaç  Miktarı</w:t>
            </w:r>
          </w:p>
        </w:tc>
        <w:tc>
          <w:tcPr>
            <w:tcW w:w="992" w:type="dxa"/>
            <w:tcBorders>
              <w:top w:val="single" w:sz="4" w:space="0" w:color="auto"/>
              <w:left w:val="nil"/>
              <w:bottom w:val="single" w:sz="4" w:space="0" w:color="auto"/>
              <w:right w:val="single" w:sz="4" w:space="0" w:color="auto"/>
            </w:tcBorders>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b/>
                <w:bCs/>
                <w:color w:val="000000" w:themeColor="text1"/>
                <w:sz w:val="24"/>
                <w:szCs w:val="24"/>
                <w:lang w:val="en-US" w:eastAsia="ar-SA"/>
              </w:rPr>
            </w:pPr>
            <w:r w:rsidRPr="00815F10">
              <w:rPr>
                <w:rFonts w:ascii="Times New Roman" w:eastAsia="Times New Roman" w:hAnsi="Times New Roman" w:cs="Times New Roman"/>
                <w:b/>
                <w:bCs/>
                <w:color w:val="000000" w:themeColor="text1"/>
                <w:sz w:val="24"/>
                <w:szCs w:val="24"/>
                <w:lang w:val="en-US" w:eastAsia="ar-SA"/>
              </w:rPr>
              <w:t>Birimi</w:t>
            </w:r>
          </w:p>
        </w:tc>
        <w:tc>
          <w:tcPr>
            <w:tcW w:w="3279" w:type="dxa"/>
            <w:tcBorders>
              <w:top w:val="single" w:sz="4" w:space="0" w:color="auto"/>
              <w:left w:val="single" w:sz="4" w:space="0" w:color="auto"/>
              <w:bottom w:val="single" w:sz="4" w:space="0" w:color="auto"/>
              <w:right w:val="single" w:sz="4" w:space="0" w:color="auto"/>
            </w:tcBorders>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b/>
                <w:bCs/>
                <w:color w:val="000000" w:themeColor="text1"/>
                <w:sz w:val="24"/>
                <w:szCs w:val="24"/>
                <w:lang w:val="en-US" w:eastAsia="ar-SA"/>
              </w:rPr>
            </w:pPr>
            <w:r w:rsidRPr="00815F10">
              <w:rPr>
                <w:rFonts w:ascii="Times New Roman" w:eastAsia="Times New Roman" w:hAnsi="Times New Roman" w:cs="Times New Roman"/>
                <w:b/>
                <w:bCs/>
                <w:color w:val="000000" w:themeColor="text1"/>
                <w:sz w:val="24"/>
                <w:szCs w:val="24"/>
                <w:lang w:val="en-US" w:eastAsia="ar-SA"/>
              </w:rPr>
              <w:t>Formülizasyon Tipi</w:t>
            </w:r>
          </w:p>
        </w:tc>
      </w:tr>
      <w:tr w:rsidR="008415A9" w:rsidRPr="00815F10" w:rsidTr="008415A9">
        <w:trPr>
          <w:trHeight w:val="360"/>
        </w:trPr>
        <w:tc>
          <w:tcPr>
            <w:tcW w:w="4395" w:type="dxa"/>
            <w:tcBorders>
              <w:top w:val="nil"/>
              <w:left w:val="single" w:sz="4" w:space="0" w:color="auto"/>
              <w:bottom w:val="single" w:sz="4" w:space="0" w:color="auto"/>
              <w:right w:val="single" w:sz="4" w:space="0" w:color="auto"/>
            </w:tcBorders>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0"/>
                <w:szCs w:val="20"/>
                <w:lang w:val="en-US" w:eastAsia="ar-SA"/>
              </w:rPr>
              <w:t xml:space="preserve">Emamectin Benzoate %5 SG 40 ml/da   </w:t>
            </w:r>
          </w:p>
        </w:tc>
        <w:tc>
          <w:tcPr>
            <w:tcW w:w="1683" w:type="dxa"/>
            <w:tcBorders>
              <w:top w:val="nil"/>
              <w:left w:val="nil"/>
              <w:bottom w:val="single" w:sz="4" w:space="0" w:color="auto"/>
              <w:right w:val="single" w:sz="4" w:space="0" w:color="auto"/>
            </w:tcBorders>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4.120</w:t>
            </w:r>
          </w:p>
        </w:tc>
        <w:tc>
          <w:tcPr>
            <w:tcW w:w="992" w:type="dxa"/>
            <w:tcBorders>
              <w:top w:val="nil"/>
              <w:left w:val="nil"/>
              <w:bottom w:val="single" w:sz="4" w:space="0" w:color="auto"/>
              <w:right w:val="single" w:sz="4" w:space="0" w:color="auto"/>
            </w:tcBorders>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lt</w:t>
            </w:r>
          </w:p>
        </w:tc>
        <w:tc>
          <w:tcPr>
            <w:tcW w:w="3279" w:type="dxa"/>
            <w:tcBorders>
              <w:top w:val="single" w:sz="4" w:space="0" w:color="auto"/>
              <w:left w:val="single" w:sz="4" w:space="0" w:color="auto"/>
              <w:bottom w:val="single" w:sz="4" w:space="0" w:color="auto"/>
              <w:right w:val="single" w:sz="4" w:space="0" w:color="auto"/>
            </w:tcBorders>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SG</w:t>
            </w:r>
          </w:p>
        </w:tc>
      </w:tr>
      <w:tr w:rsidR="008415A9" w:rsidRPr="00815F10" w:rsidTr="008415A9">
        <w:trPr>
          <w:trHeight w:val="360"/>
        </w:trPr>
        <w:tc>
          <w:tcPr>
            <w:tcW w:w="4395" w:type="dxa"/>
            <w:tcBorders>
              <w:top w:val="nil"/>
              <w:left w:val="single" w:sz="4" w:space="0" w:color="auto"/>
              <w:bottom w:val="single" w:sz="4" w:space="0" w:color="auto"/>
              <w:right w:val="single" w:sz="4" w:space="0" w:color="auto"/>
            </w:tcBorders>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0"/>
                <w:szCs w:val="20"/>
                <w:lang w:val="en-US" w:eastAsia="ar-SA"/>
              </w:rPr>
              <w:t xml:space="preserve">Pyridalyl 500 g/l   40 ml/da   </w:t>
            </w:r>
          </w:p>
        </w:tc>
        <w:tc>
          <w:tcPr>
            <w:tcW w:w="1683" w:type="dxa"/>
            <w:tcBorders>
              <w:top w:val="nil"/>
              <w:left w:val="nil"/>
              <w:bottom w:val="single" w:sz="4" w:space="0" w:color="auto"/>
              <w:right w:val="single" w:sz="4" w:space="0" w:color="auto"/>
            </w:tcBorders>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1.200</w:t>
            </w:r>
          </w:p>
        </w:tc>
        <w:tc>
          <w:tcPr>
            <w:tcW w:w="992" w:type="dxa"/>
            <w:tcBorders>
              <w:top w:val="nil"/>
              <w:left w:val="nil"/>
              <w:bottom w:val="single" w:sz="4" w:space="0" w:color="auto"/>
              <w:right w:val="single" w:sz="4" w:space="0" w:color="auto"/>
            </w:tcBorders>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lt</w:t>
            </w:r>
          </w:p>
        </w:tc>
        <w:tc>
          <w:tcPr>
            <w:tcW w:w="3279" w:type="dxa"/>
            <w:tcBorders>
              <w:top w:val="single" w:sz="4" w:space="0" w:color="auto"/>
              <w:left w:val="single" w:sz="4" w:space="0" w:color="auto"/>
              <w:bottom w:val="single" w:sz="4" w:space="0" w:color="auto"/>
              <w:right w:val="single" w:sz="4" w:space="0" w:color="auto"/>
            </w:tcBorders>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EC</w:t>
            </w:r>
          </w:p>
        </w:tc>
      </w:tr>
      <w:tr w:rsidR="008415A9" w:rsidRPr="00815F10" w:rsidTr="008415A9">
        <w:trPr>
          <w:trHeight w:val="264"/>
        </w:trPr>
        <w:tc>
          <w:tcPr>
            <w:tcW w:w="4395" w:type="dxa"/>
            <w:tcBorders>
              <w:top w:val="nil"/>
              <w:left w:val="single" w:sz="4" w:space="0" w:color="auto"/>
              <w:bottom w:val="single" w:sz="4" w:space="0" w:color="auto"/>
              <w:right w:val="single" w:sz="4" w:space="0" w:color="auto"/>
            </w:tcBorders>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color w:val="000000" w:themeColor="text1"/>
                <w:sz w:val="20"/>
                <w:szCs w:val="20"/>
                <w:lang w:val="en-US" w:eastAsia="ar-SA"/>
              </w:rPr>
            </w:pPr>
            <w:r w:rsidRPr="00815F10">
              <w:rPr>
                <w:rFonts w:ascii="Times New Roman" w:eastAsia="Times New Roman" w:hAnsi="Times New Roman" w:cs="Times New Roman"/>
                <w:color w:val="000000" w:themeColor="text1"/>
                <w:sz w:val="20"/>
                <w:szCs w:val="20"/>
                <w:lang w:val="en-US" w:eastAsia="ar-SA"/>
              </w:rPr>
              <w:t xml:space="preserve">Lufenuron 50 g/l EC 30 ml/da    </w:t>
            </w:r>
          </w:p>
        </w:tc>
        <w:tc>
          <w:tcPr>
            <w:tcW w:w="1683" w:type="dxa"/>
            <w:tcBorders>
              <w:top w:val="nil"/>
              <w:left w:val="nil"/>
              <w:bottom w:val="single" w:sz="4" w:space="0" w:color="auto"/>
              <w:right w:val="single" w:sz="4" w:space="0" w:color="auto"/>
            </w:tcBorders>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 xml:space="preserve">   900</w:t>
            </w:r>
          </w:p>
        </w:tc>
        <w:tc>
          <w:tcPr>
            <w:tcW w:w="992" w:type="dxa"/>
            <w:tcBorders>
              <w:top w:val="nil"/>
              <w:left w:val="nil"/>
              <w:bottom w:val="single" w:sz="4" w:space="0" w:color="auto"/>
              <w:right w:val="single" w:sz="4" w:space="0" w:color="auto"/>
            </w:tcBorders>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lt</w:t>
            </w:r>
          </w:p>
        </w:tc>
        <w:tc>
          <w:tcPr>
            <w:tcW w:w="3279" w:type="dxa"/>
            <w:tcBorders>
              <w:top w:val="single" w:sz="4" w:space="0" w:color="auto"/>
              <w:left w:val="single" w:sz="4" w:space="0" w:color="auto"/>
              <w:bottom w:val="single" w:sz="4" w:space="0" w:color="auto"/>
              <w:right w:val="single" w:sz="4" w:space="0" w:color="auto"/>
            </w:tcBorders>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EC</w:t>
            </w:r>
          </w:p>
        </w:tc>
      </w:tr>
      <w:tr w:rsidR="008415A9" w:rsidRPr="00815F10" w:rsidTr="008415A9">
        <w:trPr>
          <w:trHeight w:val="264"/>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0"/>
                <w:szCs w:val="20"/>
                <w:lang w:val="en-US" w:eastAsia="ar-SA"/>
              </w:rPr>
              <w:t xml:space="preserve">Teflubenzuron 150 g/l  35 ml/da    </w:t>
            </w:r>
          </w:p>
        </w:tc>
        <w:tc>
          <w:tcPr>
            <w:tcW w:w="1683" w:type="dxa"/>
            <w:tcBorders>
              <w:top w:val="single" w:sz="4" w:space="0" w:color="auto"/>
              <w:left w:val="nil"/>
              <w:bottom w:val="single" w:sz="4" w:space="0" w:color="auto"/>
              <w:right w:val="single" w:sz="4" w:space="0" w:color="auto"/>
            </w:tcBorders>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1.050</w:t>
            </w:r>
          </w:p>
        </w:tc>
        <w:tc>
          <w:tcPr>
            <w:tcW w:w="992" w:type="dxa"/>
            <w:tcBorders>
              <w:top w:val="single" w:sz="4" w:space="0" w:color="auto"/>
              <w:left w:val="nil"/>
              <w:bottom w:val="single" w:sz="4" w:space="0" w:color="auto"/>
              <w:right w:val="single" w:sz="4" w:space="0" w:color="auto"/>
            </w:tcBorders>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lt</w:t>
            </w:r>
          </w:p>
        </w:tc>
        <w:tc>
          <w:tcPr>
            <w:tcW w:w="3279" w:type="dxa"/>
            <w:tcBorders>
              <w:top w:val="single" w:sz="4" w:space="0" w:color="auto"/>
              <w:left w:val="single" w:sz="4" w:space="0" w:color="auto"/>
              <w:bottom w:val="single" w:sz="4" w:space="0" w:color="auto"/>
              <w:right w:val="single" w:sz="4" w:space="0" w:color="auto"/>
            </w:tcBorders>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EC</w:t>
            </w:r>
          </w:p>
        </w:tc>
      </w:tr>
      <w:tr w:rsidR="008415A9" w:rsidRPr="00815F10" w:rsidTr="008415A9">
        <w:trPr>
          <w:trHeight w:val="264"/>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sz w:val="20"/>
                <w:szCs w:val="20"/>
                <w:lang w:val="en-US" w:eastAsia="ar-SA"/>
              </w:rPr>
            </w:pPr>
            <w:r w:rsidRPr="00815F10">
              <w:rPr>
                <w:rFonts w:ascii="Times New Roman" w:eastAsia="Times New Roman" w:hAnsi="Times New Roman" w:cs="Times New Roman"/>
                <w:b/>
                <w:color w:val="000000" w:themeColor="text1"/>
                <w:sz w:val="20"/>
                <w:szCs w:val="20"/>
                <w:lang w:val="en-US" w:eastAsia="ar-SA"/>
              </w:rPr>
              <w:t>TOPLAM</w:t>
            </w:r>
          </w:p>
        </w:tc>
        <w:tc>
          <w:tcPr>
            <w:tcW w:w="1683" w:type="dxa"/>
            <w:tcBorders>
              <w:top w:val="single" w:sz="4" w:space="0" w:color="auto"/>
              <w:left w:val="nil"/>
              <w:bottom w:val="single" w:sz="4" w:space="0" w:color="auto"/>
              <w:right w:val="single" w:sz="4" w:space="0" w:color="auto"/>
            </w:tcBorders>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7.270</w:t>
            </w:r>
          </w:p>
        </w:tc>
        <w:tc>
          <w:tcPr>
            <w:tcW w:w="992" w:type="dxa"/>
            <w:tcBorders>
              <w:top w:val="single" w:sz="4" w:space="0" w:color="auto"/>
              <w:left w:val="nil"/>
              <w:bottom w:val="single" w:sz="4" w:space="0" w:color="auto"/>
              <w:right w:val="single" w:sz="4" w:space="0" w:color="auto"/>
            </w:tcBorders>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lt</w:t>
            </w:r>
          </w:p>
        </w:tc>
        <w:tc>
          <w:tcPr>
            <w:tcW w:w="3279" w:type="dxa"/>
            <w:tcBorders>
              <w:top w:val="single" w:sz="4" w:space="0" w:color="auto"/>
              <w:left w:val="single" w:sz="4" w:space="0" w:color="auto"/>
              <w:bottom w:val="single" w:sz="4" w:space="0" w:color="auto"/>
              <w:right w:val="single" w:sz="4" w:space="0" w:color="auto"/>
            </w:tcBorders>
          </w:tcPr>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sz w:val="24"/>
                <w:szCs w:val="24"/>
                <w:lang w:val="en-US" w:eastAsia="ar-SA"/>
              </w:rPr>
            </w:pPr>
          </w:p>
        </w:tc>
      </w:tr>
    </w:tbl>
    <w:p w:rsidR="008415A9" w:rsidRPr="00815F10" w:rsidRDefault="008415A9" w:rsidP="008415A9">
      <w:pPr>
        <w:suppressAutoHyphens/>
        <w:spacing w:after="0" w:line="240" w:lineRule="auto"/>
        <w:rPr>
          <w:rFonts w:ascii="Times New Roman" w:eastAsia="Times New Roman" w:hAnsi="Times New Roman" w:cs="Times New Roman"/>
          <w:color w:val="000000" w:themeColor="text1"/>
          <w:sz w:val="20"/>
          <w:szCs w:val="20"/>
          <w:lang w:val="en-US" w:eastAsia="ar-SA"/>
        </w:rPr>
      </w:pPr>
    </w:p>
    <w:p w:rsidR="008415A9" w:rsidRPr="00815F10" w:rsidRDefault="008415A9" w:rsidP="008415A9">
      <w:pPr>
        <w:suppressAutoHyphens/>
        <w:spacing w:after="0" w:line="240" w:lineRule="auto"/>
        <w:rPr>
          <w:rFonts w:ascii="Times New Roman" w:eastAsia="Times New Roman" w:hAnsi="Times New Roman" w:cs="Times New Roman"/>
          <w:color w:val="000000" w:themeColor="text1"/>
          <w:sz w:val="20"/>
          <w:szCs w:val="20"/>
          <w:lang w:val="en-US" w:eastAsia="ar-SA"/>
        </w:rPr>
      </w:pPr>
    </w:p>
    <w:p w:rsidR="008415A9" w:rsidRPr="00815F10" w:rsidRDefault="008415A9" w:rsidP="008415A9">
      <w:pPr>
        <w:suppressAutoHyphens/>
        <w:spacing w:after="0" w:line="240" w:lineRule="auto"/>
        <w:jc w:val="center"/>
        <w:outlineLvl w:val="0"/>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2021 YILI PAMUKTA TÜTÜN THRIPSI MÜCADELESİ PROGRAM TEKLİFİ</w:t>
      </w:r>
    </w:p>
    <w:tbl>
      <w:tblPr>
        <w:tblW w:w="10308" w:type="dxa"/>
        <w:jc w:val="center"/>
        <w:tblInd w:w="-46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105"/>
        <w:gridCol w:w="8203"/>
      </w:tblGrid>
      <w:tr w:rsidR="008415A9" w:rsidRPr="00815F10" w:rsidTr="008415A9">
        <w:trPr>
          <w:trHeight w:val="274"/>
          <w:jc w:val="center"/>
        </w:trPr>
        <w:tc>
          <w:tcPr>
            <w:tcW w:w="2105" w:type="dxa"/>
            <w:tcBorders>
              <w:top w:val="single" w:sz="12"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ILÇESI</w:t>
            </w:r>
          </w:p>
        </w:tc>
        <w:tc>
          <w:tcPr>
            <w:tcW w:w="8203" w:type="dxa"/>
            <w:tcBorders>
              <w:top w:val="single" w:sz="12"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Programa Alınan Saha Y.Ç.M.</w:t>
            </w:r>
          </w:p>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(da) Yer aleti</w:t>
            </w:r>
          </w:p>
        </w:tc>
      </w:tr>
      <w:tr w:rsidR="008415A9" w:rsidRPr="00815F10" w:rsidTr="008415A9">
        <w:trPr>
          <w:trHeight w:val="301"/>
          <w:jc w:val="center"/>
        </w:trPr>
        <w:tc>
          <w:tcPr>
            <w:tcW w:w="2105" w:type="dxa"/>
            <w:tcBorders>
              <w:top w:val="single" w:sz="6"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CEYHAN</w:t>
            </w:r>
          </w:p>
        </w:tc>
        <w:tc>
          <w:tcPr>
            <w:tcW w:w="8203" w:type="dxa"/>
            <w:tcBorders>
              <w:top w:val="single" w:sz="6"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50.000</w:t>
            </w:r>
          </w:p>
        </w:tc>
      </w:tr>
      <w:tr w:rsidR="008415A9" w:rsidRPr="00815F10" w:rsidTr="008415A9">
        <w:trPr>
          <w:trHeight w:val="315"/>
          <w:jc w:val="center"/>
        </w:trPr>
        <w:tc>
          <w:tcPr>
            <w:tcW w:w="2105" w:type="dxa"/>
            <w:tcBorders>
              <w:top w:val="single" w:sz="6"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KARATAŞ</w:t>
            </w:r>
          </w:p>
        </w:tc>
        <w:tc>
          <w:tcPr>
            <w:tcW w:w="8203" w:type="dxa"/>
            <w:tcBorders>
              <w:top w:val="single" w:sz="6"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79.000</w:t>
            </w:r>
          </w:p>
        </w:tc>
      </w:tr>
      <w:tr w:rsidR="008415A9" w:rsidRPr="00815F10" w:rsidTr="008415A9">
        <w:trPr>
          <w:trHeight w:val="301"/>
          <w:jc w:val="center"/>
        </w:trPr>
        <w:tc>
          <w:tcPr>
            <w:tcW w:w="2105" w:type="dxa"/>
            <w:tcBorders>
              <w:top w:val="single" w:sz="6"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KOZAN</w:t>
            </w:r>
          </w:p>
        </w:tc>
        <w:tc>
          <w:tcPr>
            <w:tcW w:w="8203" w:type="dxa"/>
            <w:tcBorders>
              <w:top w:val="single" w:sz="6"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1.000</w:t>
            </w:r>
          </w:p>
        </w:tc>
      </w:tr>
      <w:tr w:rsidR="008415A9" w:rsidRPr="00815F10" w:rsidTr="008415A9">
        <w:trPr>
          <w:trHeight w:val="301"/>
          <w:jc w:val="center"/>
        </w:trPr>
        <w:tc>
          <w:tcPr>
            <w:tcW w:w="2105" w:type="dxa"/>
            <w:tcBorders>
              <w:top w:val="single" w:sz="6"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SEYHAN</w:t>
            </w:r>
          </w:p>
        </w:tc>
        <w:tc>
          <w:tcPr>
            <w:tcW w:w="8203" w:type="dxa"/>
            <w:tcBorders>
              <w:top w:val="single" w:sz="6"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5.000</w:t>
            </w:r>
          </w:p>
        </w:tc>
      </w:tr>
      <w:tr w:rsidR="008415A9" w:rsidRPr="00815F10" w:rsidTr="008415A9">
        <w:trPr>
          <w:trHeight w:val="315"/>
          <w:jc w:val="center"/>
        </w:trPr>
        <w:tc>
          <w:tcPr>
            <w:tcW w:w="2105" w:type="dxa"/>
            <w:tcBorders>
              <w:top w:val="single" w:sz="6"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YÜREGIR</w:t>
            </w:r>
          </w:p>
        </w:tc>
        <w:tc>
          <w:tcPr>
            <w:tcW w:w="8203" w:type="dxa"/>
            <w:tcBorders>
              <w:top w:val="single" w:sz="6"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65.000</w:t>
            </w:r>
          </w:p>
        </w:tc>
      </w:tr>
      <w:tr w:rsidR="008415A9" w:rsidRPr="00815F10" w:rsidTr="008415A9">
        <w:trPr>
          <w:trHeight w:val="301"/>
          <w:jc w:val="center"/>
        </w:trPr>
        <w:tc>
          <w:tcPr>
            <w:tcW w:w="2105" w:type="dxa"/>
            <w:tcBorders>
              <w:top w:val="single" w:sz="6" w:space="0" w:color="auto"/>
              <w:left w:val="single" w:sz="12" w:space="0" w:color="auto"/>
              <w:bottom w:val="single" w:sz="12"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b/>
                <w:color w:val="000000" w:themeColor="text1"/>
                <w:sz w:val="24"/>
                <w:szCs w:val="24"/>
                <w:lang w:eastAsia="ar-SA"/>
              </w:rPr>
            </w:pPr>
            <w:proofErr w:type="gramStart"/>
            <w:r w:rsidRPr="00815F10">
              <w:rPr>
                <w:rFonts w:ascii="Times New Roman" w:eastAsia="Times New Roman" w:hAnsi="Times New Roman" w:cs="Times New Roman"/>
                <w:b/>
                <w:color w:val="000000" w:themeColor="text1"/>
                <w:sz w:val="24"/>
                <w:szCs w:val="24"/>
                <w:lang w:eastAsia="ar-SA"/>
              </w:rPr>
              <w:t>TOPLAM :</w:t>
            </w:r>
            <w:proofErr w:type="gramEnd"/>
          </w:p>
        </w:tc>
        <w:tc>
          <w:tcPr>
            <w:tcW w:w="8203" w:type="dxa"/>
            <w:tcBorders>
              <w:top w:val="single" w:sz="6" w:space="0" w:color="auto"/>
              <w:left w:val="single" w:sz="6" w:space="0" w:color="auto"/>
              <w:bottom w:val="single" w:sz="12"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200.000</w:t>
            </w:r>
          </w:p>
        </w:tc>
      </w:tr>
    </w:tbl>
    <w:p w:rsidR="008415A9" w:rsidRPr="00815F10" w:rsidRDefault="008415A9" w:rsidP="008415A9">
      <w:pPr>
        <w:suppressAutoHyphens/>
        <w:spacing w:after="0" w:line="240" w:lineRule="auto"/>
        <w:rPr>
          <w:rFonts w:ascii="Times New Roman" w:eastAsia="Times New Roman" w:hAnsi="Times New Roman" w:cs="Times New Roman"/>
          <w:color w:val="000000" w:themeColor="text1"/>
          <w:sz w:val="20"/>
          <w:szCs w:val="20"/>
          <w:lang w:val="en-US" w:eastAsia="ar-SA"/>
        </w:rPr>
      </w:pPr>
    </w:p>
    <w:p w:rsidR="008415A9" w:rsidRPr="00815F10" w:rsidRDefault="008415A9" w:rsidP="008415A9">
      <w:pPr>
        <w:suppressAutoHyphens/>
        <w:spacing w:after="0" w:line="240" w:lineRule="auto"/>
        <w:rPr>
          <w:rFonts w:ascii="Times New Roman" w:eastAsia="Times New Roman" w:hAnsi="Times New Roman" w:cs="Times New Roman"/>
          <w:color w:val="000000" w:themeColor="text1"/>
          <w:sz w:val="20"/>
          <w:szCs w:val="20"/>
          <w:lang w:val="en-US" w:eastAsia="ar-SA"/>
        </w:rPr>
      </w:pPr>
    </w:p>
    <w:p w:rsidR="008415A9" w:rsidRPr="00815F10" w:rsidRDefault="008415A9" w:rsidP="008415A9">
      <w:pPr>
        <w:suppressAutoHyphens/>
        <w:spacing w:after="0" w:line="240" w:lineRule="auto"/>
        <w:jc w:val="center"/>
        <w:outlineLvl w:val="0"/>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2020 YILI ADANA İLİ PAMUKTA TÜTÜN THRİPSİ MÜCADELESİ</w:t>
      </w:r>
    </w:p>
    <w:tbl>
      <w:tblPr>
        <w:tblpPr w:leftFromText="141" w:rightFromText="141" w:vertAnchor="text" w:horzAnchor="margin" w:tblpX="-176" w:tblpY="179"/>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0"/>
        <w:gridCol w:w="970"/>
        <w:gridCol w:w="1187"/>
        <w:gridCol w:w="1276"/>
        <w:gridCol w:w="1276"/>
        <w:gridCol w:w="992"/>
        <w:gridCol w:w="1276"/>
        <w:gridCol w:w="1417"/>
      </w:tblGrid>
      <w:tr w:rsidR="008415A9" w:rsidRPr="00815F10" w:rsidTr="008415A9">
        <w:trPr>
          <w:trHeight w:val="358"/>
        </w:trPr>
        <w:tc>
          <w:tcPr>
            <w:tcW w:w="1920" w:type="dxa"/>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lang w:val="en-US" w:eastAsia="ar-SA"/>
              </w:rPr>
            </w:pPr>
            <w:r w:rsidRPr="00815F10">
              <w:rPr>
                <w:rFonts w:ascii="Times New Roman" w:eastAsia="Times New Roman" w:hAnsi="Times New Roman" w:cs="Times New Roman"/>
                <w:b/>
                <w:color w:val="000000" w:themeColor="text1"/>
                <w:lang w:val="en-US" w:eastAsia="ar-SA"/>
              </w:rPr>
              <w:t>Zararlı Organizma</w:t>
            </w:r>
          </w:p>
        </w:tc>
        <w:tc>
          <w:tcPr>
            <w:tcW w:w="970" w:type="dxa"/>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lang w:val="en-US" w:eastAsia="ar-SA"/>
              </w:rPr>
            </w:pPr>
            <w:r w:rsidRPr="00815F10">
              <w:rPr>
                <w:rFonts w:ascii="Times New Roman" w:eastAsia="Times New Roman" w:hAnsi="Times New Roman" w:cs="Times New Roman"/>
                <w:b/>
                <w:color w:val="000000" w:themeColor="text1"/>
                <w:lang w:val="en-US" w:eastAsia="ar-SA"/>
              </w:rPr>
              <w:t>Latincesi</w:t>
            </w:r>
          </w:p>
        </w:tc>
        <w:tc>
          <w:tcPr>
            <w:tcW w:w="1187" w:type="dxa"/>
          </w:tcPr>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lang w:val="en-US" w:eastAsia="ar-SA"/>
              </w:rPr>
            </w:pPr>
          </w:p>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lang w:val="en-US" w:eastAsia="ar-SA"/>
              </w:rPr>
            </w:pPr>
            <w:r w:rsidRPr="00815F10">
              <w:rPr>
                <w:rFonts w:ascii="Times New Roman" w:eastAsia="Times New Roman" w:hAnsi="Times New Roman" w:cs="Times New Roman"/>
                <w:b/>
                <w:color w:val="000000" w:themeColor="text1"/>
                <w:lang w:val="en-US" w:eastAsia="ar-SA"/>
              </w:rPr>
              <w:t>Tekerrür</w:t>
            </w:r>
          </w:p>
        </w:tc>
        <w:tc>
          <w:tcPr>
            <w:tcW w:w="1276" w:type="dxa"/>
          </w:tcPr>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lang w:val="en-US" w:eastAsia="ar-SA"/>
              </w:rPr>
            </w:pPr>
            <w:r w:rsidRPr="00815F10">
              <w:rPr>
                <w:rFonts w:ascii="Times New Roman" w:eastAsia="Times New Roman" w:hAnsi="Times New Roman" w:cs="Times New Roman"/>
                <w:b/>
                <w:color w:val="000000" w:themeColor="text1"/>
                <w:lang w:val="en-US" w:eastAsia="ar-SA"/>
              </w:rPr>
              <w:t>Müc. Metodu</w:t>
            </w:r>
          </w:p>
        </w:tc>
        <w:tc>
          <w:tcPr>
            <w:tcW w:w="1276" w:type="dxa"/>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lang w:val="en-US" w:eastAsia="ar-SA"/>
              </w:rPr>
            </w:pPr>
            <w:r w:rsidRPr="00815F10">
              <w:rPr>
                <w:rFonts w:ascii="Times New Roman" w:eastAsia="Times New Roman" w:hAnsi="Times New Roman" w:cs="Times New Roman"/>
                <w:b/>
                <w:color w:val="000000" w:themeColor="text1"/>
                <w:lang w:val="en-US" w:eastAsia="ar-SA"/>
              </w:rPr>
              <w:t xml:space="preserve">Uygulama </w:t>
            </w:r>
          </w:p>
        </w:tc>
        <w:tc>
          <w:tcPr>
            <w:tcW w:w="992" w:type="dxa"/>
          </w:tcPr>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lang w:val="en-US" w:eastAsia="ar-SA"/>
              </w:rPr>
            </w:pPr>
          </w:p>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lang w:val="en-US" w:eastAsia="ar-SA"/>
              </w:rPr>
            </w:pPr>
            <w:r w:rsidRPr="00815F10">
              <w:rPr>
                <w:rFonts w:ascii="Times New Roman" w:eastAsia="Times New Roman" w:hAnsi="Times New Roman" w:cs="Times New Roman"/>
                <w:b/>
                <w:color w:val="000000" w:themeColor="text1"/>
                <w:lang w:val="en-US" w:eastAsia="ar-SA"/>
              </w:rPr>
              <w:t>Birimi</w:t>
            </w:r>
          </w:p>
        </w:tc>
        <w:tc>
          <w:tcPr>
            <w:tcW w:w="1276" w:type="dxa"/>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lang w:val="en-US" w:eastAsia="ar-SA"/>
              </w:rPr>
            </w:pPr>
            <w:r w:rsidRPr="00815F10">
              <w:rPr>
                <w:rFonts w:ascii="Times New Roman" w:eastAsia="Times New Roman" w:hAnsi="Times New Roman" w:cs="Times New Roman"/>
                <w:b/>
                <w:color w:val="000000" w:themeColor="text1"/>
                <w:lang w:val="en-US" w:eastAsia="ar-SA"/>
              </w:rPr>
              <w:t xml:space="preserve">Başlangıç Tarihi </w:t>
            </w:r>
          </w:p>
        </w:tc>
        <w:tc>
          <w:tcPr>
            <w:tcW w:w="1417" w:type="dxa"/>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lang w:val="en-US" w:eastAsia="ar-SA"/>
              </w:rPr>
            </w:pPr>
            <w:r w:rsidRPr="00815F10">
              <w:rPr>
                <w:rFonts w:ascii="Times New Roman" w:eastAsia="Times New Roman" w:hAnsi="Times New Roman" w:cs="Times New Roman"/>
                <w:b/>
                <w:color w:val="000000" w:themeColor="text1"/>
                <w:lang w:val="en-US" w:eastAsia="ar-SA"/>
              </w:rPr>
              <w:t>Bitiş Tarihi</w:t>
            </w:r>
          </w:p>
        </w:tc>
      </w:tr>
      <w:tr w:rsidR="008415A9" w:rsidRPr="00815F10" w:rsidTr="008415A9">
        <w:trPr>
          <w:trHeight w:val="379"/>
        </w:trPr>
        <w:tc>
          <w:tcPr>
            <w:tcW w:w="1920" w:type="dxa"/>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Pamukta Tütün Thripsi (Program: 200.000 da)</w:t>
            </w:r>
          </w:p>
        </w:tc>
        <w:tc>
          <w:tcPr>
            <w:tcW w:w="970" w:type="dxa"/>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i/>
                <w:color w:val="000000" w:themeColor="text1"/>
                <w:sz w:val="24"/>
                <w:szCs w:val="24"/>
                <w:lang w:val="en-US" w:eastAsia="ar-SA"/>
              </w:rPr>
            </w:pPr>
            <w:r w:rsidRPr="00815F10">
              <w:rPr>
                <w:rFonts w:ascii="Times New Roman" w:eastAsia="Times New Roman" w:hAnsi="Times New Roman" w:cs="Times New Roman"/>
                <w:i/>
                <w:color w:val="000000" w:themeColor="text1"/>
                <w:sz w:val="24"/>
                <w:szCs w:val="24"/>
                <w:lang w:val="en-US" w:eastAsia="ar-SA"/>
              </w:rPr>
              <w:t>Thrips tabaci</w:t>
            </w:r>
          </w:p>
        </w:tc>
        <w:tc>
          <w:tcPr>
            <w:tcW w:w="1187" w:type="dxa"/>
            <w:vAlign w:val="center"/>
          </w:tcPr>
          <w:p w:rsidR="008415A9" w:rsidRPr="00815F10" w:rsidRDefault="008415A9" w:rsidP="008415A9">
            <w:pPr>
              <w:suppressAutoHyphens/>
              <w:spacing w:after="0" w:line="240" w:lineRule="auto"/>
              <w:jc w:val="center"/>
              <w:outlineLvl w:val="0"/>
              <w:rPr>
                <w:rFonts w:ascii="Times New Roman" w:eastAsia="Times New Roman" w:hAnsi="Times New Roman" w:cs="Times New Roman"/>
                <w:color w:val="000000" w:themeColor="text1"/>
                <w:sz w:val="24"/>
                <w:szCs w:val="24"/>
                <w:lang w:val="en-US" w:eastAsia="ar-SA"/>
              </w:rPr>
            </w:pPr>
          </w:p>
        </w:tc>
        <w:tc>
          <w:tcPr>
            <w:tcW w:w="1276" w:type="dxa"/>
            <w:vAlign w:val="center"/>
          </w:tcPr>
          <w:p w:rsidR="008415A9" w:rsidRPr="00815F10" w:rsidRDefault="008415A9" w:rsidP="008415A9">
            <w:pPr>
              <w:suppressAutoHyphens/>
              <w:spacing w:after="0" w:line="240" w:lineRule="auto"/>
              <w:jc w:val="center"/>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Kimyasal</w:t>
            </w:r>
          </w:p>
        </w:tc>
        <w:tc>
          <w:tcPr>
            <w:tcW w:w="1276" w:type="dxa"/>
            <w:shd w:val="clear" w:color="auto" w:fill="auto"/>
            <w:vAlign w:val="center"/>
          </w:tcPr>
          <w:p w:rsidR="008415A9" w:rsidRPr="00815F10" w:rsidRDefault="008415A9" w:rsidP="008415A9">
            <w:pPr>
              <w:suppressAutoHyphens/>
              <w:spacing w:after="0" w:line="240" w:lineRule="auto"/>
              <w:jc w:val="center"/>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w:t>
            </w:r>
          </w:p>
        </w:tc>
        <w:tc>
          <w:tcPr>
            <w:tcW w:w="992" w:type="dxa"/>
            <w:vAlign w:val="center"/>
          </w:tcPr>
          <w:p w:rsidR="008415A9" w:rsidRPr="00815F10" w:rsidRDefault="008415A9" w:rsidP="008415A9">
            <w:pPr>
              <w:suppressAutoHyphens/>
              <w:spacing w:after="0" w:line="240" w:lineRule="auto"/>
              <w:jc w:val="center"/>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da</w:t>
            </w:r>
          </w:p>
        </w:tc>
        <w:tc>
          <w:tcPr>
            <w:tcW w:w="1276" w:type="dxa"/>
            <w:shd w:val="clear" w:color="auto" w:fill="auto"/>
            <w:vAlign w:val="center"/>
          </w:tcPr>
          <w:p w:rsidR="008415A9" w:rsidRPr="00815F10" w:rsidRDefault="008415A9" w:rsidP="008415A9">
            <w:pPr>
              <w:suppressAutoHyphens/>
              <w:spacing w:after="0" w:line="240" w:lineRule="auto"/>
              <w:jc w:val="center"/>
              <w:outlineLvl w:val="0"/>
              <w:rPr>
                <w:rFonts w:ascii="Times New Roman" w:eastAsia="Times New Roman" w:hAnsi="Times New Roman" w:cs="Times New Roman"/>
                <w:color w:val="000000" w:themeColor="text1"/>
                <w:sz w:val="24"/>
                <w:szCs w:val="24"/>
                <w:lang w:val="en-US" w:eastAsia="ar-SA"/>
              </w:rPr>
            </w:pPr>
          </w:p>
        </w:tc>
        <w:tc>
          <w:tcPr>
            <w:tcW w:w="1417" w:type="dxa"/>
            <w:shd w:val="clear" w:color="auto" w:fill="auto"/>
            <w:vAlign w:val="center"/>
          </w:tcPr>
          <w:p w:rsidR="008415A9" w:rsidRPr="00815F10" w:rsidRDefault="008415A9" w:rsidP="008415A9">
            <w:pPr>
              <w:suppressAutoHyphens/>
              <w:spacing w:after="0" w:line="240" w:lineRule="auto"/>
              <w:jc w:val="center"/>
              <w:outlineLvl w:val="0"/>
              <w:rPr>
                <w:rFonts w:ascii="Times New Roman" w:eastAsia="Times New Roman" w:hAnsi="Times New Roman" w:cs="Times New Roman"/>
                <w:color w:val="000000" w:themeColor="text1"/>
                <w:sz w:val="24"/>
                <w:szCs w:val="24"/>
                <w:lang w:val="en-US" w:eastAsia="ar-SA"/>
              </w:rPr>
            </w:pPr>
          </w:p>
        </w:tc>
      </w:tr>
    </w:tbl>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sz w:val="24"/>
          <w:szCs w:val="24"/>
          <w:lang w:val="en-US" w:eastAsia="ar-SA"/>
        </w:rPr>
      </w:pPr>
    </w:p>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sz w:val="24"/>
          <w:szCs w:val="24"/>
          <w:lang w:val="en-US" w:eastAsia="ar-SA"/>
        </w:rPr>
      </w:pPr>
    </w:p>
    <w:tbl>
      <w:tblPr>
        <w:tblpPr w:leftFromText="141" w:rightFromText="141" w:vertAnchor="text" w:horzAnchor="margin" w:tblpX="-214" w:tblpY="27"/>
        <w:tblW w:w="10276" w:type="dxa"/>
        <w:tblLayout w:type="fixed"/>
        <w:tblCellMar>
          <w:left w:w="70" w:type="dxa"/>
          <w:right w:w="70" w:type="dxa"/>
        </w:tblCellMar>
        <w:tblLook w:val="04A0" w:firstRow="1" w:lastRow="0" w:firstColumn="1" w:lastColumn="0" w:noHBand="0" w:noVBand="1"/>
      </w:tblPr>
      <w:tblGrid>
        <w:gridCol w:w="4397"/>
        <w:gridCol w:w="1274"/>
        <w:gridCol w:w="1134"/>
        <w:gridCol w:w="3471"/>
      </w:tblGrid>
      <w:tr w:rsidR="008415A9" w:rsidRPr="00815F10" w:rsidTr="008415A9">
        <w:trPr>
          <w:trHeight w:val="623"/>
        </w:trPr>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15A9" w:rsidRPr="00815F10" w:rsidRDefault="008415A9" w:rsidP="008415A9">
            <w:pPr>
              <w:suppressAutoHyphens/>
              <w:spacing w:after="0" w:line="240" w:lineRule="auto"/>
              <w:jc w:val="both"/>
              <w:outlineLvl w:val="0"/>
              <w:rPr>
                <w:rFonts w:ascii="Times New Roman" w:eastAsia="Times New Roman" w:hAnsi="Times New Roman" w:cs="Times New Roman"/>
                <w:b/>
                <w:bCs/>
                <w:color w:val="000000" w:themeColor="text1"/>
                <w:sz w:val="24"/>
                <w:szCs w:val="24"/>
                <w:lang w:val="en-US" w:eastAsia="ar-SA"/>
              </w:rPr>
            </w:pPr>
            <w:r w:rsidRPr="00815F10">
              <w:rPr>
                <w:rFonts w:ascii="Times New Roman" w:eastAsia="Times New Roman" w:hAnsi="Times New Roman" w:cs="Times New Roman"/>
                <w:b/>
                <w:bCs/>
                <w:color w:val="000000" w:themeColor="text1"/>
                <w:sz w:val="24"/>
                <w:szCs w:val="24"/>
                <w:lang w:val="en-US" w:eastAsia="ar-SA"/>
              </w:rPr>
              <w:t xml:space="preserve">Etkili  Madde </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8415A9" w:rsidRPr="00815F10" w:rsidRDefault="008415A9" w:rsidP="008415A9">
            <w:pPr>
              <w:suppressAutoHyphens/>
              <w:spacing w:after="0" w:line="240" w:lineRule="auto"/>
              <w:jc w:val="both"/>
              <w:outlineLvl w:val="0"/>
              <w:rPr>
                <w:rFonts w:ascii="Times New Roman" w:eastAsia="Times New Roman" w:hAnsi="Times New Roman" w:cs="Times New Roman"/>
                <w:b/>
                <w:bCs/>
                <w:color w:val="000000" w:themeColor="text1"/>
                <w:sz w:val="24"/>
                <w:szCs w:val="24"/>
                <w:lang w:val="en-US" w:eastAsia="ar-SA"/>
              </w:rPr>
            </w:pPr>
            <w:r w:rsidRPr="00815F10">
              <w:rPr>
                <w:rFonts w:ascii="Times New Roman" w:eastAsia="Times New Roman" w:hAnsi="Times New Roman" w:cs="Times New Roman"/>
                <w:b/>
                <w:bCs/>
                <w:color w:val="000000" w:themeColor="text1"/>
                <w:sz w:val="24"/>
                <w:szCs w:val="24"/>
                <w:lang w:val="en-US" w:eastAsia="ar-SA"/>
              </w:rPr>
              <w:t>İlaç  Miktarı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415A9" w:rsidRPr="00815F10" w:rsidRDefault="008415A9" w:rsidP="008415A9">
            <w:pPr>
              <w:suppressAutoHyphens/>
              <w:spacing w:after="0" w:line="240" w:lineRule="auto"/>
              <w:jc w:val="both"/>
              <w:outlineLvl w:val="0"/>
              <w:rPr>
                <w:rFonts w:ascii="Times New Roman" w:eastAsia="Times New Roman" w:hAnsi="Times New Roman" w:cs="Times New Roman"/>
                <w:b/>
                <w:bCs/>
                <w:color w:val="000000" w:themeColor="text1"/>
                <w:sz w:val="24"/>
                <w:szCs w:val="24"/>
                <w:lang w:val="en-US" w:eastAsia="ar-SA"/>
              </w:rPr>
            </w:pPr>
            <w:r w:rsidRPr="00815F10">
              <w:rPr>
                <w:rFonts w:ascii="Times New Roman" w:eastAsia="Times New Roman" w:hAnsi="Times New Roman" w:cs="Times New Roman"/>
                <w:b/>
                <w:bCs/>
                <w:color w:val="000000" w:themeColor="text1"/>
                <w:sz w:val="24"/>
                <w:szCs w:val="24"/>
                <w:lang w:val="en-US" w:eastAsia="ar-SA"/>
              </w:rPr>
              <w:t>Birimi</w:t>
            </w:r>
          </w:p>
        </w:tc>
        <w:tc>
          <w:tcPr>
            <w:tcW w:w="3471" w:type="dxa"/>
            <w:tcBorders>
              <w:top w:val="single" w:sz="4" w:space="0" w:color="auto"/>
              <w:left w:val="nil"/>
              <w:bottom w:val="single" w:sz="4" w:space="0" w:color="auto"/>
              <w:right w:val="single" w:sz="4" w:space="0" w:color="auto"/>
            </w:tcBorders>
            <w:shd w:val="clear" w:color="auto" w:fill="auto"/>
            <w:vAlign w:val="center"/>
            <w:hideMark/>
          </w:tcPr>
          <w:p w:rsidR="008415A9" w:rsidRPr="00815F10" w:rsidRDefault="008415A9" w:rsidP="008415A9">
            <w:pPr>
              <w:suppressAutoHyphens/>
              <w:spacing w:after="0" w:line="240" w:lineRule="auto"/>
              <w:jc w:val="both"/>
              <w:outlineLvl w:val="0"/>
              <w:rPr>
                <w:rFonts w:ascii="Times New Roman" w:eastAsia="Times New Roman" w:hAnsi="Times New Roman" w:cs="Times New Roman"/>
                <w:b/>
                <w:bCs/>
                <w:color w:val="000000" w:themeColor="text1"/>
                <w:sz w:val="24"/>
                <w:szCs w:val="24"/>
                <w:lang w:val="en-US" w:eastAsia="ar-SA"/>
              </w:rPr>
            </w:pPr>
            <w:r w:rsidRPr="00815F10">
              <w:rPr>
                <w:rFonts w:ascii="Times New Roman" w:eastAsia="Times New Roman" w:hAnsi="Times New Roman" w:cs="Times New Roman"/>
                <w:b/>
                <w:bCs/>
                <w:color w:val="000000" w:themeColor="text1"/>
                <w:sz w:val="24"/>
                <w:szCs w:val="24"/>
                <w:lang w:val="en-US" w:eastAsia="ar-SA"/>
              </w:rPr>
              <w:t>Formülizasyon Tipi</w:t>
            </w:r>
          </w:p>
        </w:tc>
      </w:tr>
      <w:tr w:rsidR="008415A9" w:rsidRPr="00815F10" w:rsidTr="008415A9">
        <w:trPr>
          <w:trHeight w:val="415"/>
        </w:trPr>
        <w:tc>
          <w:tcPr>
            <w:tcW w:w="4397" w:type="dxa"/>
            <w:tcBorders>
              <w:top w:val="nil"/>
              <w:left w:val="single" w:sz="4" w:space="0" w:color="auto"/>
              <w:bottom w:val="single" w:sz="4" w:space="0" w:color="auto"/>
              <w:right w:val="single" w:sz="4" w:space="0" w:color="auto"/>
            </w:tcBorders>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YAPRAK BİTİ İLE AYNI MÜCADELE YAPILMIŞTIR.</w:t>
            </w:r>
          </w:p>
        </w:tc>
        <w:tc>
          <w:tcPr>
            <w:tcW w:w="1274" w:type="dxa"/>
            <w:tcBorders>
              <w:top w:val="nil"/>
              <w:left w:val="nil"/>
              <w:bottom w:val="single" w:sz="4" w:space="0" w:color="auto"/>
              <w:right w:val="single" w:sz="4" w:space="0" w:color="auto"/>
            </w:tcBorders>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color w:val="000000" w:themeColor="text1"/>
                <w:sz w:val="24"/>
                <w:szCs w:val="24"/>
                <w:lang w:val="en-US" w:eastAsia="ar-SA"/>
              </w:rPr>
            </w:pPr>
          </w:p>
        </w:tc>
        <w:tc>
          <w:tcPr>
            <w:tcW w:w="1134" w:type="dxa"/>
            <w:tcBorders>
              <w:top w:val="nil"/>
              <w:left w:val="nil"/>
              <w:bottom w:val="single" w:sz="4" w:space="0" w:color="auto"/>
              <w:right w:val="single" w:sz="4" w:space="0" w:color="auto"/>
            </w:tcBorders>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color w:val="000000" w:themeColor="text1"/>
                <w:sz w:val="24"/>
                <w:szCs w:val="24"/>
                <w:lang w:val="en-US" w:eastAsia="ar-SA"/>
              </w:rPr>
            </w:pPr>
          </w:p>
        </w:tc>
        <w:tc>
          <w:tcPr>
            <w:tcW w:w="3471" w:type="dxa"/>
            <w:tcBorders>
              <w:top w:val="nil"/>
              <w:left w:val="nil"/>
              <w:bottom w:val="single" w:sz="4" w:space="0" w:color="auto"/>
              <w:right w:val="single" w:sz="4" w:space="0" w:color="auto"/>
            </w:tcBorders>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color w:val="000000" w:themeColor="text1"/>
                <w:sz w:val="24"/>
                <w:szCs w:val="24"/>
                <w:lang w:val="en-US" w:eastAsia="ar-SA"/>
              </w:rPr>
            </w:pPr>
          </w:p>
        </w:tc>
      </w:tr>
    </w:tbl>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sz w:val="24"/>
          <w:szCs w:val="24"/>
          <w:lang w:val="en-US" w:eastAsia="ar-SA"/>
        </w:rPr>
      </w:pPr>
    </w:p>
    <w:p w:rsidR="008415A9" w:rsidRPr="00815F10" w:rsidRDefault="008415A9" w:rsidP="008415A9">
      <w:pPr>
        <w:suppressAutoHyphens/>
        <w:spacing w:after="0" w:line="240" w:lineRule="auto"/>
        <w:rPr>
          <w:rFonts w:ascii="Times New Roman" w:eastAsia="Times New Roman" w:hAnsi="Times New Roman" w:cs="Times New Roman"/>
          <w:color w:val="000000" w:themeColor="text1"/>
          <w:sz w:val="20"/>
          <w:szCs w:val="20"/>
          <w:lang w:val="en-US" w:eastAsia="ar-SA"/>
        </w:rPr>
      </w:pPr>
    </w:p>
    <w:p w:rsidR="008415A9" w:rsidRPr="00815F10" w:rsidRDefault="008415A9" w:rsidP="008415A9">
      <w:pPr>
        <w:suppressAutoHyphens/>
        <w:spacing w:after="0" w:line="240" w:lineRule="auto"/>
        <w:rPr>
          <w:rFonts w:ascii="Times New Roman" w:eastAsia="Times New Roman" w:hAnsi="Times New Roman" w:cs="Times New Roman"/>
          <w:color w:val="000000" w:themeColor="text1"/>
          <w:sz w:val="20"/>
          <w:szCs w:val="20"/>
          <w:lang w:val="en-US" w:eastAsia="ar-SA"/>
        </w:rPr>
      </w:pPr>
    </w:p>
    <w:p w:rsidR="008415A9" w:rsidRPr="00815F10" w:rsidRDefault="008415A9" w:rsidP="008415A9">
      <w:pPr>
        <w:suppressAutoHyphens/>
        <w:spacing w:after="0" w:line="240" w:lineRule="auto"/>
        <w:jc w:val="center"/>
        <w:outlineLvl w:val="0"/>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2021 YILI PAMUKTA ÇİÇEK THRİPSİ MÜCADELESİ PROGRAM TEKLİFİ</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667"/>
        <w:gridCol w:w="7256"/>
      </w:tblGrid>
      <w:tr w:rsidR="008415A9" w:rsidRPr="00815F10" w:rsidTr="008415A9">
        <w:trPr>
          <w:trHeight w:val="572"/>
        </w:trPr>
        <w:tc>
          <w:tcPr>
            <w:tcW w:w="2667" w:type="dxa"/>
            <w:tcBorders>
              <w:top w:val="single" w:sz="12"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ILÇESI</w:t>
            </w:r>
          </w:p>
        </w:tc>
        <w:tc>
          <w:tcPr>
            <w:tcW w:w="7256" w:type="dxa"/>
            <w:tcBorders>
              <w:top w:val="single" w:sz="12"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proofErr w:type="gramStart"/>
            <w:r w:rsidRPr="00815F10">
              <w:rPr>
                <w:rFonts w:ascii="Times New Roman" w:eastAsia="Times New Roman" w:hAnsi="Times New Roman" w:cs="Times New Roman"/>
                <w:color w:val="000000" w:themeColor="text1"/>
                <w:sz w:val="24"/>
                <w:szCs w:val="24"/>
                <w:lang w:eastAsia="ar-SA"/>
              </w:rPr>
              <w:t xml:space="preserve">Programa Alınan Saha da. </w:t>
            </w:r>
            <w:proofErr w:type="gramEnd"/>
            <w:r w:rsidRPr="00815F10">
              <w:rPr>
                <w:rFonts w:ascii="Times New Roman" w:eastAsia="Times New Roman" w:hAnsi="Times New Roman" w:cs="Times New Roman"/>
                <w:color w:val="000000" w:themeColor="text1"/>
                <w:sz w:val="24"/>
                <w:szCs w:val="24"/>
                <w:lang w:eastAsia="ar-SA"/>
              </w:rPr>
              <w:t xml:space="preserve">Yer </w:t>
            </w:r>
            <w:proofErr w:type="gramStart"/>
            <w:r w:rsidRPr="00815F10">
              <w:rPr>
                <w:rFonts w:ascii="Times New Roman" w:eastAsia="Times New Roman" w:hAnsi="Times New Roman" w:cs="Times New Roman"/>
                <w:color w:val="000000" w:themeColor="text1"/>
                <w:sz w:val="24"/>
                <w:szCs w:val="24"/>
                <w:lang w:eastAsia="ar-SA"/>
              </w:rPr>
              <w:t>Aleti  ile</w:t>
            </w:r>
            <w:proofErr w:type="gramEnd"/>
            <w:r w:rsidRPr="00815F10">
              <w:rPr>
                <w:rFonts w:ascii="Times New Roman" w:eastAsia="Times New Roman" w:hAnsi="Times New Roman" w:cs="Times New Roman"/>
                <w:color w:val="000000" w:themeColor="text1"/>
                <w:sz w:val="24"/>
                <w:szCs w:val="24"/>
                <w:lang w:eastAsia="ar-SA"/>
              </w:rPr>
              <w:t xml:space="preserve">                                        </w:t>
            </w:r>
          </w:p>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Y.Ç.M.</w:t>
            </w:r>
          </w:p>
        </w:tc>
      </w:tr>
      <w:tr w:rsidR="008415A9" w:rsidRPr="00815F10" w:rsidTr="008415A9">
        <w:tc>
          <w:tcPr>
            <w:tcW w:w="2667" w:type="dxa"/>
            <w:tcBorders>
              <w:top w:val="single" w:sz="6"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CEYHAN</w:t>
            </w:r>
          </w:p>
        </w:tc>
        <w:tc>
          <w:tcPr>
            <w:tcW w:w="7256" w:type="dxa"/>
            <w:tcBorders>
              <w:top w:val="single" w:sz="6"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35.000</w:t>
            </w:r>
          </w:p>
        </w:tc>
      </w:tr>
      <w:tr w:rsidR="008415A9" w:rsidRPr="00815F10" w:rsidTr="008415A9">
        <w:tc>
          <w:tcPr>
            <w:tcW w:w="2667" w:type="dxa"/>
            <w:tcBorders>
              <w:top w:val="single" w:sz="6"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IMAMOGLU</w:t>
            </w:r>
          </w:p>
        </w:tc>
        <w:tc>
          <w:tcPr>
            <w:tcW w:w="7256" w:type="dxa"/>
            <w:tcBorders>
              <w:top w:val="single" w:sz="6"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15.000</w:t>
            </w:r>
          </w:p>
        </w:tc>
      </w:tr>
      <w:tr w:rsidR="008415A9" w:rsidRPr="00815F10" w:rsidTr="008415A9">
        <w:tc>
          <w:tcPr>
            <w:tcW w:w="2667" w:type="dxa"/>
            <w:tcBorders>
              <w:top w:val="single" w:sz="6"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KARATAŞ</w:t>
            </w:r>
          </w:p>
        </w:tc>
        <w:tc>
          <w:tcPr>
            <w:tcW w:w="7256" w:type="dxa"/>
            <w:tcBorders>
              <w:top w:val="single" w:sz="6"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119.000</w:t>
            </w:r>
          </w:p>
        </w:tc>
      </w:tr>
      <w:tr w:rsidR="008415A9" w:rsidRPr="00815F10" w:rsidTr="008415A9">
        <w:tc>
          <w:tcPr>
            <w:tcW w:w="2667" w:type="dxa"/>
            <w:tcBorders>
              <w:top w:val="single" w:sz="6"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KOZAN</w:t>
            </w:r>
          </w:p>
        </w:tc>
        <w:tc>
          <w:tcPr>
            <w:tcW w:w="7256" w:type="dxa"/>
            <w:tcBorders>
              <w:top w:val="single" w:sz="6"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1.000</w:t>
            </w:r>
          </w:p>
        </w:tc>
      </w:tr>
      <w:tr w:rsidR="008415A9" w:rsidRPr="00815F10" w:rsidTr="008415A9">
        <w:tc>
          <w:tcPr>
            <w:tcW w:w="2667" w:type="dxa"/>
            <w:tcBorders>
              <w:top w:val="single" w:sz="6"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SEYHAN</w:t>
            </w:r>
          </w:p>
        </w:tc>
        <w:tc>
          <w:tcPr>
            <w:tcW w:w="7256" w:type="dxa"/>
            <w:tcBorders>
              <w:top w:val="single" w:sz="6"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4.000</w:t>
            </w:r>
          </w:p>
        </w:tc>
      </w:tr>
      <w:tr w:rsidR="008415A9" w:rsidRPr="00815F10" w:rsidTr="008415A9">
        <w:tc>
          <w:tcPr>
            <w:tcW w:w="2667" w:type="dxa"/>
            <w:tcBorders>
              <w:top w:val="single" w:sz="6"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YUMURTALIK</w:t>
            </w:r>
          </w:p>
        </w:tc>
        <w:tc>
          <w:tcPr>
            <w:tcW w:w="7256" w:type="dxa"/>
            <w:tcBorders>
              <w:top w:val="single" w:sz="6"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15.000</w:t>
            </w:r>
          </w:p>
        </w:tc>
      </w:tr>
      <w:tr w:rsidR="008415A9" w:rsidRPr="00815F10" w:rsidTr="008415A9">
        <w:tc>
          <w:tcPr>
            <w:tcW w:w="2667" w:type="dxa"/>
            <w:tcBorders>
              <w:top w:val="single" w:sz="6"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YÜREGIR</w:t>
            </w:r>
          </w:p>
        </w:tc>
        <w:tc>
          <w:tcPr>
            <w:tcW w:w="7256" w:type="dxa"/>
            <w:tcBorders>
              <w:top w:val="single" w:sz="6"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30.000</w:t>
            </w:r>
          </w:p>
        </w:tc>
      </w:tr>
      <w:tr w:rsidR="008415A9" w:rsidRPr="00815F10" w:rsidTr="008415A9">
        <w:tc>
          <w:tcPr>
            <w:tcW w:w="2667" w:type="dxa"/>
            <w:tcBorders>
              <w:top w:val="single" w:sz="6" w:space="0" w:color="auto"/>
              <w:left w:val="single" w:sz="12" w:space="0" w:color="auto"/>
              <w:bottom w:val="single" w:sz="12"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b/>
                <w:i/>
                <w:color w:val="000000" w:themeColor="text1"/>
                <w:sz w:val="24"/>
                <w:szCs w:val="24"/>
                <w:lang w:eastAsia="ar-SA"/>
              </w:rPr>
            </w:pPr>
            <w:proofErr w:type="gramStart"/>
            <w:r w:rsidRPr="00815F10">
              <w:rPr>
                <w:rFonts w:ascii="Times New Roman" w:eastAsia="Times New Roman" w:hAnsi="Times New Roman" w:cs="Times New Roman"/>
                <w:b/>
                <w:i/>
                <w:color w:val="000000" w:themeColor="text1"/>
                <w:sz w:val="24"/>
                <w:szCs w:val="24"/>
                <w:lang w:eastAsia="ar-SA"/>
              </w:rPr>
              <w:t>TOPLAM :</w:t>
            </w:r>
            <w:proofErr w:type="gramEnd"/>
          </w:p>
        </w:tc>
        <w:tc>
          <w:tcPr>
            <w:tcW w:w="7256" w:type="dxa"/>
            <w:tcBorders>
              <w:top w:val="single" w:sz="6" w:space="0" w:color="auto"/>
              <w:left w:val="single" w:sz="6" w:space="0" w:color="auto"/>
              <w:bottom w:val="single" w:sz="12"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b/>
                <w:i/>
                <w:color w:val="000000" w:themeColor="text1"/>
                <w:sz w:val="24"/>
                <w:szCs w:val="24"/>
                <w:lang w:eastAsia="ar-SA"/>
              </w:rPr>
            </w:pPr>
            <w:r w:rsidRPr="00815F10">
              <w:rPr>
                <w:rFonts w:ascii="Times New Roman" w:eastAsia="Times New Roman" w:hAnsi="Times New Roman" w:cs="Times New Roman"/>
                <w:b/>
                <w:i/>
                <w:color w:val="000000" w:themeColor="text1"/>
                <w:sz w:val="24"/>
                <w:szCs w:val="24"/>
                <w:lang w:eastAsia="ar-SA"/>
              </w:rPr>
              <w:t>219.000</w:t>
            </w:r>
          </w:p>
        </w:tc>
      </w:tr>
    </w:tbl>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p>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p>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p>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p>
    <w:p w:rsidR="008415A9" w:rsidRPr="00815F10" w:rsidRDefault="00972286" w:rsidP="008415A9">
      <w:pPr>
        <w:suppressAutoHyphens/>
        <w:spacing w:after="0" w:line="240" w:lineRule="auto"/>
        <w:jc w:val="center"/>
        <w:outlineLvl w:val="0"/>
        <w:rPr>
          <w:rFonts w:ascii="Times New Roman" w:eastAsia="Times New Roman" w:hAnsi="Times New Roman" w:cs="Times New Roman"/>
          <w:b/>
          <w:color w:val="000000" w:themeColor="text1"/>
          <w:sz w:val="24"/>
          <w:szCs w:val="24"/>
          <w:lang w:val="en-US" w:eastAsia="ar-SA"/>
        </w:rPr>
      </w:pPr>
      <w:r>
        <w:rPr>
          <w:rFonts w:ascii="Times New Roman" w:eastAsia="Times New Roman" w:hAnsi="Times New Roman" w:cs="Times New Roman"/>
          <w:b/>
          <w:color w:val="000000" w:themeColor="text1"/>
          <w:sz w:val="24"/>
          <w:szCs w:val="24"/>
          <w:lang w:val="en-US" w:eastAsia="ar-SA"/>
        </w:rPr>
        <w:t>2020</w:t>
      </w:r>
      <w:r w:rsidR="008415A9" w:rsidRPr="00815F10">
        <w:rPr>
          <w:rFonts w:ascii="Times New Roman" w:eastAsia="Times New Roman" w:hAnsi="Times New Roman" w:cs="Times New Roman"/>
          <w:b/>
          <w:color w:val="000000" w:themeColor="text1"/>
          <w:sz w:val="24"/>
          <w:szCs w:val="24"/>
          <w:lang w:val="en-US" w:eastAsia="ar-SA"/>
        </w:rPr>
        <w:t xml:space="preserve"> YILI ADANA İLİ PAMUKTA ÇİÇEK THRİPSİ MÜCADELESİ</w:t>
      </w:r>
    </w:p>
    <w:tbl>
      <w:tblPr>
        <w:tblpPr w:leftFromText="141" w:rightFromText="141" w:vertAnchor="text" w:horzAnchor="margin" w:tblpX="-202" w:tblpY="14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4"/>
        <w:gridCol w:w="1124"/>
        <w:gridCol w:w="1134"/>
        <w:gridCol w:w="1276"/>
        <w:gridCol w:w="850"/>
        <w:gridCol w:w="851"/>
        <w:gridCol w:w="1417"/>
        <w:gridCol w:w="1843"/>
      </w:tblGrid>
      <w:tr w:rsidR="008415A9" w:rsidRPr="00815F10" w:rsidTr="008415A9">
        <w:trPr>
          <w:trHeight w:val="477"/>
        </w:trPr>
        <w:tc>
          <w:tcPr>
            <w:tcW w:w="1394" w:type="dxa"/>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lang w:val="en-US" w:eastAsia="ar-SA"/>
              </w:rPr>
            </w:pPr>
            <w:r w:rsidRPr="00815F10">
              <w:rPr>
                <w:rFonts w:ascii="Times New Roman" w:eastAsia="Times New Roman" w:hAnsi="Times New Roman" w:cs="Times New Roman"/>
                <w:b/>
                <w:color w:val="000000" w:themeColor="text1"/>
                <w:lang w:val="en-US" w:eastAsia="ar-SA"/>
              </w:rPr>
              <w:t>Zararlı Organizma</w:t>
            </w:r>
          </w:p>
        </w:tc>
        <w:tc>
          <w:tcPr>
            <w:tcW w:w="1124" w:type="dxa"/>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lang w:val="en-US" w:eastAsia="ar-SA"/>
              </w:rPr>
            </w:pPr>
            <w:r w:rsidRPr="00815F10">
              <w:rPr>
                <w:rFonts w:ascii="Times New Roman" w:eastAsia="Times New Roman" w:hAnsi="Times New Roman" w:cs="Times New Roman"/>
                <w:b/>
                <w:color w:val="000000" w:themeColor="text1"/>
                <w:lang w:val="en-US" w:eastAsia="ar-SA"/>
              </w:rPr>
              <w:t>Latincesi</w:t>
            </w:r>
          </w:p>
        </w:tc>
        <w:tc>
          <w:tcPr>
            <w:tcW w:w="1134" w:type="dxa"/>
          </w:tcPr>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sz w:val="20"/>
                <w:szCs w:val="20"/>
                <w:lang w:val="en-US" w:eastAsia="ar-SA"/>
              </w:rPr>
            </w:pPr>
          </w:p>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sz w:val="20"/>
                <w:szCs w:val="20"/>
                <w:lang w:val="en-US" w:eastAsia="ar-SA"/>
              </w:rPr>
            </w:pPr>
            <w:r w:rsidRPr="00815F10">
              <w:rPr>
                <w:rFonts w:ascii="Times New Roman" w:eastAsia="Times New Roman" w:hAnsi="Times New Roman" w:cs="Times New Roman"/>
                <w:b/>
                <w:color w:val="000000" w:themeColor="text1"/>
                <w:sz w:val="20"/>
                <w:szCs w:val="20"/>
                <w:lang w:val="en-US" w:eastAsia="ar-SA"/>
              </w:rPr>
              <w:t>Tekerrür</w:t>
            </w:r>
          </w:p>
        </w:tc>
        <w:tc>
          <w:tcPr>
            <w:tcW w:w="1276" w:type="dxa"/>
          </w:tcPr>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lang w:val="en-US" w:eastAsia="ar-SA"/>
              </w:rPr>
            </w:pPr>
            <w:r w:rsidRPr="00815F10">
              <w:rPr>
                <w:rFonts w:ascii="Times New Roman" w:eastAsia="Times New Roman" w:hAnsi="Times New Roman" w:cs="Times New Roman"/>
                <w:b/>
                <w:color w:val="000000" w:themeColor="text1"/>
                <w:lang w:val="en-US" w:eastAsia="ar-SA"/>
              </w:rPr>
              <w:t>Müc. Metodu</w:t>
            </w:r>
          </w:p>
        </w:tc>
        <w:tc>
          <w:tcPr>
            <w:tcW w:w="850" w:type="dxa"/>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lang w:val="en-US" w:eastAsia="ar-SA"/>
              </w:rPr>
            </w:pPr>
            <w:r w:rsidRPr="00815F10">
              <w:rPr>
                <w:rFonts w:ascii="Times New Roman" w:eastAsia="Times New Roman" w:hAnsi="Times New Roman" w:cs="Times New Roman"/>
                <w:b/>
                <w:color w:val="000000" w:themeColor="text1"/>
                <w:lang w:val="en-US" w:eastAsia="ar-SA"/>
              </w:rPr>
              <w:t xml:space="preserve">Uygulama </w:t>
            </w:r>
          </w:p>
        </w:tc>
        <w:tc>
          <w:tcPr>
            <w:tcW w:w="851" w:type="dxa"/>
          </w:tcPr>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lang w:val="en-US" w:eastAsia="ar-SA"/>
              </w:rPr>
            </w:pPr>
          </w:p>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lang w:val="en-US" w:eastAsia="ar-SA"/>
              </w:rPr>
            </w:pPr>
            <w:r w:rsidRPr="00815F10">
              <w:rPr>
                <w:rFonts w:ascii="Times New Roman" w:eastAsia="Times New Roman" w:hAnsi="Times New Roman" w:cs="Times New Roman"/>
                <w:b/>
                <w:color w:val="000000" w:themeColor="text1"/>
                <w:lang w:val="en-US" w:eastAsia="ar-SA"/>
              </w:rPr>
              <w:t>Birimi</w:t>
            </w:r>
          </w:p>
        </w:tc>
        <w:tc>
          <w:tcPr>
            <w:tcW w:w="1417" w:type="dxa"/>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lang w:val="en-US" w:eastAsia="ar-SA"/>
              </w:rPr>
            </w:pPr>
            <w:r w:rsidRPr="00815F10">
              <w:rPr>
                <w:rFonts w:ascii="Times New Roman" w:eastAsia="Times New Roman" w:hAnsi="Times New Roman" w:cs="Times New Roman"/>
                <w:b/>
                <w:color w:val="000000" w:themeColor="text1"/>
                <w:lang w:val="en-US" w:eastAsia="ar-SA"/>
              </w:rPr>
              <w:t xml:space="preserve">Başlangıç Tarihi </w:t>
            </w:r>
          </w:p>
        </w:tc>
        <w:tc>
          <w:tcPr>
            <w:tcW w:w="1843" w:type="dxa"/>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lang w:val="en-US" w:eastAsia="ar-SA"/>
              </w:rPr>
            </w:pPr>
            <w:r w:rsidRPr="00815F10">
              <w:rPr>
                <w:rFonts w:ascii="Times New Roman" w:eastAsia="Times New Roman" w:hAnsi="Times New Roman" w:cs="Times New Roman"/>
                <w:b/>
                <w:color w:val="000000" w:themeColor="text1"/>
                <w:lang w:val="en-US" w:eastAsia="ar-SA"/>
              </w:rPr>
              <w:t>Bitiş Tarihi</w:t>
            </w:r>
          </w:p>
        </w:tc>
      </w:tr>
      <w:tr w:rsidR="008415A9" w:rsidRPr="00815F10" w:rsidTr="008415A9">
        <w:trPr>
          <w:trHeight w:val="506"/>
        </w:trPr>
        <w:tc>
          <w:tcPr>
            <w:tcW w:w="1394" w:type="dxa"/>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Pamukta çiçek thripsi (Program:219.000 da)</w:t>
            </w:r>
          </w:p>
        </w:tc>
        <w:tc>
          <w:tcPr>
            <w:tcW w:w="1124" w:type="dxa"/>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i/>
                <w:color w:val="000000" w:themeColor="text1"/>
                <w:sz w:val="24"/>
                <w:szCs w:val="24"/>
                <w:lang w:val="en-US" w:eastAsia="ar-SA"/>
              </w:rPr>
            </w:pPr>
            <w:r w:rsidRPr="00815F10">
              <w:rPr>
                <w:rFonts w:ascii="Times New Roman" w:eastAsia="Times New Roman" w:hAnsi="Times New Roman" w:cs="Times New Roman"/>
                <w:i/>
                <w:color w:val="000000" w:themeColor="text1"/>
                <w:sz w:val="24"/>
                <w:szCs w:val="24"/>
                <w:lang w:val="en-US" w:eastAsia="ar-SA"/>
              </w:rPr>
              <w:t>Frankliniella intonsa</w:t>
            </w:r>
          </w:p>
        </w:tc>
        <w:tc>
          <w:tcPr>
            <w:tcW w:w="1134" w:type="dxa"/>
            <w:vAlign w:val="center"/>
          </w:tcPr>
          <w:p w:rsidR="008415A9" w:rsidRPr="00815F10" w:rsidRDefault="008415A9" w:rsidP="008415A9">
            <w:pPr>
              <w:suppressAutoHyphens/>
              <w:spacing w:after="0" w:line="240" w:lineRule="auto"/>
              <w:jc w:val="center"/>
              <w:outlineLvl w:val="0"/>
              <w:rPr>
                <w:rFonts w:ascii="Times New Roman" w:eastAsia="Times New Roman" w:hAnsi="Times New Roman" w:cs="Times New Roman"/>
                <w:color w:val="000000" w:themeColor="text1"/>
                <w:sz w:val="24"/>
                <w:szCs w:val="24"/>
                <w:lang w:val="en-US" w:eastAsia="ar-SA"/>
              </w:rPr>
            </w:pPr>
          </w:p>
        </w:tc>
        <w:tc>
          <w:tcPr>
            <w:tcW w:w="1276" w:type="dxa"/>
            <w:vAlign w:val="center"/>
          </w:tcPr>
          <w:p w:rsidR="008415A9" w:rsidRPr="00815F10" w:rsidRDefault="008415A9" w:rsidP="008415A9">
            <w:pPr>
              <w:suppressAutoHyphens/>
              <w:spacing w:after="0" w:line="240" w:lineRule="auto"/>
              <w:jc w:val="center"/>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Kimyasal</w:t>
            </w:r>
          </w:p>
        </w:tc>
        <w:tc>
          <w:tcPr>
            <w:tcW w:w="850" w:type="dxa"/>
            <w:shd w:val="clear" w:color="auto" w:fill="auto"/>
            <w:vAlign w:val="center"/>
          </w:tcPr>
          <w:p w:rsidR="008415A9" w:rsidRPr="00815F10" w:rsidRDefault="008415A9" w:rsidP="008415A9">
            <w:pPr>
              <w:suppressAutoHyphens/>
              <w:spacing w:after="0" w:line="240" w:lineRule="auto"/>
              <w:jc w:val="center"/>
              <w:outlineLvl w:val="0"/>
              <w:rPr>
                <w:rFonts w:ascii="Times New Roman" w:eastAsia="Times New Roman" w:hAnsi="Times New Roman" w:cs="Times New Roman"/>
                <w:color w:val="000000" w:themeColor="text1"/>
                <w:sz w:val="24"/>
                <w:szCs w:val="24"/>
                <w:lang w:val="en-US" w:eastAsia="ar-SA"/>
              </w:rPr>
            </w:pPr>
          </w:p>
        </w:tc>
        <w:tc>
          <w:tcPr>
            <w:tcW w:w="851" w:type="dxa"/>
            <w:vAlign w:val="center"/>
          </w:tcPr>
          <w:p w:rsidR="008415A9" w:rsidRPr="00815F10" w:rsidRDefault="008415A9" w:rsidP="008415A9">
            <w:pPr>
              <w:suppressAutoHyphens/>
              <w:spacing w:after="0" w:line="240" w:lineRule="auto"/>
              <w:jc w:val="center"/>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da</w:t>
            </w:r>
          </w:p>
        </w:tc>
        <w:tc>
          <w:tcPr>
            <w:tcW w:w="1417" w:type="dxa"/>
            <w:shd w:val="clear" w:color="auto" w:fill="auto"/>
            <w:vAlign w:val="center"/>
          </w:tcPr>
          <w:p w:rsidR="008415A9" w:rsidRPr="00815F10" w:rsidRDefault="008415A9" w:rsidP="008415A9">
            <w:pPr>
              <w:suppressAutoHyphens/>
              <w:spacing w:after="0" w:line="240" w:lineRule="auto"/>
              <w:jc w:val="center"/>
              <w:outlineLvl w:val="0"/>
              <w:rPr>
                <w:rFonts w:ascii="Times New Roman" w:eastAsia="Times New Roman" w:hAnsi="Times New Roman" w:cs="Times New Roman"/>
                <w:color w:val="000000" w:themeColor="text1"/>
                <w:sz w:val="24"/>
                <w:szCs w:val="24"/>
                <w:lang w:val="en-US" w:eastAsia="ar-SA"/>
              </w:rPr>
            </w:pPr>
          </w:p>
        </w:tc>
        <w:tc>
          <w:tcPr>
            <w:tcW w:w="1843" w:type="dxa"/>
            <w:shd w:val="clear" w:color="auto" w:fill="auto"/>
            <w:vAlign w:val="center"/>
          </w:tcPr>
          <w:p w:rsidR="008415A9" w:rsidRPr="00815F10" w:rsidRDefault="008415A9" w:rsidP="008415A9">
            <w:pPr>
              <w:suppressAutoHyphens/>
              <w:spacing w:after="0" w:line="240" w:lineRule="auto"/>
              <w:jc w:val="center"/>
              <w:outlineLvl w:val="0"/>
              <w:rPr>
                <w:rFonts w:ascii="Times New Roman" w:eastAsia="Times New Roman" w:hAnsi="Times New Roman" w:cs="Times New Roman"/>
                <w:color w:val="000000" w:themeColor="text1"/>
                <w:sz w:val="24"/>
                <w:szCs w:val="24"/>
                <w:lang w:val="en-US" w:eastAsia="ar-SA"/>
              </w:rPr>
            </w:pPr>
          </w:p>
        </w:tc>
      </w:tr>
    </w:tbl>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sz w:val="24"/>
          <w:szCs w:val="24"/>
          <w:lang w:val="en-US" w:eastAsia="ar-SA"/>
        </w:rPr>
      </w:pPr>
    </w:p>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sz w:val="24"/>
          <w:szCs w:val="24"/>
          <w:lang w:val="en-US" w:eastAsia="ar-SA"/>
        </w:rPr>
      </w:pPr>
    </w:p>
    <w:tbl>
      <w:tblPr>
        <w:tblW w:w="9923" w:type="dxa"/>
        <w:tblInd w:w="-214" w:type="dxa"/>
        <w:tblLayout w:type="fixed"/>
        <w:tblCellMar>
          <w:left w:w="70" w:type="dxa"/>
          <w:right w:w="70" w:type="dxa"/>
        </w:tblCellMar>
        <w:tblLook w:val="04A0" w:firstRow="1" w:lastRow="0" w:firstColumn="1" w:lastColumn="0" w:noHBand="0" w:noVBand="1"/>
      </w:tblPr>
      <w:tblGrid>
        <w:gridCol w:w="3686"/>
        <w:gridCol w:w="1035"/>
        <w:gridCol w:w="808"/>
        <w:gridCol w:w="4394"/>
      </w:tblGrid>
      <w:tr w:rsidR="008415A9" w:rsidRPr="00815F10" w:rsidTr="008415A9">
        <w:trPr>
          <w:trHeight w:val="633"/>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15A9" w:rsidRPr="00815F10" w:rsidRDefault="008415A9" w:rsidP="008415A9">
            <w:pPr>
              <w:suppressAutoHyphens/>
              <w:spacing w:after="0" w:line="240" w:lineRule="auto"/>
              <w:jc w:val="both"/>
              <w:outlineLvl w:val="0"/>
              <w:rPr>
                <w:rFonts w:ascii="Times New Roman" w:eastAsia="Times New Roman" w:hAnsi="Times New Roman" w:cs="Times New Roman"/>
                <w:b/>
                <w:bCs/>
                <w:color w:val="000000" w:themeColor="text1"/>
                <w:sz w:val="24"/>
                <w:szCs w:val="24"/>
                <w:lang w:val="en-US" w:eastAsia="ar-SA"/>
              </w:rPr>
            </w:pPr>
            <w:r w:rsidRPr="00815F10">
              <w:rPr>
                <w:rFonts w:ascii="Times New Roman" w:eastAsia="Times New Roman" w:hAnsi="Times New Roman" w:cs="Times New Roman"/>
                <w:b/>
                <w:bCs/>
                <w:color w:val="000000" w:themeColor="text1"/>
                <w:sz w:val="24"/>
                <w:szCs w:val="24"/>
                <w:lang w:val="en-US" w:eastAsia="ar-SA"/>
              </w:rPr>
              <w:t xml:space="preserve">Etkili  Madde </w:t>
            </w:r>
          </w:p>
        </w:tc>
        <w:tc>
          <w:tcPr>
            <w:tcW w:w="1035" w:type="dxa"/>
            <w:tcBorders>
              <w:top w:val="single" w:sz="4" w:space="0" w:color="auto"/>
              <w:left w:val="nil"/>
              <w:bottom w:val="single" w:sz="4" w:space="0" w:color="auto"/>
              <w:right w:val="single" w:sz="4" w:space="0" w:color="auto"/>
            </w:tcBorders>
            <w:shd w:val="clear" w:color="auto" w:fill="auto"/>
            <w:vAlign w:val="center"/>
            <w:hideMark/>
          </w:tcPr>
          <w:p w:rsidR="008415A9" w:rsidRPr="00815F10" w:rsidRDefault="008415A9" w:rsidP="008415A9">
            <w:pPr>
              <w:suppressAutoHyphens/>
              <w:spacing w:after="0" w:line="240" w:lineRule="auto"/>
              <w:jc w:val="both"/>
              <w:outlineLvl w:val="0"/>
              <w:rPr>
                <w:rFonts w:ascii="Times New Roman" w:eastAsia="Times New Roman" w:hAnsi="Times New Roman" w:cs="Times New Roman"/>
                <w:b/>
                <w:bCs/>
                <w:color w:val="000000" w:themeColor="text1"/>
                <w:sz w:val="24"/>
                <w:szCs w:val="24"/>
                <w:lang w:val="en-US" w:eastAsia="ar-SA"/>
              </w:rPr>
            </w:pPr>
            <w:r w:rsidRPr="00815F10">
              <w:rPr>
                <w:rFonts w:ascii="Times New Roman" w:eastAsia="Times New Roman" w:hAnsi="Times New Roman" w:cs="Times New Roman"/>
                <w:b/>
                <w:bCs/>
                <w:color w:val="000000" w:themeColor="text1"/>
                <w:sz w:val="24"/>
                <w:szCs w:val="24"/>
                <w:lang w:val="en-US" w:eastAsia="ar-SA"/>
              </w:rPr>
              <w:t>İlaç  Miktarı</w:t>
            </w:r>
          </w:p>
        </w:tc>
        <w:tc>
          <w:tcPr>
            <w:tcW w:w="808" w:type="dxa"/>
            <w:tcBorders>
              <w:top w:val="single" w:sz="4" w:space="0" w:color="auto"/>
              <w:left w:val="nil"/>
              <w:bottom w:val="single" w:sz="4" w:space="0" w:color="auto"/>
              <w:right w:val="single" w:sz="4" w:space="0" w:color="auto"/>
            </w:tcBorders>
            <w:shd w:val="clear" w:color="auto" w:fill="auto"/>
            <w:vAlign w:val="center"/>
            <w:hideMark/>
          </w:tcPr>
          <w:p w:rsidR="008415A9" w:rsidRPr="00815F10" w:rsidRDefault="008415A9" w:rsidP="008415A9">
            <w:pPr>
              <w:suppressAutoHyphens/>
              <w:spacing w:after="0" w:line="240" w:lineRule="auto"/>
              <w:jc w:val="both"/>
              <w:outlineLvl w:val="0"/>
              <w:rPr>
                <w:rFonts w:ascii="Times New Roman" w:eastAsia="Times New Roman" w:hAnsi="Times New Roman" w:cs="Times New Roman"/>
                <w:b/>
                <w:bCs/>
                <w:color w:val="000000" w:themeColor="text1"/>
                <w:sz w:val="24"/>
                <w:szCs w:val="24"/>
                <w:lang w:val="en-US" w:eastAsia="ar-SA"/>
              </w:rPr>
            </w:pPr>
            <w:r w:rsidRPr="00815F10">
              <w:rPr>
                <w:rFonts w:ascii="Times New Roman" w:eastAsia="Times New Roman" w:hAnsi="Times New Roman" w:cs="Times New Roman"/>
                <w:b/>
                <w:bCs/>
                <w:color w:val="000000" w:themeColor="text1"/>
                <w:sz w:val="24"/>
                <w:szCs w:val="24"/>
                <w:lang w:val="en-US" w:eastAsia="ar-SA"/>
              </w:rPr>
              <w:t>Birimi</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8415A9" w:rsidRPr="00815F10" w:rsidRDefault="008415A9" w:rsidP="008415A9">
            <w:pPr>
              <w:suppressAutoHyphens/>
              <w:spacing w:after="0" w:line="240" w:lineRule="auto"/>
              <w:jc w:val="both"/>
              <w:outlineLvl w:val="0"/>
              <w:rPr>
                <w:rFonts w:ascii="Times New Roman" w:eastAsia="Times New Roman" w:hAnsi="Times New Roman" w:cs="Times New Roman"/>
                <w:b/>
                <w:bCs/>
                <w:color w:val="000000" w:themeColor="text1"/>
                <w:sz w:val="24"/>
                <w:szCs w:val="24"/>
                <w:lang w:val="en-US" w:eastAsia="ar-SA"/>
              </w:rPr>
            </w:pPr>
            <w:r w:rsidRPr="00815F10">
              <w:rPr>
                <w:rFonts w:ascii="Times New Roman" w:eastAsia="Times New Roman" w:hAnsi="Times New Roman" w:cs="Times New Roman"/>
                <w:b/>
                <w:bCs/>
                <w:color w:val="000000" w:themeColor="text1"/>
                <w:sz w:val="24"/>
                <w:szCs w:val="24"/>
                <w:lang w:val="en-US" w:eastAsia="ar-SA"/>
              </w:rPr>
              <w:t>Formülizasyon Tipi</w:t>
            </w:r>
          </w:p>
        </w:tc>
      </w:tr>
      <w:tr w:rsidR="008415A9" w:rsidRPr="00815F10" w:rsidTr="008415A9">
        <w:trPr>
          <w:trHeight w:val="422"/>
        </w:trPr>
        <w:tc>
          <w:tcPr>
            <w:tcW w:w="3686" w:type="dxa"/>
            <w:tcBorders>
              <w:top w:val="nil"/>
              <w:left w:val="single" w:sz="4" w:space="0" w:color="auto"/>
              <w:bottom w:val="single" w:sz="4" w:space="0" w:color="auto"/>
              <w:right w:val="single" w:sz="4" w:space="0" w:color="auto"/>
            </w:tcBorders>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KİMYASAL MÜCADELE YAPILMAMIŞTIR.</w:t>
            </w:r>
          </w:p>
        </w:tc>
        <w:tc>
          <w:tcPr>
            <w:tcW w:w="1035" w:type="dxa"/>
            <w:tcBorders>
              <w:top w:val="nil"/>
              <w:left w:val="nil"/>
              <w:bottom w:val="single" w:sz="4" w:space="0" w:color="auto"/>
              <w:right w:val="single" w:sz="4" w:space="0" w:color="auto"/>
            </w:tcBorders>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color w:val="000000" w:themeColor="text1"/>
                <w:sz w:val="24"/>
                <w:szCs w:val="24"/>
                <w:lang w:val="en-US" w:eastAsia="ar-SA"/>
              </w:rPr>
            </w:pPr>
          </w:p>
        </w:tc>
        <w:tc>
          <w:tcPr>
            <w:tcW w:w="808" w:type="dxa"/>
            <w:tcBorders>
              <w:top w:val="nil"/>
              <w:left w:val="nil"/>
              <w:bottom w:val="single" w:sz="4" w:space="0" w:color="auto"/>
              <w:right w:val="single" w:sz="4" w:space="0" w:color="auto"/>
            </w:tcBorders>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color w:val="000000" w:themeColor="text1"/>
                <w:sz w:val="24"/>
                <w:szCs w:val="24"/>
                <w:lang w:val="en-US" w:eastAsia="ar-SA"/>
              </w:rPr>
            </w:pPr>
          </w:p>
        </w:tc>
        <w:tc>
          <w:tcPr>
            <w:tcW w:w="4394" w:type="dxa"/>
            <w:tcBorders>
              <w:top w:val="nil"/>
              <w:left w:val="nil"/>
              <w:bottom w:val="single" w:sz="4" w:space="0" w:color="auto"/>
              <w:right w:val="single" w:sz="4" w:space="0" w:color="auto"/>
            </w:tcBorders>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color w:val="000000" w:themeColor="text1"/>
                <w:sz w:val="24"/>
                <w:szCs w:val="24"/>
                <w:lang w:val="en-US" w:eastAsia="ar-SA"/>
              </w:rPr>
            </w:pPr>
          </w:p>
        </w:tc>
      </w:tr>
    </w:tbl>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p>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p>
    <w:p w:rsidR="008415A9"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p>
    <w:p w:rsidR="00737A3B" w:rsidRPr="00815F10" w:rsidRDefault="00737A3B"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p>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p>
    <w:p w:rsidR="008415A9" w:rsidRPr="00815F10" w:rsidRDefault="008415A9" w:rsidP="008415A9">
      <w:pPr>
        <w:suppressAutoHyphens/>
        <w:spacing w:after="0" w:line="240" w:lineRule="auto"/>
        <w:jc w:val="center"/>
        <w:outlineLvl w:val="0"/>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lastRenderedPageBreak/>
        <w:t>2021 YILI PAMUKTA YAPRAK BİTİ MÜCADELESI PROGRAM TEKLIFI</w:t>
      </w:r>
    </w:p>
    <w:tbl>
      <w:tblPr>
        <w:tblW w:w="10490" w:type="dxa"/>
        <w:tblInd w:w="-60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552"/>
        <w:gridCol w:w="7938"/>
      </w:tblGrid>
      <w:tr w:rsidR="008415A9" w:rsidRPr="00815F10" w:rsidTr="008415A9">
        <w:tc>
          <w:tcPr>
            <w:tcW w:w="2552" w:type="dxa"/>
            <w:tcBorders>
              <w:top w:val="single" w:sz="12"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ILÇESI</w:t>
            </w:r>
          </w:p>
        </w:tc>
        <w:tc>
          <w:tcPr>
            <w:tcW w:w="7938" w:type="dxa"/>
            <w:tcBorders>
              <w:top w:val="single" w:sz="12" w:space="0" w:color="auto"/>
              <w:left w:val="single" w:sz="6" w:space="0" w:color="auto"/>
              <w:bottom w:val="single" w:sz="6" w:space="0" w:color="auto"/>
              <w:right w:val="single" w:sz="12" w:space="0" w:color="auto"/>
            </w:tcBorders>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 xml:space="preserve">                                                Programa Alınan Saha (da.)Yer Aleti                                                      Y.Ç.M.    </w:t>
            </w:r>
          </w:p>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p>
        </w:tc>
      </w:tr>
      <w:tr w:rsidR="008415A9" w:rsidRPr="00815F10" w:rsidTr="008415A9">
        <w:tc>
          <w:tcPr>
            <w:tcW w:w="2552" w:type="dxa"/>
            <w:tcBorders>
              <w:top w:val="single" w:sz="6"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CEYHAN</w:t>
            </w:r>
          </w:p>
        </w:tc>
        <w:tc>
          <w:tcPr>
            <w:tcW w:w="7938" w:type="dxa"/>
            <w:tcBorders>
              <w:top w:val="single" w:sz="6"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90.000</w:t>
            </w:r>
          </w:p>
        </w:tc>
      </w:tr>
      <w:tr w:rsidR="008415A9" w:rsidRPr="00815F10" w:rsidTr="008415A9">
        <w:tc>
          <w:tcPr>
            <w:tcW w:w="2552" w:type="dxa"/>
            <w:tcBorders>
              <w:top w:val="single" w:sz="6"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IMAMOGLU</w:t>
            </w:r>
          </w:p>
        </w:tc>
        <w:tc>
          <w:tcPr>
            <w:tcW w:w="7938" w:type="dxa"/>
            <w:tcBorders>
              <w:top w:val="single" w:sz="6"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10.000</w:t>
            </w:r>
          </w:p>
        </w:tc>
      </w:tr>
      <w:tr w:rsidR="008415A9" w:rsidRPr="00815F10" w:rsidTr="008415A9">
        <w:tc>
          <w:tcPr>
            <w:tcW w:w="2552" w:type="dxa"/>
            <w:tcBorders>
              <w:top w:val="single" w:sz="6"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KARAISALI</w:t>
            </w:r>
          </w:p>
        </w:tc>
        <w:tc>
          <w:tcPr>
            <w:tcW w:w="7938" w:type="dxa"/>
            <w:tcBorders>
              <w:top w:val="single" w:sz="6"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5.000</w:t>
            </w:r>
          </w:p>
        </w:tc>
      </w:tr>
      <w:tr w:rsidR="008415A9" w:rsidRPr="00815F10" w:rsidTr="008415A9">
        <w:tc>
          <w:tcPr>
            <w:tcW w:w="2552" w:type="dxa"/>
            <w:tcBorders>
              <w:top w:val="single" w:sz="6"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KARATAŞ</w:t>
            </w:r>
          </w:p>
        </w:tc>
        <w:tc>
          <w:tcPr>
            <w:tcW w:w="7938" w:type="dxa"/>
            <w:tcBorders>
              <w:top w:val="single" w:sz="6"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154.000</w:t>
            </w:r>
          </w:p>
        </w:tc>
      </w:tr>
      <w:tr w:rsidR="008415A9" w:rsidRPr="00815F10" w:rsidTr="008415A9">
        <w:tc>
          <w:tcPr>
            <w:tcW w:w="2552" w:type="dxa"/>
            <w:tcBorders>
              <w:top w:val="single" w:sz="6"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KOZAN</w:t>
            </w:r>
          </w:p>
        </w:tc>
        <w:tc>
          <w:tcPr>
            <w:tcW w:w="7938" w:type="dxa"/>
            <w:tcBorders>
              <w:top w:val="single" w:sz="6"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1.000</w:t>
            </w:r>
          </w:p>
        </w:tc>
      </w:tr>
      <w:tr w:rsidR="008415A9" w:rsidRPr="00815F10" w:rsidTr="008415A9">
        <w:tc>
          <w:tcPr>
            <w:tcW w:w="2552" w:type="dxa"/>
            <w:tcBorders>
              <w:top w:val="single" w:sz="6"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SEYHAN</w:t>
            </w:r>
          </w:p>
        </w:tc>
        <w:tc>
          <w:tcPr>
            <w:tcW w:w="7938" w:type="dxa"/>
            <w:tcBorders>
              <w:top w:val="single" w:sz="6"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10.000</w:t>
            </w:r>
          </w:p>
        </w:tc>
      </w:tr>
      <w:tr w:rsidR="008415A9" w:rsidRPr="00815F10" w:rsidTr="008415A9">
        <w:tc>
          <w:tcPr>
            <w:tcW w:w="2552" w:type="dxa"/>
            <w:tcBorders>
              <w:top w:val="single" w:sz="6"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YUMURTALIK</w:t>
            </w:r>
          </w:p>
        </w:tc>
        <w:tc>
          <w:tcPr>
            <w:tcW w:w="7938" w:type="dxa"/>
            <w:tcBorders>
              <w:top w:val="single" w:sz="6"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20.000</w:t>
            </w:r>
          </w:p>
        </w:tc>
      </w:tr>
      <w:tr w:rsidR="008415A9" w:rsidRPr="00815F10" w:rsidTr="008415A9">
        <w:trPr>
          <w:trHeight w:val="240"/>
        </w:trPr>
        <w:tc>
          <w:tcPr>
            <w:tcW w:w="2552" w:type="dxa"/>
            <w:tcBorders>
              <w:top w:val="single" w:sz="6"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YÜREGIR</w:t>
            </w:r>
          </w:p>
        </w:tc>
        <w:tc>
          <w:tcPr>
            <w:tcW w:w="7938" w:type="dxa"/>
            <w:tcBorders>
              <w:top w:val="single" w:sz="6"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110.000</w:t>
            </w:r>
          </w:p>
        </w:tc>
      </w:tr>
      <w:tr w:rsidR="008415A9" w:rsidRPr="00815F10" w:rsidTr="008415A9">
        <w:tc>
          <w:tcPr>
            <w:tcW w:w="2552" w:type="dxa"/>
            <w:tcBorders>
              <w:top w:val="single" w:sz="6" w:space="0" w:color="auto"/>
              <w:left w:val="single" w:sz="12" w:space="0" w:color="auto"/>
              <w:bottom w:val="single" w:sz="12"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b/>
                <w:color w:val="000000" w:themeColor="text1"/>
                <w:sz w:val="24"/>
                <w:szCs w:val="24"/>
                <w:lang w:eastAsia="ar-SA"/>
              </w:rPr>
            </w:pPr>
            <w:proofErr w:type="gramStart"/>
            <w:r w:rsidRPr="00815F10">
              <w:rPr>
                <w:rFonts w:ascii="Times New Roman" w:eastAsia="Times New Roman" w:hAnsi="Times New Roman" w:cs="Times New Roman"/>
                <w:b/>
                <w:color w:val="000000" w:themeColor="text1"/>
                <w:sz w:val="24"/>
                <w:szCs w:val="24"/>
                <w:lang w:eastAsia="ar-SA"/>
              </w:rPr>
              <w:t>TOPLAM :</w:t>
            </w:r>
            <w:proofErr w:type="gramEnd"/>
          </w:p>
        </w:tc>
        <w:tc>
          <w:tcPr>
            <w:tcW w:w="7938" w:type="dxa"/>
            <w:tcBorders>
              <w:top w:val="single" w:sz="6" w:space="0" w:color="auto"/>
              <w:left w:val="single" w:sz="6" w:space="0" w:color="auto"/>
              <w:bottom w:val="single" w:sz="12"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400.000</w:t>
            </w:r>
          </w:p>
        </w:tc>
      </w:tr>
    </w:tbl>
    <w:p w:rsidR="008415A9" w:rsidRPr="00815F10" w:rsidRDefault="008415A9" w:rsidP="008415A9">
      <w:pPr>
        <w:suppressAutoHyphens/>
        <w:spacing w:after="0" w:line="240" w:lineRule="auto"/>
        <w:rPr>
          <w:rFonts w:ascii="Times New Roman" w:eastAsia="Times New Roman" w:hAnsi="Times New Roman" w:cs="Times New Roman"/>
          <w:color w:val="000000" w:themeColor="text1"/>
          <w:sz w:val="20"/>
          <w:szCs w:val="20"/>
          <w:lang w:val="en-US" w:eastAsia="ar-SA"/>
        </w:rPr>
      </w:pPr>
    </w:p>
    <w:p w:rsidR="008415A9" w:rsidRPr="00815F10" w:rsidRDefault="008415A9" w:rsidP="008415A9">
      <w:pPr>
        <w:suppressAutoHyphens/>
        <w:spacing w:after="0" w:line="240" w:lineRule="auto"/>
        <w:jc w:val="center"/>
        <w:outlineLvl w:val="0"/>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2020 YILI ADANA İLİ PAMUKTA YAPRAK BİTİ MÜCADELESİ</w:t>
      </w:r>
    </w:p>
    <w:tbl>
      <w:tblPr>
        <w:tblpPr w:leftFromText="141" w:rightFromText="141" w:vertAnchor="text" w:horzAnchor="margin" w:tblpX="-594" w:tblpY="149"/>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4"/>
        <w:gridCol w:w="1278"/>
        <w:gridCol w:w="1134"/>
        <w:gridCol w:w="1276"/>
        <w:gridCol w:w="1012"/>
        <w:gridCol w:w="767"/>
        <w:gridCol w:w="1198"/>
        <w:gridCol w:w="1417"/>
      </w:tblGrid>
      <w:tr w:rsidR="008415A9" w:rsidRPr="00815F10" w:rsidTr="008415A9">
        <w:trPr>
          <w:trHeight w:val="386"/>
        </w:trPr>
        <w:tc>
          <w:tcPr>
            <w:tcW w:w="2374" w:type="dxa"/>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lang w:val="en-US" w:eastAsia="ar-SA"/>
              </w:rPr>
            </w:pPr>
            <w:r w:rsidRPr="00815F10">
              <w:rPr>
                <w:rFonts w:ascii="Times New Roman" w:eastAsia="Times New Roman" w:hAnsi="Times New Roman" w:cs="Times New Roman"/>
                <w:b/>
                <w:color w:val="000000" w:themeColor="text1"/>
                <w:lang w:val="en-US" w:eastAsia="ar-SA"/>
              </w:rPr>
              <w:t>Zararlı Organizma</w:t>
            </w:r>
          </w:p>
        </w:tc>
        <w:tc>
          <w:tcPr>
            <w:tcW w:w="1278" w:type="dxa"/>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lang w:val="en-US" w:eastAsia="ar-SA"/>
              </w:rPr>
            </w:pPr>
            <w:r w:rsidRPr="00815F10">
              <w:rPr>
                <w:rFonts w:ascii="Times New Roman" w:eastAsia="Times New Roman" w:hAnsi="Times New Roman" w:cs="Times New Roman"/>
                <w:b/>
                <w:color w:val="000000" w:themeColor="text1"/>
                <w:lang w:val="en-US" w:eastAsia="ar-SA"/>
              </w:rPr>
              <w:t>Latincesi</w:t>
            </w:r>
          </w:p>
        </w:tc>
        <w:tc>
          <w:tcPr>
            <w:tcW w:w="1134" w:type="dxa"/>
          </w:tcPr>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lang w:val="en-US" w:eastAsia="ar-SA"/>
              </w:rPr>
            </w:pPr>
          </w:p>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lang w:val="en-US" w:eastAsia="ar-SA"/>
              </w:rPr>
            </w:pPr>
            <w:r w:rsidRPr="00815F10">
              <w:rPr>
                <w:rFonts w:ascii="Times New Roman" w:eastAsia="Times New Roman" w:hAnsi="Times New Roman" w:cs="Times New Roman"/>
                <w:b/>
                <w:color w:val="000000" w:themeColor="text1"/>
                <w:lang w:val="en-US" w:eastAsia="ar-SA"/>
              </w:rPr>
              <w:t>Tekerrür</w:t>
            </w:r>
          </w:p>
        </w:tc>
        <w:tc>
          <w:tcPr>
            <w:tcW w:w="1276" w:type="dxa"/>
          </w:tcPr>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lang w:val="en-US" w:eastAsia="ar-SA"/>
              </w:rPr>
            </w:pPr>
            <w:r w:rsidRPr="00815F10">
              <w:rPr>
                <w:rFonts w:ascii="Times New Roman" w:eastAsia="Times New Roman" w:hAnsi="Times New Roman" w:cs="Times New Roman"/>
                <w:b/>
                <w:color w:val="000000" w:themeColor="text1"/>
                <w:lang w:val="en-US" w:eastAsia="ar-SA"/>
              </w:rPr>
              <w:t>Müc. Metodu</w:t>
            </w:r>
          </w:p>
        </w:tc>
        <w:tc>
          <w:tcPr>
            <w:tcW w:w="1012" w:type="dxa"/>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lang w:val="en-US" w:eastAsia="ar-SA"/>
              </w:rPr>
            </w:pPr>
            <w:r w:rsidRPr="00815F10">
              <w:rPr>
                <w:rFonts w:ascii="Times New Roman" w:eastAsia="Times New Roman" w:hAnsi="Times New Roman" w:cs="Times New Roman"/>
                <w:b/>
                <w:color w:val="000000" w:themeColor="text1"/>
                <w:lang w:val="en-US" w:eastAsia="ar-SA"/>
              </w:rPr>
              <w:t xml:space="preserve">Uygulama </w:t>
            </w:r>
          </w:p>
        </w:tc>
        <w:tc>
          <w:tcPr>
            <w:tcW w:w="767" w:type="dxa"/>
          </w:tcPr>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lang w:val="en-US" w:eastAsia="ar-SA"/>
              </w:rPr>
            </w:pPr>
          </w:p>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lang w:val="en-US" w:eastAsia="ar-SA"/>
              </w:rPr>
            </w:pPr>
            <w:r w:rsidRPr="00815F10">
              <w:rPr>
                <w:rFonts w:ascii="Times New Roman" w:eastAsia="Times New Roman" w:hAnsi="Times New Roman" w:cs="Times New Roman"/>
                <w:b/>
                <w:color w:val="000000" w:themeColor="text1"/>
                <w:lang w:val="en-US" w:eastAsia="ar-SA"/>
              </w:rPr>
              <w:t>Birimi</w:t>
            </w:r>
          </w:p>
        </w:tc>
        <w:tc>
          <w:tcPr>
            <w:tcW w:w="1198" w:type="dxa"/>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lang w:val="en-US" w:eastAsia="ar-SA"/>
              </w:rPr>
            </w:pPr>
            <w:r w:rsidRPr="00815F10">
              <w:rPr>
                <w:rFonts w:ascii="Times New Roman" w:eastAsia="Times New Roman" w:hAnsi="Times New Roman" w:cs="Times New Roman"/>
                <w:b/>
                <w:color w:val="000000" w:themeColor="text1"/>
                <w:lang w:val="en-US" w:eastAsia="ar-SA"/>
              </w:rPr>
              <w:t xml:space="preserve">Başlangıç Tarihi </w:t>
            </w:r>
          </w:p>
        </w:tc>
        <w:tc>
          <w:tcPr>
            <w:tcW w:w="1417" w:type="dxa"/>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lang w:val="en-US" w:eastAsia="ar-SA"/>
              </w:rPr>
            </w:pPr>
            <w:r w:rsidRPr="00815F10">
              <w:rPr>
                <w:rFonts w:ascii="Times New Roman" w:eastAsia="Times New Roman" w:hAnsi="Times New Roman" w:cs="Times New Roman"/>
                <w:b/>
                <w:color w:val="000000" w:themeColor="text1"/>
                <w:lang w:val="en-US" w:eastAsia="ar-SA"/>
              </w:rPr>
              <w:t>Bitiş Tarihi</w:t>
            </w:r>
          </w:p>
        </w:tc>
      </w:tr>
      <w:tr w:rsidR="008415A9" w:rsidRPr="00815F10" w:rsidTr="008415A9">
        <w:trPr>
          <w:trHeight w:val="409"/>
        </w:trPr>
        <w:tc>
          <w:tcPr>
            <w:tcW w:w="2374" w:type="dxa"/>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 xml:space="preserve"> Pamuk Yaprak Biti (Program: 400.000 da)</w:t>
            </w:r>
          </w:p>
        </w:tc>
        <w:tc>
          <w:tcPr>
            <w:tcW w:w="1278" w:type="dxa"/>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i/>
                <w:color w:val="000000" w:themeColor="text1"/>
                <w:sz w:val="24"/>
                <w:szCs w:val="24"/>
                <w:lang w:val="en-US" w:eastAsia="ar-SA"/>
              </w:rPr>
            </w:pPr>
            <w:r w:rsidRPr="00815F10">
              <w:rPr>
                <w:rFonts w:ascii="Times New Roman" w:eastAsia="Times New Roman" w:hAnsi="Times New Roman" w:cs="Times New Roman"/>
                <w:i/>
                <w:color w:val="000000" w:themeColor="text1"/>
                <w:sz w:val="24"/>
                <w:szCs w:val="24"/>
                <w:lang w:val="en-US" w:eastAsia="ar-SA"/>
              </w:rPr>
              <w:t>Aphis gossypii</w:t>
            </w:r>
            <w:r w:rsidRPr="00815F10">
              <w:rPr>
                <w:rFonts w:ascii="Arial" w:eastAsia="Times New Roman" w:hAnsi="Arial" w:cs="Times New Roman"/>
                <w:b/>
                <w:i/>
                <w:color w:val="000000" w:themeColor="text1"/>
                <w:sz w:val="16"/>
                <w:szCs w:val="16"/>
                <w:lang w:val="en-US" w:eastAsia="ar-SA"/>
              </w:rPr>
              <w:t xml:space="preserve"> </w:t>
            </w:r>
            <w:r w:rsidRPr="00815F10">
              <w:rPr>
                <w:rFonts w:ascii="Times New Roman" w:eastAsia="Times New Roman" w:hAnsi="Times New Roman" w:cs="Times New Roman"/>
                <w:b/>
                <w:i/>
                <w:color w:val="000000" w:themeColor="text1"/>
                <w:sz w:val="20"/>
                <w:szCs w:val="20"/>
                <w:lang w:val="en-US" w:eastAsia="ar-SA"/>
              </w:rPr>
              <w:t xml:space="preserve"> </w:t>
            </w:r>
          </w:p>
        </w:tc>
        <w:tc>
          <w:tcPr>
            <w:tcW w:w="1134" w:type="dxa"/>
            <w:vAlign w:val="center"/>
          </w:tcPr>
          <w:p w:rsidR="008415A9" w:rsidRPr="00815F10" w:rsidRDefault="008415A9" w:rsidP="008415A9">
            <w:pPr>
              <w:suppressAutoHyphens/>
              <w:spacing w:after="0" w:line="240" w:lineRule="auto"/>
              <w:jc w:val="center"/>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6-10</w:t>
            </w:r>
          </w:p>
        </w:tc>
        <w:tc>
          <w:tcPr>
            <w:tcW w:w="1276" w:type="dxa"/>
            <w:vAlign w:val="center"/>
          </w:tcPr>
          <w:p w:rsidR="008415A9" w:rsidRPr="00815F10" w:rsidRDefault="008415A9" w:rsidP="008415A9">
            <w:pPr>
              <w:suppressAutoHyphens/>
              <w:spacing w:after="0" w:line="240" w:lineRule="auto"/>
              <w:jc w:val="center"/>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Kimyasal</w:t>
            </w:r>
          </w:p>
        </w:tc>
        <w:tc>
          <w:tcPr>
            <w:tcW w:w="1012" w:type="dxa"/>
            <w:shd w:val="clear" w:color="auto" w:fill="auto"/>
            <w:vAlign w:val="center"/>
          </w:tcPr>
          <w:p w:rsidR="008415A9" w:rsidRPr="00815F10" w:rsidRDefault="008415A9" w:rsidP="008415A9">
            <w:pPr>
              <w:suppressAutoHyphens/>
              <w:spacing w:after="0" w:line="240" w:lineRule="auto"/>
              <w:jc w:val="center"/>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194.000</w:t>
            </w:r>
          </w:p>
        </w:tc>
        <w:tc>
          <w:tcPr>
            <w:tcW w:w="767" w:type="dxa"/>
            <w:vAlign w:val="center"/>
          </w:tcPr>
          <w:p w:rsidR="008415A9" w:rsidRPr="00815F10" w:rsidRDefault="008415A9" w:rsidP="008415A9">
            <w:pPr>
              <w:suppressAutoHyphens/>
              <w:spacing w:after="0" w:line="240" w:lineRule="auto"/>
              <w:jc w:val="center"/>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da</w:t>
            </w:r>
          </w:p>
        </w:tc>
        <w:tc>
          <w:tcPr>
            <w:tcW w:w="1198" w:type="dxa"/>
            <w:shd w:val="clear" w:color="auto" w:fill="auto"/>
            <w:vAlign w:val="center"/>
          </w:tcPr>
          <w:p w:rsidR="008415A9" w:rsidRPr="00815F10" w:rsidRDefault="008415A9" w:rsidP="008415A9">
            <w:pPr>
              <w:suppressAutoHyphens/>
              <w:spacing w:after="0" w:line="240" w:lineRule="auto"/>
              <w:jc w:val="center"/>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b/>
                <w:color w:val="000000" w:themeColor="text1"/>
                <w:sz w:val="20"/>
                <w:szCs w:val="20"/>
                <w:lang w:val="en-US" w:eastAsia="ar-SA"/>
              </w:rPr>
              <w:t>25.04.2020</w:t>
            </w:r>
          </w:p>
        </w:tc>
        <w:tc>
          <w:tcPr>
            <w:tcW w:w="1417" w:type="dxa"/>
            <w:shd w:val="clear" w:color="auto" w:fill="auto"/>
            <w:vAlign w:val="center"/>
          </w:tcPr>
          <w:p w:rsidR="008415A9" w:rsidRPr="00815F10" w:rsidRDefault="008415A9" w:rsidP="008415A9">
            <w:pPr>
              <w:suppressAutoHyphens/>
              <w:spacing w:after="0" w:line="240" w:lineRule="auto"/>
              <w:jc w:val="center"/>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b/>
                <w:color w:val="000000" w:themeColor="text1"/>
                <w:sz w:val="20"/>
                <w:szCs w:val="20"/>
                <w:lang w:val="en-US" w:eastAsia="ar-SA"/>
              </w:rPr>
              <w:t>28.09.2020</w:t>
            </w:r>
          </w:p>
        </w:tc>
      </w:tr>
    </w:tbl>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sz w:val="24"/>
          <w:szCs w:val="24"/>
          <w:lang w:val="en-US" w:eastAsia="ar-SA"/>
        </w:rPr>
      </w:pPr>
    </w:p>
    <w:tbl>
      <w:tblPr>
        <w:tblW w:w="10490" w:type="dxa"/>
        <w:tblInd w:w="-639" w:type="dxa"/>
        <w:tblLayout w:type="fixed"/>
        <w:tblCellMar>
          <w:left w:w="70" w:type="dxa"/>
          <w:right w:w="70" w:type="dxa"/>
        </w:tblCellMar>
        <w:tblLook w:val="04A0" w:firstRow="1" w:lastRow="0" w:firstColumn="1" w:lastColumn="0" w:noHBand="0" w:noVBand="1"/>
      </w:tblPr>
      <w:tblGrid>
        <w:gridCol w:w="4562"/>
        <w:gridCol w:w="1109"/>
        <w:gridCol w:w="1275"/>
        <w:gridCol w:w="3544"/>
      </w:tblGrid>
      <w:tr w:rsidR="008415A9" w:rsidRPr="00815F10" w:rsidTr="008415A9">
        <w:trPr>
          <w:trHeight w:val="557"/>
        </w:trPr>
        <w:tc>
          <w:tcPr>
            <w:tcW w:w="4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15A9" w:rsidRPr="00815F10" w:rsidRDefault="008415A9" w:rsidP="008415A9">
            <w:pPr>
              <w:suppressAutoHyphens/>
              <w:spacing w:after="0" w:line="240" w:lineRule="auto"/>
              <w:jc w:val="both"/>
              <w:outlineLvl w:val="0"/>
              <w:rPr>
                <w:rFonts w:ascii="Times New Roman" w:eastAsia="Times New Roman" w:hAnsi="Times New Roman" w:cs="Times New Roman"/>
                <w:b/>
                <w:bCs/>
                <w:color w:val="000000" w:themeColor="text1"/>
                <w:sz w:val="24"/>
                <w:szCs w:val="24"/>
                <w:lang w:val="en-US" w:eastAsia="ar-SA"/>
              </w:rPr>
            </w:pPr>
            <w:r w:rsidRPr="00815F10">
              <w:rPr>
                <w:rFonts w:ascii="Times New Roman" w:eastAsia="Times New Roman" w:hAnsi="Times New Roman" w:cs="Times New Roman"/>
                <w:b/>
                <w:bCs/>
                <w:color w:val="000000" w:themeColor="text1"/>
                <w:sz w:val="24"/>
                <w:szCs w:val="24"/>
                <w:lang w:val="en-US" w:eastAsia="ar-SA"/>
              </w:rPr>
              <w:t xml:space="preserve">Etkili  Madde </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8415A9" w:rsidRPr="00815F10" w:rsidRDefault="008415A9" w:rsidP="008415A9">
            <w:pPr>
              <w:suppressAutoHyphens/>
              <w:spacing w:after="0" w:line="240" w:lineRule="auto"/>
              <w:jc w:val="both"/>
              <w:outlineLvl w:val="0"/>
              <w:rPr>
                <w:rFonts w:ascii="Times New Roman" w:eastAsia="Times New Roman" w:hAnsi="Times New Roman" w:cs="Times New Roman"/>
                <w:b/>
                <w:bCs/>
                <w:color w:val="000000" w:themeColor="text1"/>
                <w:sz w:val="24"/>
                <w:szCs w:val="24"/>
                <w:lang w:val="en-US" w:eastAsia="ar-SA"/>
              </w:rPr>
            </w:pPr>
            <w:r w:rsidRPr="00815F10">
              <w:rPr>
                <w:rFonts w:ascii="Times New Roman" w:eastAsia="Times New Roman" w:hAnsi="Times New Roman" w:cs="Times New Roman"/>
                <w:b/>
                <w:bCs/>
                <w:color w:val="000000" w:themeColor="text1"/>
                <w:sz w:val="24"/>
                <w:szCs w:val="24"/>
                <w:lang w:val="en-US" w:eastAsia="ar-SA"/>
              </w:rPr>
              <w:t>İlaç  Miktarı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415A9" w:rsidRPr="00815F10" w:rsidRDefault="008415A9" w:rsidP="008415A9">
            <w:pPr>
              <w:suppressAutoHyphens/>
              <w:spacing w:after="0" w:line="240" w:lineRule="auto"/>
              <w:jc w:val="both"/>
              <w:outlineLvl w:val="0"/>
              <w:rPr>
                <w:rFonts w:ascii="Times New Roman" w:eastAsia="Times New Roman" w:hAnsi="Times New Roman" w:cs="Times New Roman"/>
                <w:b/>
                <w:bCs/>
                <w:color w:val="000000" w:themeColor="text1"/>
                <w:sz w:val="24"/>
                <w:szCs w:val="24"/>
                <w:lang w:val="en-US" w:eastAsia="ar-SA"/>
              </w:rPr>
            </w:pPr>
            <w:r w:rsidRPr="00815F10">
              <w:rPr>
                <w:rFonts w:ascii="Times New Roman" w:eastAsia="Times New Roman" w:hAnsi="Times New Roman" w:cs="Times New Roman"/>
                <w:b/>
                <w:bCs/>
                <w:color w:val="000000" w:themeColor="text1"/>
                <w:sz w:val="24"/>
                <w:szCs w:val="24"/>
                <w:lang w:val="en-US" w:eastAsia="ar-SA"/>
              </w:rPr>
              <w:t>Birimi</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8415A9" w:rsidRPr="00815F10" w:rsidRDefault="008415A9" w:rsidP="008415A9">
            <w:pPr>
              <w:suppressAutoHyphens/>
              <w:spacing w:after="0" w:line="240" w:lineRule="auto"/>
              <w:jc w:val="both"/>
              <w:outlineLvl w:val="0"/>
              <w:rPr>
                <w:rFonts w:ascii="Times New Roman" w:eastAsia="Times New Roman" w:hAnsi="Times New Roman" w:cs="Times New Roman"/>
                <w:b/>
                <w:bCs/>
                <w:color w:val="000000" w:themeColor="text1"/>
                <w:sz w:val="24"/>
                <w:szCs w:val="24"/>
                <w:lang w:val="en-US" w:eastAsia="ar-SA"/>
              </w:rPr>
            </w:pPr>
            <w:r w:rsidRPr="00815F10">
              <w:rPr>
                <w:rFonts w:ascii="Times New Roman" w:eastAsia="Times New Roman" w:hAnsi="Times New Roman" w:cs="Times New Roman"/>
                <w:b/>
                <w:bCs/>
                <w:color w:val="000000" w:themeColor="text1"/>
                <w:sz w:val="24"/>
                <w:szCs w:val="24"/>
                <w:lang w:val="en-US" w:eastAsia="ar-SA"/>
              </w:rPr>
              <w:t>Formülizasyon Tipi</w:t>
            </w:r>
          </w:p>
        </w:tc>
      </w:tr>
      <w:tr w:rsidR="008415A9" w:rsidRPr="00815F10" w:rsidTr="008415A9">
        <w:trPr>
          <w:trHeight w:val="371"/>
        </w:trPr>
        <w:tc>
          <w:tcPr>
            <w:tcW w:w="4562" w:type="dxa"/>
            <w:tcBorders>
              <w:top w:val="nil"/>
              <w:left w:val="single" w:sz="4" w:space="0" w:color="auto"/>
              <w:bottom w:val="single" w:sz="4" w:space="0" w:color="auto"/>
              <w:right w:val="single" w:sz="4" w:space="0" w:color="auto"/>
            </w:tcBorders>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0"/>
                <w:szCs w:val="20"/>
                <w:lang w:val="en-US" w:eastAsia="ar-SA"/>
              </w:rPr>
              <w:t>Acetamiprid %20 SP)                     10 g/da</w:t>
            </w:r>
          </w:p>
        </w:tc>
        <w:tc>
          <w:tcPr>
            <w:tcW w:w="1109" w:type="dxa"/>
            <w:tcBorders>
              <w:top w:val="nil"/>
              <w:left w:val="nil"/>
              <w:bottom w:val="single" w:sz="4" w:space="0" w:color="auto"/>
              <w:right w:val="single" w:sz="4" w:space="0" w:color="auto"/>
            </w:tcBorders>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10.000</w:t>
            </w:r>
          </w:p>
        </w:tc>
        <w:tc>
          <w:tcPr>
            <w:tcW w:w="1275" w:type="dxa"/>
            <w:tcBorders>
              <w:top w:val="nil"/>
              <w:left w:val="nil"/>
              <w:bottom w:val="single" w:sz="4" w:space="0" w:color="auto"/>
              <w:right w:val="single" w:sz="4" w:space="0" w:color="auto"/>
            </w:tcBorders>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kg</w:t>
            </w:r>
          </w:p>
        </w:tc>
        <w:tc>
          <w:tcPr>
            <w:tcW w:w="3544" w:type="dxa"/>
            <w:tcBorders>
              <w:top w:val="nil"/>
              <w:left w:val="nil"/>
              <w:bottom w:val="single" w:sz="4" w:space="0" w:color="auto"/>
              <w:right w:val="single" w:sz="4" w:space="0" w:color="auto"/>
            </w:tcBorders>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SP</w:t>
            </w:r>
          </w:p>
        </w:tc>
      </w:tr>
      <w:tr w:rsidR="008415A9" w:rsidRPr="00815F10" w:rsidTr="008415A9">
        <w:trPr>
          <w:trHeight w:val="371"/>
        </w:trPr>
        <w:tc>
          <w:tcPr>
            <w:tcW w:w="4562" w:type="dxa"/>
            <w:tcBorders>
              <w:top w:val="nil"/>
              <w:left w:val="single" w:sz="4" w:space="0" w:color="auto"/>
              <w:bottom w:val="single" w:sz="4" w:space="0" w:color="auto"/>
              <w:right w:val="single" w:sz="4" w:space="0" w:color="auto"/>
            </w:tcBorders>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0"/>
                <w:szCs w:val="20"/>
                <w:lang w:val="en-US" w:eastAsia="ar-SA"/>
              </w:rPr>
              <w:t xml:space="preserve">-%50 Sulfoxaflor  WG                    15 g/da                                      </w:t>
            </w:r>
          </w:p>
        </w:tc>
        <w:tc>
          <w:tcPr>
            <w:tcW w:w="1109" w:type="dxa"/>
            <w:tcBorders>
              <w:top w:val="nil"/>
              <w:left w:val="nil"/>
              <w:bottom w:val="single" w:sz="4" w:space="0" w:color="auto"/>
              <w:right w:val="single" w:sz="4" w:space="0" w:color="auto"/>
            </w:tcBorders>
            <w:shd w:val="clear" w:color="auto" w:fill="auto"/>
          </w:tcPr>
          <w:p w:rsidR="008415A9" w:rsidRPr="00815F10" w:rsidRDefault="008415A9" w:rsidP="008415A9">
            <w:pPr>
              <w:suppressAutoHyphens/>
              <w:spacing w:after="0" w:line="240" w:lineRule="auto"/>
              <w:rPr>
                <w:rFonts w:ascii="Times New Roman" w:eastAsia="Times New Roman" w:hAnsi="Times New Roman" w:cs="Times New Roman"/>
                <w:color w:val="000000" w:themeColor="text1"/>
                <w:sz w:val="20"/>
                <w:szCs w:val="20"/>
                <w:lang w:val="en-US" w:eastAsia="ar-SA"/>
              </w:rPr>
            </w:pPr>
            <w:r w:rsidRPr="00815F10">
              <w:rPr>
                <w:rFonts w:ascii="Times New Roman" w:eastAsia="Times New Roman" w:hAnsi="Times New Roman" w:cs="Times New Roman"/>
                <w:color w:val="000000" w:themeColor="text1"/>
                <w:sz w:val="24"/>
                <w:szCs w:val="24"/>
                <w:lang w:val="en-US" w:eastAsia="ar-SA"/>
              </w:rPr>
              <w:t>3.000</w:t>
            </w:r>
          </w:p>
        </w:tc>
        <w:tc>
          <w:tcPr>
            <w:tcW w:w="1275" w:type="dxa"/>
            <w:tcBorders>
              <w:top w:val="nil"/>
              <w:left w:val="nil"/>
              <w:bottom w:val="single" w:sz="4" w:space="0" w:color="auto"/>
              <w:right w:val="single" w:sz="4" w:space="0" w:color="auto"/>
            </w:tcBorders>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kg</w:t>
            </w:r>
          </w:p>
        </w:tc>
        <w:tc>
          <w:tcPr>
            <w:tcW w:w="3544" w:type="dxa"/>
            <w:tcBorders>
              <w:top w:val="nil"/>
              <w:left w:val="nil"/>
              <w:bottom w:val="single" w:sz="4" w:space="0" w:color="auto"/>
              <w:right w:val="single" w:sz="4" w:space="0" w:color="auto"/>
            </w:tcBorders>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WG</w:t>
            </w:r>
          </w:p>
        </w:tc>
      </w:tr>
      <w:tr w:rsidR="008415A9" w:rsidRPr="00815F10" w:rsidTr="008415A9">
        <w:trPr>
          <w:trHeight w:val="272"/>
        </w:trPr>
        <w:tc>
          <w:tcPr>
            <w:tcW w:w="4562" w:type="dxa"/>
            <w:tcBorders>
              <w:top w:val="nil"/>
              <w:left w:val="single" w:sz="4" w:space="0" w:color="auto"/>
              <w:bottom w:val="single" w:sz="4" w:space="0" w:color="auto"/>
              <w:right w:val="single" w:sz="4" w:space="0" w:color="auto"/>
            </w:tcBorders>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color w:val="000000" w:themeColor="text1"/>
                <w:sz w:val="20"/>
                <w:szCs w:val="20"/>
                <w:lang w:val="en-US" w:eastAsia="ar-SA"/>
              </w:rPr>
            </w:pPr>
            <w:r w:rsidRPr="00815F10">
              <w:rPr>
                <w:rFonts w:ascii="Times New Roman" w:eastAsia="Times New Roman" w:hAnsi="Times New Roman" w:cs="Times New Roman"/>
                <w:color w:val="000000" w:themeColor="text1"/>
                <w:sz w:val="20"/>
                <w:szCs w:val="20"/>
                <w:lang w:val="en-US" w:eastAsia="ar-SA"/>
              </w:rPr>
              <w:t xml:space="preserve">100 g/lt Spirotetramat SC          100 ml/da                                 </w:t>
            </w:r>
          </w:p>
        </w:tc>
        <w:tc>
          <w:tcPr>
            <w:tcW w:w="1109" w:type="dxa"/>
            <w:tcBorders>
              <w:top w:val="nil"/>
              <w:left w:val="nil"/>
              <w:bottom w:val="single" w:sz="4" w:space="0" w:color="auto"/>
              <w:right w:val="single" w:sz="4" w:space="0" w:color="auto"/>
            </w:tcBorders>
            <w:shd w:val="clear" w:color="auto" w:fill="auto"/>
          </w:tcPr>
          <w:p w:rsidR="008415A9" w:rsidRPr="00815F10" w:rsidRDefault="008415A9" w:rsidP="008415A9">
            <w:pPr>
              <w:suppressAutoHyphens/>
              <w:spacing w:after="0" w:line="240" w:lineRule="auto"/>
              <w:rPr>
                <w:rFonts w:ascii="Times New Roman" w:eastAsia="Times New Roman" w:hAnsi="Times New Roman" w:cs="Times New Roman"/>
                <w:color w:val="000000" w:themeColor="text1"/>
                <w:sz w:val="20"/>
                <w:szCs w:val="20"/>
                <w:lang w:val="en-US" w:eastAsia="ar-SA"/>
              </w:rPr>
            </w:pPr>
            <w:r w:rsidRPr="00815F10">
              <w:rPr>
                <w:rFonts w:ascii="Times New Roman" w:eastAsia="Times New Roman" w:hAnsi="Times New Roman" w:cs="Times New Roman"/>
                <w:color w:val="000000" w:themeColor="text1"/>
                <w:sz w:val="24"/>
                <w:szCs w:val="24"/>
                <w:lang w:val="en-US" w:eastAsia="ar-SA"/>
              </w:rPr>
              <w:t>20.000</w:t>
            </w:r>
          </w:p>
        </w:tc>
        <w:tc>
          <w:tcPr>
            <w:tcW w:w="1275" w:type="dxa"/>
            <w:tcBorders>
              <w:top w:val="nil"/>
              <w:left w:val="nil"/>
              <w:bottom w:val="single" w:sz="4" w:space="0" w:color="auto"/>
              <w:right w:val="single" w:sz="4" w:space="0" w:color="auto"/>
            </w:tcBorders>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lt</w:t>
            </w:r>
          </w:p>
        </w:tc>
        <w:tc>
          <w:tcPr>
            <w:tcW w:w="3544" w:type="dxa"/>
            <w:tcBorders>
              <w:top w:val="nil"/>
              <w:left w:val="nil"/>
              <w:bottom w:val="single" w:sz="4" w:space="0" w:color="auto"/>
              <w:right w:val="single" w:sz="4" w:space="0" w:color="auto"/>
            </w:tcBorders>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SC</w:t>
            </w:r>
          </w:p>
        </w:tc>
      </w:tr>
      <w:tr w:rsidR="008415A9" w:rsidRPr="00815F10" w:rsidTr="008415A9">
        <w:trPr>
          <w:trHeight w:val="272"/>
        </w:trPr>
        <w:tc>
          <w:tcPr>
            <w:tcW w:w="4562" w:type="dxa"/>
            <w:tcBorders>
              <w:top w:val="single" w:sz="4" w:space="0" w:color="auto"/>
              <w:left w:val="single" w:sz="4" w:space="0" w:color="auto"/>
              <w:bottom w:val="single" w:sz="4" w:space="0" w:color="auto"/>
              <w:right w:val="single" w:sz="4" w:space="0" w:color="auto"/>
            </w:tcBorders>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0"/>
                <w:szCs w:val="20"/>
                <w:lang w:val="en-US" w:eastAsia="ar-SA"/>
              </w:rPr>
              <w:t xml:space="preserve">-%50 Flonicamid WG                   20 g/da                                  </w:t>
            </w:r>
          </w:p>
        </w:tc>
        <w:tc>
          <w:tcPr>
            <w:tcW w:w="1109" w:type="dxa"/>
            <w:tcBorders>
              <w:top w:val="single" w:sz="4" w:space="0" w:color="auto"/>
              <w:left w:val="nil"/>
              <w:bottom w:val="single" w:sz="4" w:space="0" w:color="auto"/>
              <w:right w:val="single" w:sz="4" w:space="0" w:color="auto"/>
            </w:tcBorders>
            <w:shd w:val="clear" w:color="auto" w:fill="auto"/>
          </w:tcPr>
          <w:p w:rsidR="008415A9" w:rsidRPr="00815F10" w:rsidRDefault="008415A9" w:rsidP="008415A9">
            <w:pPr>
              <w:suppressAutoHyphens/>
              <w:spacing w:after="0" w:line="240" w:lineRule="auto"/>
              <w:rPr>
                <w:rFonts w:ascii="Times New Roman" w:eastAsia="Times New Roman" w:hAnsi="Times New Roman" w:cs="Times New Roman"/>
                <w:color w:val="000000" w:themeColor="text1"/>
                <w:sz w:val="20"/>
                <w:szCs w:val="20"/>
                <w:lang w:val="en-US" w:eastAsia="ar-SA"/>
              </w:rPr>
            </w:pPr>
            <w:r w:rsidRPr="00815F10">
              <w:rPr>
                <w:rFonts w:ascii="Times New Roman" w:eastAsia="Times New Roman" w:hAnsi="Times New Roman" w:cs="Times New Roman"/>
                <w:color w:val="000000" w:themeColor="text1"/>
                <w:sz w:val="24"/>
                <w:szCs w:val="24"/>
                <w:lang w:val="en-US" w:eastAsia="ar-SA"/>
              </w:rPr>
              <w:t>4.000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kg</w:t>
            </w:r>
          </w:p>
        </w:tc>
        <w:tc>
          <w:tcPr>
            <w:tcW w:w="3544" w:type="dxa"/>
            <w:tcBorders>
              <w:top w:val="single" w:sz="4" w:space="0" w:color="auto"/>
              <w:left w:val="nil"/>
              <w:bottom w:val="single" w:sz="4" w:space="0" w:color="auto"/>
              <w:right w:val="single" w:sz="4" w:space="0" w:color="auto"/>
            </w:tcBorders>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WG</w:t>
            </w:r>
          </w:p>
        </w:tc>
      </w:tr>
      <w:tr w:rsidR="008415A9" w:rsidRPr="00815F10" w:rsidTr="008415A9">
        <w:trPr>
          <w:trHeight w:val="272"/>
        </w:trPr>
        <w:tc>
          <w:tcPr>
            <w:tcW w:w="4562" w:type="dxa"/>
            <w:tcBorders>
              <w:top w:val="single" w:sz="4" w:space="0" w:color="auto"/>
              <w:left w:val="single" w:sz="4" w:space="0" w:color="auto"/>
              <w:bottom w:val="single" w:sz="4" w:space="0" w:color="auto"/>
              <w:right w:val="single" w:sz="4" w:space="0" w:color="auto"/>
            </w:tcBorders>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color w:val="000000" w:themeColor="text1"/>
                <w:sz w:val="20"/>
                <w:szCs w:val="20"/>
                <w:lang w:val="en-US" w:eastAsia="ar-SA"/>
              </w:rPr>
            </w:pPr>
            <w:r w:rsidRPr="00815F10">
              <w:rPr>
                <w:rFonts w:ascii="Times New Roman" w:eastAsia="Times New Roman" w:hAnsi="Times New Roman" w:cs="Times New Roman"/>
                <w:color w:val="000000" w:themeColor="text1"/>
                <w:sz w:val="20"/>
                <w:szCs w:val="20"/>
                <w:lang w:val="en-US" w:eastAsia="ar-SA"/>
              </w:rPr>
              <w:t>400 g/lt Dimethoate EC               100 ml/da</w:t>
            </w:r>
          </w:p>
        </w:tc>
        <w:tc>
          <w:tcPr>
            <w:tcW w:w="1109" w:type="dxa"/>
            <w:tcBorders>
              <w:top w:val="single" w:sz="4" w:space="0" w:color="auto"/>
              <w:left w:val="nil"/>
              <w:bottom w:val="single" w:sz="4" w:space="0" w:color="auto"/>
              <w:right w:val="single" w:sz="4" w:space="0" w:color="auto"/>
            </w:tcBorders>
            <w:shd w:val="clear" w:color="auto" w:fill="auto"/>
          </w:tcPr>
          <w:p w:rsidR="008415A9" w:rsidRPr="00815F10" w:rsidRDefault="008415A9" w:rsidP="008415A9">
            <w:pPr>
              <w:suppressAutoHyphens/>
              <w:spacing w:after="0" w:line="240" w:lineRule="auto"/>
              <w:rPr>
                <w:rFonts w:ascii="Times New Roman" w:eastAsia="Times New Roman" w:hAnsi="Times New Roman" w:cs="Times New Roman"/>
                <w:color w:val="000000" w:themeColor="text1"/>
                <w:sz w:val="20"/>
                <w:szCs w:val="20"/>
                <w:lang w:val="en-US" w:eastAsia="ar-SA"/>
              </w:rPr>
            </w:pPr>
            <w:r w:rsidRPr="00815F10">
              <w:rPr>
                <w:rFonts w:ascii="Times New Roman" w:eastAsia="Times New Roman" w:hAnsi="Times New Roman" w:cs="Times New Roman"/>
                <w:color w:val="000000" w:themeColor="text1"/>
                <w:sz w:val="24"/>
                <w:szCs w:val="24"/>
                <w:lang w:val="en-US" w:eastAsia="ar-SA"/>
              </w:rPr>
              <w:t>20.000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lt</w:t>
            </w:r>
          </w:p>
        </w:tc>
        <w:tc>
          <w:tcPr>
            <w:tcW w:w="3544" w:type="dxa"/>
            <w:tcBorders>
              <w:top w:val="single" w:sz="4" w:space="0" w:color="auto"/>
              <w:left w:val="nil"/>
              <w:bottom w:val="single" w:sz="4" w:space="0" w:color="auto"/>
              <w:right w:val="single" w:sz="4" w:space="0" w:color="auto"/>
            </w:tcBorders>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EC</w:t>
            </w:r>
          </w:p>
        </w:tc>
      </w:tr>
      <w:tr w:rsidR="008415A9" w:rsidRPr="00815F10" w:rsidTr="008415A9">
        <w:trPr>
          <w:trHeight w:val="272"/>
        </w:trPr>
        <w:tc>
          <w:tcPr>
            <w:tcW w:w="4562" w:type="dxa"/>
            <w:tcBorders>
              <w:top w:val="single" w:sz="4" w:space="0" w:color="auto"/>
              <w:left w:val="single" w:sz="4" w:space="0" w:color="auto"/>
              <w:bottom w:val="single" w:sz="4" w:space="0" w:color="auto"/>
              <w:right w:val="single" w:sz="4" w:space="0" w:color="auto"/>
            </w:tcBorders>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sz w:val="20"/>
                <w:szCs w:val="20"/>
                <w:lang w:val="en-US" w:eastAsia="ar-SA"/>
              </w:rPr>
            </w:pPr>
            <w:r w:rsidRPr="00815F10">
              <w:rPr>
                <w:rFonts w:ascii="Times New Roman" w:eastAsia="Times New Roman" w:hAnsi="Times New Roman" w:cs="Times New Roman"/>
                <w:b/>
                <w:color w:val="000000" w:themeColor="text1"/>
                <w:sz w:val="20"/>
                <w:szCs w:val="20"/>
                <w:lang w:val="en-US" w:eastAsia="ar-SA"/>
              </w:rPr>
              <w:t>TOPLAM</w:t>
            </w:r>
          </w:p>
        </w:tc>
        <w:tc>
          <w:tcPr>
            <w:tcW w:w="1109" w:type="dxa"/>
            <w:tcBorders>
              <w:top w:val="single" w:sz="4" w:space="0" w:color="auto"/>
              <w:left w:val="nil"/>
              <w:bottom w:val="single" w:sz="4" w:space="0" w:color="auto"/>
              <w:right w:val="single" w:sz="4" w:space="0" w:color="auto"/>
            </w:tcBorders>
            <w:shd w:val="clear" w:color="auto" w:fill="auto"/>
          </w:tcPr>
          <w:p w:rsidR="008415A9" w:rsidRPr="00815F10" w:rsidRDefault="008415A9" w:rsidP="008415A9">
            <w:pPr>
              <w:suppressAutoHyphens/>
              <w:spacing w:after="0" w:line="240" w:lineRule="auto"/>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57.000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kg-lt</w:t>
            </w:r>
          </w:p>
        </w:tc>
        <w:tc>
          <w:tcPr>
            <w:tcW w:w="3544" w:type="dxa"/>
            <w:tcBorders>
              <w:top w:val="single" w:sz="4" w:space="0" w:color="auto"/>
              <w:left w:val="nil"/>
              <w:bottom w:val="single" w:sz="4" w:space="0" w:color="auto"/>
              <w:right w:val="single" w:sz="4" w:space="0" w:color="auto"/>
            </w:tcBorders>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color w:val="000000" w:themeColor="text1"/>
                <w:sz w:val="24"/>
                <w:szCs w:val="24"/>
                <w:lang w:val="en-US" w:eastAsia="ar-SA"/>
              </w:rPr>
            </w:pPr>
          </w:p>
        </w:tc>
      </w:tr>
    </w:tbl>
    <w:p w:rsidR="008415A9" w:rsidRPr="00815F10" w:rsidRDefault="008415A9" w:rsidP="008415A9">
      <w:pPr>
        <w:suppressAutoHyphens/>
        <w:spacing w:after="0" w:line="240" w:lineRule="auto"/>
        <w:jc w:val="center"/>
        <w:outlineLvl w:val="0"/>
        <w:rPr>
          <w:rFonts w:ascii="Times New Roman" w:eastAsia="Times New Roman" w:hAnsi="Times New Roman" w:cs="Times New Roman"/>
          <w:b/>
          <w:color w:val="000000" w:themeColor="text1"/>
          <w:sz w:val="24"/>
          <w:szCs w:val="24"/>
          <w:lang w:eastAsia="ar-SA"/>
        </w:rPr>
      </w:pPr>
    </w:p>
    <w:p w:rsidR="008415A9" w:rsidRPr="00815F10" w:rsidRDefault="008415A9" w:rsidP="008415A9">
      <w:pPr>
        <w:suppressAutoHyphens/>
        <w:spacing w:after="0" w:line="240" w:lineRule="auto"/>
        <w:jc w:val="center"/>
        <w:outlineLvl w:val="0"/>
        <w:rPr>
          <w:rFonts w:ascii="Times New Roman" w:eastAsia="Times New Roman" w:hAnsi="Times New Roman" w:cs="Times New Roman"/>
          <w:b/>
          <w:color w:val="000000" w:themeColor="text1"/>
          <w:sz w:val="24"/>
          <w:szCs w:val="24"/>
          <w:lang w:eastAsia="ar-SA"/>
        </w:rPr>
      </w:pPr>
    </w:p>
    <w:p w:rsidR="008415A9" w:rsidRPr="00815F10" w:rsidRDefault="008415A9" w:rsidP="008415A9">
      <w:pPr>
        <w:suppressAutoHyphens/>
        <w:spacing w:after="0" w:line="240" w:lineRule="auto"/>
        <w:jc w:val="center"/>
        <w:outlineLvl w:val="0"/>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2021 YILI PAMUKTA BEYAZSİNEK MÜCADELESİ PROGRAM TEKLİFİ</w:t>
      </w:r>
    </w:p>
    <w:tbl>
      <w:tblPr>
        <w:tblW w:w="9782"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127"/>
        <w:gridCol w:w="7655"/>
      </w:tblGrid>
      <w:tr w:rsidR="008415A9" w:rsidRPr="00815F10" w:rsidTr="008415A9">
        <w:tc>
          <w:tcPr>
            <w:tcW w:w="2127" w:type="dxa"/>
            <w:tcBorders>
              <w:top w:val="single" w:sz="12"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ILÇESI</w:t>
            </w:r>
          </w:p>
        </w:tc>
        <w:tc>
          <w:tcPr>
            <w:tcW w:w="7655" w:type="dxa"/>
            <w:tcBorders>
              <w:top w:val="single" w:sz="12" w:space="0" w:color="auto"/>
              <w:left w:val="single" w:sz="6" w:space="0" w:color="auto"/>
              <w:bottom w:val="single" w:sz="6" w:space="0" w:color="auto"/>
              <w:right w:val="single" w:sz="12" w:space="0" w:color="auto"/>
            </w:tcBorders>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Programa Alınan Saha Y.Ç.M.</w:t>
            </w:r>
          </w:p>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 xml:space="preserve">(da) Yeraleti </w:t>
            </w:r>
          </w:p>
        </w:tc>
      </w:tr>
      <w:tr w:rsidR="008415A9" w:rsidRPr="00815F10" w:rsidTr="008415A9">
        <w:tc>
          <w:tcPr>
            <w:tcW w:w="2127" w:type="dxa"/>
            <w:tcBorders>
              <w:top w:val="single" w:sz="6"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CEYHAN</w:t>
            </w:r>
          </w:p>
        </w:tc>
        <w:tc>
          <w:tcPr>
            <w:tcW w:w="7655" w:type="dxa"/>
            <w:tcBorders>
              <w:top w:val="single" w:sz="6"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84.000</w:t>
            </w:r>
          </w:p>
        </w:tc>
      </w:tr>
      <w:tr w:rsidR="008415A9" w:rsidRPr="00815F10" w:rsidTr="008415A9">
        <w:tc>
          <w:tcPr>
            <w:tcW w:w="2127" w:type="dxa"/>
            <w:tcBorders>
              <w:top w:val="single" w:sz="6"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IMAMOGLU</w:t>
            </w:r>
          </w:p>
        </w:tc>
        <w:tc>
          <w:tcPr>
            <w:tcW w:w="7655" w:type="dxa"/>
            <w:tcBorders>
              <w:top w:val="single" w:sz="6"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10.000</w:t>
            </w:r>
          </w:p>
        </w:tc>
      </w:tr>
      <w:tr w:rsidR="008415A9" w:rsidRPr="00815F10" w:rsidTr="008415A9">
        <w:tc>
          <w:tcPr>
            <w:tcW w:w="2127" w:type="dxa"/>
            <w:tcBorders>
              <w:top w:val="single" w:sz="6"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KARAISALI</w:t>
            </w:r>
          </w:p>
        </w:tc>
        <w:tc>
          <w:tcPr>
            <w:tcW w:w="7655" w:type="dxa"/>
            <w:tcBorders>
              <w:top w:val="single" w:sz="6"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2.000</w:t>
            </w:r>
          </w:p>
        </w:tc>
      </w:tr>
      <w:tr w:rsidR="008415A9" w:rsidRPr="00815F10" w:rsidTr="008415A9">
        <w:tc>
          <w:tcPr>
            <w:tcW w:w="2127" w:type="dxa"/>
            <w:tcBorders>
              <w:top w:val="single" w:sz="6"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KARATAŞ</w:t>
            </w:r>
          </w:p>
        </w:tc>
        <w:tc>
          <w:tcPr>
            <w:tcW w:w="7655" w:type="dxa"/>
            <w:tcBorders>
              <w:top w:val="single" w:sz="6"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200.000</w:t>
            </w:r>
          </w:p>
        </w:tc>
      </w:tr>
      <w:tr w:rsidR="008415A9" w:rsidRPr="00815F10" w:rsidTr="008415A9">
        <w:tc>
          <w:tcPr>
            <w:tcW w:w="2127" w:type="dxa"/>
            <w:tcBorders>
              <w:top w:val="single" w:sz="6"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KOZAN</w:t>
            </w:r>
          </w:p>
        </w:tc>
        <w:tc>
          <w:tcPr>
            <w:tcW w:w="7655" w:type="dxa"/>
            <w:tcBorders>
              <w:top w:val="single" w:sz="6"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1.000</w:t>
            </w:r>
          </w:p>
        </w:tc>
      </w:tr>
      <w:tr w:rsidR="008415A9" w:rsidRPr="00815F10" w:rsidTr="008415A9">
        <w:tc>
          <w:tcPr>
            <w:tcW w:w="2127" w:type="dxa"/>
            <w:tcBorders>
              <w:top w:val="single" w:sz="6"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SEYHAN</w:t>
            </w:r>
          </w:p>
        </w:tc>
        <w:tc>
          <w:tcPr>
            <w:tcW w:w="7655" w:type="dxa"/>
            <w:tcBorders>
              <w:top w:val="single" w:sz="6"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5.000</w:t>
            </w:r>
          </w:p>
        </w:tc>
      </w:tr>
      <w:tr w:rsidR="008415A9" w:rsidRPr="00815F10" w:rsidTr="008415A9">
        <w:tc>
          <w:tcPr>
            <w:tcW w:w="2127" w:type="dxa"/>
            <w:tcBorders>
              <w:top w:val="single" w:sz="6"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YUMURTALIK</w:t>
            </w:r>
          </w:p>
        </w:tc>
        <w:tc>
          <w:tcPr>
            <w:tcW w:w="7655" w:type="dxa"/>
            <w:tcBorders>
              <w:top w:val="single" w:sz="6"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15.000</w:t>
            </w:r>
          </w:p>
        </w:tc>
      </w:tr>
      <w:tr w:rsidR="008415A9" w:rsidRPr="00815F10" w:rsidTr="008415A9">
        <w:tc>
          <w:tcPr>
            <w:tcW w:w="2127" w:type="dxa"/>
            <w:tcBorders>
              <w:top w:val="single" w:sz="6"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YÜREGIR</w:t>
            </w:r>
          </w:p>
        </w:tc>
        <w:tc>
          <w:tcPr>
            <w:tcW w:w="7655" w:type="dxa"/>
            <w:tcBorders>
              <w:top w:val="single" w:sz="6"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83.000</w:t>
            </w:r>
          </w:p>
        </w:tc>
      </w:tr>
      <w:tr w:rsidR="008415A9" w:rsidRPr="00815F10" w:rsidTr="008415A9">
        <w:tc>
          <w:tcPr>
            <w:tcW w:w="2127" w:type="dxa"/>
            <w:tcBorders>
              <w:top w:val="single" w:sz="6" w:space="0" w:color="auto"/>
              <w:left w:val="single" w:sz="12" w:space="0" w:color="auto"/>
              <w:bottom w:val="single" w:sz="12"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b/>
                <w:color w:val="000000" w:themeColor="text1"/>
                <w:sz w:val="24"/>
                <w:szCs w:val="24"/>
                <w:lang w:eastAsia="ar-SA"/>
              </w:rPr>
            </w:pPr>
            <w:proofErr w:type="gramStart"/>
            <w:r w:rsidRPr="00815F10">
              <w:rPr>
                <w:rFonts w:ascii="Times New Roman" w:eastAsia="Times New Roman" w:hAnsi="Times New Roman" w:cs="Times New Roman"/>
                <w:b/>
                <w:color w:val="000000" w:themeColor="text1"/>
                <w:sz w:val="24"/>
                <w:szCs w:val="24"/>
                <w:lang w:eastAsia="ar-SA"/>
              </w:rPr>
              <w:t>TOPLAM :</w:t>
            </w:r>
            <w:proofErr w:type="gramEnd"/>
          </w:p>
        </w:tc>
        <w:tc>
          <w:tcPr>
            <w:tcW w:w="7655" w:type="dxa"/>
            <w:tcBorders>
              <w:top w:val="single" w:sz="6" w:space="0" w:color="auto"/>
              <w:left w:val="single" w:sz="6" w:space="0" w:color="auto"/>
              <w:bottom w:val="single" w:sz="12"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400.000</w:t>
            </w:r>
          </w:p>
        </w:tc>
      </w:tr>
    </w:tbl>
    <w:p w:rsidR="008415A9" w:rsidRDefault="008415A9" w:rsidP="008415A9">
      <w:pPr>
        <w:suppressAutoHyphens/>
        <w:spacing w:after="0" w:line="240" w:lineRule="auto"/>
        <w:jc w:val="both"/>
        <w:outlineLvl w:val="0"/>
        <w:rPr>
          <w:rFonts w:ascii="Times New Roman" w:eastAsia="Times New Roman" w:hAnsi="Times New Roman" w:cs="Times New Roman"/>
          <w:b/>
          <w:color w:val="000000" w:themeColor="text1"/>
          <w:sz w:val="24"/>
          <w:szCs w:val="24"/>
          <w:lang w:eastAsia="ar-SA"/>
        </w:rPr>
      </w:pPr>
    </w:p>
    <w:p w:rsidR="00737A3B" w:rsidRDefault="00737A3B" w:rsidP="008415A9">
      <w:pPr>
        <w:suppressAutoHyphens/>
        <w:spacing w:after="0" w:line="240" w:lineRule="auto"/>
        <w:jc w:val="both"/>
        <w:outlineLvl w:val="0"/>
        <w:rPr>
          <w:rFonts w:ascii="Times New Roman" w:eastAsia="Times New Roman" w:hAnsi="Times New Roman" w:cs="Times New Roman"/>
          <w:b/>
          <w:color w:val="000000" w:themeColor="text1"/>
          <w:sz w:val="24"/>
          <w:szCs w:val="24"/>
          <w:lang w:eastAsia="ar-SA"/>
        </w:rPr>
      </w:pPr>
    </w:p>
    <w:p w:rsidR="00737A3B" w:rsidRDefault="00737A3B" w:rsidP="008415A9">
      <w:pPr>
        <w:suppressAutoHyphens/>
        <w:spacing w:after="0" w:line="240" w:lineRule="auto"/>
        <w:jc w:val="both"/>
        <w:outlineLvl w:val="0"/>
        <w:rPr>
          <w:rFonts w:ascii="Times New Roman" w:eastAsia="Times New Roman" w:hAnsi="Times New Roman" w:cs="Times New Roman"/>
          <w:b/>
          <w:color w:val="000000" w:themeColor="text1"/>
          <w:sz w:val="24"/>
          <w:szCs w:val="24"/>
          <w:lang w:eastAsia="ar-SA"/>
        </w:rPr>
      </w:pPr>
    </w:p>
    <w:p w:rsidR="00737A3B" w:rsidRDefault="00737A3B" w:rsidP="008415A9">
      <w:pPr>
        <w:suppressAutoHyphens/>
        <w:spacing w:after="0" w:line="240" w:lineRule="auto"/>
        <w:jc w:val="both"/>
        <w:outlineLvl w:val="0"/>
        <w:rPr>
          <w:rFonts w:ascii="Times New Roman" w:eastAsia="Times New Roman" w:hAnsi="Times New Roman" w:cs="Times New Roman"/>
          <w:b/>
          <w:color w:val="000000" w:themeColor="text1"/>
          <w:sz w:val="24"/>
          <w:szCs w:val="24"/>
          <w:lang w:eastAsia="ar-SA"/>
        </w:rPr>
      </w:pPr>
    </w:p>
    <w:p w:rsidR="00737A3B" w:rsidRDefault="00737A3B" w:rsidP="008415A9">
      <w:pPr>
        <w:suppressAutoHyphens/>
        <w:spacing w:after="0" w:line="240" w:lineRule="auto"/>
        <w:jc w:val="both"/>
        <w:outlineLvl w:val="0"/>
        <w:rPr>
          <w:rFonts w:ascii="Times New Roman" w:eastAsia="Times New Roman" w:hAnsi="Times New Roman" w:cs="Times New Roman"/>
          <w:b/>
          <w:color w:val="000000" w:themeColor="text1"/>
          <w:sz w:val="24"/>
          <w:szCs w:val="24"/>
          <w:lang w:eastAsia="ar-SA"/>
        </w:rPr>
      </w:pPr>
    </w:p>
    <w:p w:rsidR="00737A3B" w:rsidRPr="00815F10" w:rsidRDefault="00737A3B" w:rsidP="008415A9">
      <w:pPr>
        <w:suppressAutoHyphens/>
        <w:spacing w:after="0" w:line="240" w:lineRule="auto"/>
        <w:jc w:val="both"/>
        <w:outlineLvl w:val="0"/>
        <w:rPr>
          <w:rFonts w:ascii="Times New Roman" w:eastAsia="Times New Roman" w:hAnsi="Times New Roman" w:cs="Times New Roman"/>
          <w:b/>
          <w:color w:val="000000" w:themeColor="text1"/>
          <w:sz w:val="24"/>
          <w:szCs w:val="24"/>
          <w:lang w:eastAsia="ar-SA"/>
        </w:rPr>
      </w:pPr>
    </w:p>
    <w:p w:rsidR="008415A9" w:rsidRPr="00815F10" w:rsidRDefault="008415A9" w:rsidP="008415A9">
      <w:pPr>
        <w:suppressAutoHyphens/>
        <w:spacing w:after="0" w:line="240" w:lineRule="auto"/>
        <w:jc w:val="center"/>
        <w:outlineLvl w:val="0"/>
        <w:rPr>
          <w:rFonts w:ascii="Times New Roman" w:eastAsia="Times New Roman" w:hAnsi="Times New Roman" w:cs="Times New Roman"/>
          <w:b/>
          <w:color w:val="000000" w:themeColor="text1"/>
          <w:sz w:val="24"/>
          <w:szCs w:val="24"/>
          <w:lang w:val="en-US" w:eastAsia="ar-SA"/>
        </w:rPr>
      </w:pPr>
    </w:p>
    <w:p w:rsidR="008415A9" w:rsidRPr="00815F10" w:rsidRDefault="008415A9" w:rsidP="008415A9">
      <w:pPr>
        <w:suppressAutoHyphens/>
        <w:spacing w:after="0" w:line="240" w:lineRule="auto"/>
        <w:jc w:val="center"/>
        <w:outlineLvl w:val="0"/>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lastRenderedPageBreak/>
        <w:t>2020 YILI ADANA İLİ PAMUKTA BEYAZSİNEK MÜCADELESİ</w:t>
      </w:r>
    </w:p>
    <w:p w:rsidR="008415A9" w:rsidRPr="00815F10" w:rsidRDefault="008415A9" w:rsidP="008415A9">
      <w:pPr>
        <w:suppressAutoHyphens/>
        <w:spacing w:after="0" w:line="240" w:lineRule="auto"/>
        <w:jc w:val="center"/>
        <w:outlineLvl w:val="0"/>
        <w:rPr>
          <w:rFonts w:ascii="Times New Roman" w:eastAsia="Times New Roman" w:hAnsi="Times New Roman" w:cs="Times New Roman"/>
          <w:b/>
          <w:color w:val="000000" w:themeColor="text1"/>
          <w:sz w:val="24"/>
          <w:szCs w:val="24"/>
          <w:lang w:val="en-US" w:eastAsia="ar-SA"/>
        </w:rPr>
      </w:pPr>
    </w:p>
    <w:tbl>
      <w:tblPr>
        <w:tblpPr w:leftFromText="141" w:rightFromText="141" w:vertAnchor="text" w:horzAnchor="margin" w:tblpX="-202" w:tblpY="149"/>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6"/>
        <w:gridCol w:w="1099"/>
        <w:gridCol w:w="1134"/>
        <w:gridCol w:w="992"/>
        <w:gridCol w:w="1276"/>
        <w:gridCol w:w="850"/>
        <w:gridCol w:w="1134"/>
        <w:gridCol w:w="1526"/>
      </w:tblGrid>
      <w:tr w:rsidR="008415A9" w:rsidRPr="00815F10" w:rsidTr="008415A9">
        <w:trPr>
          <w:trHeight w:val="444"/>
        </w:trPr>
        <w:tc>
          <w:tcPr>
            <w:tcW w:w="1736" w:type="dxa"/>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lang w:val="en-US" w:eastAsia="ar-SA"/>
              </w:rPr>
            </w:pPr>
            <w:r w:rsidRPr="00815F10">
              <w:rPr>
                <w:rFonts w:ascii="Times New Roman" w:eastAsia="Times New Roman" w:hAnsi="Times New Roman" w:cs="Times New Roman"/>
                <w:b/>
                <w:color w:val="000000" w:themeColor="text1"/>
                <w:lang w:val="en-US" w:eastAsia="ar-SA"/>
              </w:rPr>
              <w:t>Zararlı Organizma</w:t>
            </w:r>
          </w:p>
        </w:tc>
        <w:tc>
          <w:tcPr>
            <w:tcW w:w="1099" w:type="dxa"/>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lang w:val="en-US" w:eastAsia="ar-SA"/>
              </w:rPr>
            </w:pPr>
            <w:r w:rsidRPr="00815F10">
              <w:rPr>
                <w:rFonts w:ascii="Times New Roman" w:eastAsia="Times New Roman" w:hAnsi="Times New Roman" w:cs="Times New Roman"/>
                <w:b/>
                <w:color w:val="000000" w:themeColor="text1"/>
                <w:lang w:val="en-US" w:eastAsia="ar-SA"/>
              </w:rPr>
              <w:t>Latincesi</w:t>
            </w:r>
          </w:p>
        </w:tc>
        <w:tc>
          <w:tcPr>
            <w:tcW w:w="1134" w:type="dxa"/>
          </w:tcPr>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lang w:val="en-US" w:eastAsia="ar-SA"/>
              </w:rPr>
            </w:pPr>
          </w:p>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lang w:val="en-US" w:eastAsia="ar-SA"/>
              </w:rPr>
            </w:pPr>
            <w:r w:rsidRPr="00815F10">
              <w:rPr>
                <w:rFonts w:ascii="Times New Roman" w:eastAsia="Times New Roman" w:hAnsi="Times New Roman" w:cs="Times New Roman"/>
                <w:b/>
                <w:color w:val="000000" w:themeColor="text1"/>
                <w:lang w:val="en-US" w:eastAsia="ar-SA"/>
              </w:rPr>
              <w:t>Tekerrür</w:t>
            </w:r>
          </w:p>
        </w:tc>
        <w:tc>
          <w:tcPr>
            <w:tcW w:w="992" w:type="dxa"/>
          </w:tcPr>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lang w:val="en-US" w:eastAsia="ar-SA"/>
              </w:rPr>
            </w:pPr>
            <w:r w:rsidRPr="00815F10">
              <w:rPr>
                <w:rFonts w:ascii="Times New Roman" w:eastAsia="Times New Roman" w:hAnsi="Times New Roman" w:cs="Times New Roman"/>
                <w:b/>
                <w:color w:val="000000" w:themeColor="text1"/>
                <w:lang w:val="en-US" w:eastAsia="ar-SA"/>
              </w:rPr>
              <w:t>Müc. Metodu</w:t>
            </w:r>
          </w:p>
        </w:tc>
        <w:tc>
          <w:tcPr>
            <w:tcW w:w="1276" w:type="dxa"/>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lang w:val="en-US" w:eastAsia="ar-SA"/>
              </w:rPr>
            </w:pPr>
            <w:r w:rsidRPr="00815F10">
              <w:rPr>
                <w:rFonts w:ascii="Times New Roman" w:eastAsia="Times New Roman" w:hAnsi="Times New Roman" w:cs="Times New Roman"/>
                <w:b/>
                <w:color w:val="000000" w:themeColor="text1"/>
                <w:lang w:val="en-US" w:eastAsia="ar-SA"/>
              </w:rPr>
              <w:t xml:space="preserve">Uygulama </w:t>
            </w:r>
          </w:p>
        </w:tc>
        <w:tc>
          <w:tcPr>
            <w:tcW w:w="850" w:type="dxa"/>
          </w:tcPr>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lang w:val="en-US" w:eastAsia="ar-SA"/>
              </w:rPr>
            </w:pPr>
          </w:p>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lang w:val="en-US" w:eastAsia="ar-SA"/>
              </w:rPr>
            </w:pPr>
            <w:r w:rsidRPr="00815F10">
              <w:rPr>
                <w:rFonts w:ascii="Times New Roman" w:eastAsia="Times New Roman" w:hAnsi="Times New Roman" w:cs="Times New Roman"/>
                <w:b/>
                <w:color w:val="000000" w:themeColor="text1"/>
                <w:lang w:val="en-US" w:eastAsia="ar-SA"/>
              </w:rPr>
              <w:t>Birimi</w:t>
            </w:r>
          </w:p>
        </w:tc>
        <w:tc>
          <w:tcPr>
            <w:tcW w:w="1134" w:type="dxa"/>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lang w:val="en-US" w:eastAsia="ar-SA"/>
              </w:rPr>
            </w:pPr>
            <w:r w:rsidRPr="00815F10">
              <w:rPr>
                <w:rFonts w:ascii="Times New Roman" w:eastAsia="Times New Roman" w:hAnsi="Times New Roman" w:cs="Times New Roman"/>
                <w:b/>
                <w:color w:val="000000" w:themeColor="text1"/>
                <w:lang w:val="en-US" w:eastAsia="ar-SA"/>
              </w:rPr>
              <w:t xml:space="preserve">Başlangıç Tarihi </w:t>
            </w:r>
          </w:p>
        </w:tc>
        <w:tc>
          <w:tcPr>
            <w:tcW w:w="1526" w:type="dxa"/>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lang w:val="en-US" w:eastAsia="ar-SA"/>
              </w:rPr>
            </w:pPr>
            <w:r w:rsidRPr="00815F10">
              <w:rPr>
                <w:rFonts w:ascii="Times New Roman" w:eastAsia="Times New Roman" w:hAnsi="Times New Roman" w:cs="Times New Roman"/>
                <w:b/>
                <w:color w:val="000000" w:themeColor="text1"/>
                <w:lang w:val="en-US" w:eastAsia="ar-SA"/>
              </w:rPr>
              <w:t>Bitiş Tarihi</w:t>
            </w:r>
          </w:p>
        </w:tc>
      </w:tr>
      <w:tr w:rsidR="008415A9" w:rsidRPr="00815F10" w:rsidTr="008415A9">
        <w:trPr>
          <w:trHeight w:val="470"/>
        </w:trPr>
        <w:tc>
          <w:tcPr>
            <w:tcW w:w="1736" w:type="dxa"/>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b/>
                <w:color w:val="000000" w:themeColor="text1"/>
                <w:sz w:val="20"/>
                <w:szCs w:val="20"/>
                <w:lang w:val="en-US" w:eastAsia="ar-SA"/>
              </w:rPr>
              <w:t xml:space="preserve">Pamukta Beyaz Sinek </w:t>
            </w:r>
            <w:r w:rsidRPr="00815F10">
              <w:rPr>
                <w:rFonts w:ascii="Times New Roman" w:eastAsia="Times New Roman" w:hAnsi="Times New Roman" w:cs="Times New Roman"/>
                <w:color w:val="000000" w:themeColor="text1"/>
                <w:sz w:val="24"/>
                <w:szCs w:val="24"/>
                <w:lang w:val="en-US" w:eastAsia="ar-SA"/>
              </w:rPr>
              <w:t>(Program: 400.000 da)</w:t>
            </w:r>
          </w:p>
        </w:tc>
        <w:tc>
          <w:tcPr>
            <w:tcW w:w="1099" w:type="dxa"/>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i/>
                <w:color w:val="000000" w:themeColor="text1"/>
                <w:sz w:val="20"/>
                <w:szCs w:val="20"/>
                <w:lang w:val="en-US" w:eastAsia="ar-SA"/>
              </w:rPr>
            </w:pPr>
            <w:r w:rsidRPr="00815F10">
              <w:rPr>
                <w:rFonts w:ascii="Times New Roman" w:eastAsia="Times New Roman" w:hAnsi="Times New Roman" w:cs="Times New Roman"/>
                <w:b/>
                <w:color w:val="000000" w:themeColor="text1"/>
                <w:sz w:val="20"/>
                <w:szCs w:val="20"/>
                <w:lang w:val="en-US" w:eastAsia="ar-SA"/>
              </w:rPr>
              <w:t xml:space="preserve">   </w:t>
            </w:r>
            <w:r w:rsidRPr="00815F10">
              <w:rPr>
                <w:rFonts w:ascii="Times New Roman" w:eastAsia="Times New Roman" w:hAnsi="Times New Roman" w:cs="Times New Roman"/>
                <w:i/>
                <w:color w:val="000000" w:themeColor="text1"/>
                <w:sz w:val="20"/>
                <w:szCs w:val="20"/>
                <w:lang w:val="en-US" w:eastAsia="ar-SA"/>
              </w:rPr>
              <w:t xml:space="preserve">Bemisia tabaci </w:t>
            </w:r>
          </w:p>
        </w:tc>
        <w:tc>
          <w:tcPr>
            <w:tcW w:w="1134" w:type="dxa"/>
          </w:tcPr>
          <w:p w:rsidR="008415A9" w:rsidRPr="00815F10" w:rsidRDefault="008415A9" w:rsidP="008415A9">
            <w:pPr>
              <w:suppressAutoHyphens/>
              <w:spacing w:after="0" w:line="240" w:lineRule="auto"/>
              <w:jc w:val="center"/>
              <w:outlineLvl w:val="0"/>
              <w:rPr>
                <w:rFonts w:ascii="Times New Roman" w:eastAsia="Times New Roman" w:hAnsi="Times New Roman" w:cs="Times New Roman"/>
                <w:color w:val="000000" w:themeColor="text1"/>
                <w:sz w:val="20"/>
                <w:szCs w:val="20"/>
                <w:lang w:val="en-US" w:eastAsia="ar-SA"/>
              </w:rPr>
            </w:pPr>
            <w:r w:rsidRPr="00815F10">
              <w:rPr>
                <w:rFonts w:ascii="Times New Roman" w:eastAsia="Times New Roman" w:hAnsi="Times New Roman" w:cs="Times New Roman"/>
                <w:color w:val="000000" w:themeColor="text1"/>
                <w:sz w:val="20"/>
                <w:szCs w:val="20"/>
                <w:lang w:val="en-US" w:eastAsia="ar-SA"/>
              </w:rPr>
              <w:t>6-8</w:t>
            </w:r>
          </w:p>
        </w:tc>
        <w:tc>
          <w:tcPr>
            <w:tcW w:w="992" w:type="dxa"/>
          </w:tcPr>
          <w:p w:rsidR="008415A9" w:rsidRPr="00815F10" w:rsidRDefault="008415A9" w:rsidP="008415A9">
            <w:pPr>
              <w:suppressAutoHyphens/>
              <w:spacing w:after="0" w:line="240" w:lineRule="auto"/>
              <w:jc w:val="center"/>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Kimyasal</w:t>
            </w:r>
          </w:p>
        </w:tc>
        <w:tc>
          <w:tcPr>
            <w:tcW w:w="1276" w:type="dxa"/>
            <w:shd w:val="clear" w:color="auto" w:fill="auto"/>
            <w:vAlign w:val="center"/>
          </w:tcPr>
          <w:p w:rsidR="008415A9" w:rsidRPr="00815F10" w:rsidRDefault="008415A9" w:rsidP="008415A9">
            <w:pPr>
              <w:suppressAutoHyphens/>
              <w:spacing w:after="0" w:line="240" w:lineRule="auto"/>
              <w:jc w:val="center"/>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194.000</w:t>
            </w:r>
          </w:p>
        </w:tc>
        <w:tc>
          <w:tcPr>
            <w:tcW w:w="850" w:type="dxa"/>
          </w:tcPr>
          <w:p w:rsidR="008415A9" w:rsidRPr="00815F10" w:rsidRDefault="008415A9" w:rsidP="008415A9">
            <w:pPr>
              <w:suppressAutoHyphens/>
              <w:spacing w:after="0" w:line="240" w:lineRule="auto"/>
              <w:jc w:val="center"/>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da</w:t>
            </w:r>
          </w:p>
        </w:tc>
        <w:tc>
          <w:tcPr>
            <w:tcW w:w="1134" w:type="dxa"/>
            <w:shd w:val="clear" w:color="auto" w:fill="auto"/>
            <w:vAlign w:val="center"/>
          </w:tcPr>
          <w:p w:rsidR="008415A9" w:rsidRPr="00815F10" w:rsidRDefault="008415A9" w:rsidP="008415A9">
            <w:pPr>
              <w:suppressAutoHyphens/>
              <w:spacing w:after="0" w:line="240" w:lineRule="auto"/>
              <w:jc w:val="center"/>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b/>
                <w:color w:val="000000" w:themeColor="text1"/>
                <w:sz w:val="20"/>
                <w:szCs w:val="20"/>
                <w:lang w:val="en-US" w:eastAsia="ar-SA"/>
              </w:rPr>
              <w:t>15.06.2020</w:t>
            </w:r>
          </w:p>
        </w:tc>
        <w:tc>
          <w:tcPr>
            <w:tcW w:w="1526" w:type="dxa"/>
            <w:shd w:val="clear" w:color="auto" w:fill="auto"/>
            <w:vAlign w:val="center"/>
          </w:tcPr>
          <w:p w:rsidR="008415A9" w:rsidRPr="00815F10" w:rsidRDefault="008415A9" w:rsidP="008415A9">
            <w:pPr>
              <w:suppressAutoHyphens/>
              <w:spacing w:after="0" w:line="240" w:lineRule="auto"/>
              <w:jc w:val="center"/>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b/>
                <w:color w:val="000000" w:themeColor="text1"/>
                <w:sz w:val="20"/>
                <w:szCs w:val="20"/>
                <w:lang w:val="en-US" w:eastAsia="ar-SA"/>
              </w:rPr>
              <w:t>15.10.2020</w:t>
            </w:r>
          </w:p>
        </w:tc>
      </w:tr>
    </w:tbl>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sz w:val="24"/>
          <w:szCs w:val="24"/>
          <w:lang w:val="en-US" w:eastAsia="ar-SA"/>
        </w:rPr>
      </w:pPr>
    </w:p>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sz w:val="24"/>
          <w:szCs w:val="24"/>
          <w:lang w:val="en-US" w:eastAsia="ar-SA"/>
        </w:rPr>
      </w:pPr>
    </w:p>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sz w:val="24"/>
          <w:szCs w:val="24"/>
          <w:lang w:eastAsia="ar-SA"/>
        </w:rPr>
      </w:pPr>
    </w:p>
    <w:tbl>
      <w:tblPr>
        <w:tblW w:w="9782" w:type="dxa"/>
        <w:tblInd w:w="-214" w:type="dxa"/>
        <w:tblLayout w:type="fixed"/>
        <w:tblCellMar>
          <w:left w:w="70" w:type="dxa"/>
          <w:right w:w="70" w:type="dxa"/>
        </w:tblCellMar>
        <w:tblLook w:val="04A0" w:firstRow="1" w:lastRow="0" w:firstColumn="1" w:lastColumn="0" w:noHBand="0" w:noVBand="1"/>
      </w:tblPr>
      <w:tblGrid>
        <w:gridCol w:w="3671"/>
        <w:gridCol w:w="1149"/>
        <w:gridCol w:w="993"/>
        <w:gridCol w:w="3969"/>
      </w:tblGrid>
      <w:tr w:rsidR="008415A9" w:rsidRPr="00815F10" w:rsidTr="008415A9">
        <w:trPr>
          <w:trHeight w:val="543"/>
        </w:trPr>
        <w:tc>
          <w:tcPr>
            <w:tcW w:w="3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15A9" w:rsidRPr="00815F10" w:rsidRDefault="008415A9" w:rsidP="008415A9">
            <w:pPr>
              <w:suppressAutoHyphens/>
              <w:spacing w:after="0" w:line="240" w:lineRule="auto"/>
              <w:jc w:val="both"/>
              <w:outlineLvl w:val="0"/>
              <w:rPr>
                <w:rFonts w:ascii="Times New Roman" w:eastAsia="Times New Roman" w:hAnsi="Times New Roman" w:cs="Times New Roman"/>
                <w:b/>
                <w:bCs/>
                <w:color w:val="000000" w:themeColor="text1"/>
                <w:sz w:val="24"/>
                <w:szCs w:val="24"/>
                <w:lang w:val="en-US" w:eastAsia="ar-SA"/>
              </w:rPr>
            </w:pPr>
            <w:r w:rsidRPr="00815F10">
              <w:rPr>
                <w:rFonts w:ascii="Times New Roman" w:eastAsia="Times New Roman" w:hAnsi="Times New Roman" w:cs="Times New Roman"/>
                <w:b/>
                <w:bCs/>
                <w:color w:val="000000" w:themeColor="text1"/>
                <w:sz w:val="24"/>
                <w:szCs w:val="24"/>
                <w:lang w:val="en-US" w:eastAsia="ar-SA"/>
              </w:rPr>
              <w:t xml:space="preserve">Etkili  Madde </w:t>
            </w:r>
          </w:p>
        </w:tc>
        <w:tc>
          <w:tcPr>
            <w:tcW w:w="1149" w:type="dxa"/>
            <w:tcBorders>
              <w:top w:val="single" w:sz="4" w:space="0" w:color="auto"/>
              <w:left w:val="nil"/>
              <w:bottom w:val="single" w:sz="4" w:space="0" w:color="auto"/>
              <w:right w:val="single" w:sz="4" w:space="0" w:color="auto"/>
            </w:tcBorders>
            <w:shd w:val="clear" w:color="auto" w:fill="auto"/>
            <w:vAlign w:val="center"/>
            <w:hideMark/>
          </w:tcPr>
          <w:p w:rsidR="008415A9" w:rsidRPr="00815F10" w:rsidRDefault="008415A9" w:rsidP="008415A9">
            <w:pPr>
              <w:suppressAutoHyphens/>
              <w:spacing w:after="0" w:line="240" w:lineRule="auto"/>
              <w:jc w:val="both"/>
              <w:outlineLvl w:val="0"/>
              <w:rPr>
                <w:rFonts w:ascii="Times New Roman" w:eastAsia="Times New Roman" w:hAnsi="Times New Roman" w:cs="Times New Roman"/>
                <w:b/>
                <w:bCs/>
                <w:color w:val="000000" w:themeColor="text1"/>
                <w:sz w:val="24"/>
                <w:szCs w:val="24"/>
                <w:lang w:val="en-US" w:eastAsia="ar-SA"/>
              </w:rPr>
            </w:pPr>
            <w:r w:rsidRPr="00815F10">
              <w:rPr>
                <w:rFonts w:ascii="Times New Roman" w:eastAsia="Times New Roman" w:hAnsi="Times New Roman" w:cs="Times New Roman"/>
                <w:b/>
                <w:bCs/>
                <w:color w:val="000000" w:themeColor="text1"/>
                <w:sz w:val="24"/>
                <w:szCs w:val="24"/>
                <w:lang w:val="en-US" w:eastAsia="ar-SA"/>
              </w:rPr>
              <w:t>İlaç  Miktarı</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415A9" w:rsidRPr="00815F10" w:rsidRDefault="008415A9" w:rsidP="008415A9">
            <w:pPr>
              <w:suppressAutoHyphens/>
              <w:spacing w:after="0" w:line="240" w:lineRule="auto"/>
              <w:jc w:val="both"/>
              <w:outlineLvl w:val="0"/>
              <w:rPr>
                <w:rFonts w:ascii="Times New Roman" w:eastAsia="Times New Roman" w:hAnsi="Times New Roman" w:cs="Times New Roman"/>
                <w:b/>
                <w:bCs/>
                <w:color w:val="000000" w:themeColor="text1"/>
                <w:sz w:val="24"/>
                <w:szCs w:val="24"/>
                <w:lang w:val="en-US" w:eastAsia="ar-SA"/>
              </w:rPr>
            </w:pPr>
            <w:r w:rsidRPr="00815F10">
              <w:rPr>
                <w:rFonts w:ascii="Times New Roman" w:eastAsia="Times New Roman" w:hAnsi="Times New Roman" w:cs="Times New Roman"/>
                <w:b/>
                <w:bCs/>
                <w:color w:val="000000" w:themeColor="text1"/>
                <w:sz w:val="24"/>
                <w:szCs w:val="24"/>
                <w:lang w:val="en-US" w:eastAsia="ar-SA"/>
              </w:rPr>
              <w:t>Birimi</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8415A9" w:rsidRPr="00815F10" w:rsidRDefault="008415A9" w:rsidP="008415A9">
            <w:pPr>
              <w:suppressAutoHyphens/>
              <w:spacing w:after="0" w:line="240" w:lineRule="auto"/>
              <w:jc w:val="both"/>
              <w:outlineLvl w:val="0"/>
              <w:rPr>
                <w:rFonts w:ascii="Times New Roman" w:eastAsia="Times New Roman" w:hAnsi="Times New Roman" w:cs="Times New Roman"/>
                <w:b/>
                <w:bCs/>
                <w:color w:val="000000" w:themeColor="text1"/>
                <w:sz w:val="24"/>
                <w:szCs w:val="24"/>
                <w:lang w:val="en-US" w:eastAsia="ar-SA"/>
              </w:rPr>
            </w:pPr>
            <w:r w:rsidRPr="00815F10">
              <w:rPr>
                <w:rFonts w:ascii="Times New Roman" w:eastAsia="Times New Roman" w:hAnsi="Times New Roman" w:cs="Times New Roman"/>
                <w:b/>
                <w:bCs/>
                <w:color w:val="000000" w:themeColor="text1"/>
                <w:sz w:val="24"/>
                <w:szCs w:val="24"/>
                <w:lang w:val="en-US" w:eastAsia="ar-SA"/>
              </w:rPr>
              <w:t>Formülizasyon Tipi</w:t>
            </w:r>
          </w:p>
        </w:tc>
      </w:tr>
      <w:tr w:rsidR="008415A9" w:rsidRPr="00815F10" w:rsidTr="008415A9">
        <w:trPr>
          <w:trHeight w:val="362"/>
        </w:trPr>
        <w:tc>
          <w:tcPr>
            <w:tcW w:w="3671" w:type="dxa"/>
            <w:tcBorders>
              <w:top w:val="nil"/>
              <w:left w:val="single" w:sz="4" w:space="0" w:color="auto"/>
              <w:bottom w:val="single" w:sz="4" w:space="0" w:color="auto"/>
              <w:right w:val="single" w:sz="4" w:space="0" w:color="auto"/>
            </w:tcBorders>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0"/>
                <w:szCs w:val="24"/>
                <w:lang w:eastAsia="ar-SA"/>
              </w:rPr>
              <w:t>Acetamiprid %20 SP</w:t>
            </w:r>
            <w:r w:rsidRPr="00815F10">
              <w:rPr>
                <w:rFonts w:ascii="Times New Roman" w:eastAsia="Times New Roman" w:hAnsi="Times New Roman" w:cs="Times New Roman"/>
                <w:color w:val="000000" w:themeColor="text1"/>
                <w:sz w:val="20"/>
                <w:szCs w:val="24"/>
                <w:lang w:eastAsia="ar-SA"/>
              </w:rPr>
              <w:tab/>
              <w:t xml:space="preserve">40 g/da     </w:t>
            </w:r>
          </w:p>
        </w:tc>
        <w:tc>
          <w:tcPr>
            <w:tcW w:w="1149" w:type="dxa"/>
            <w:tcBorders>
              <w:top w:val="nil"/>
              <w:left w:val="nil"/>
              <w:bottom w:val="single" w:sz="4" w:space="0" w:color="auto"/>
              <w:right w:val="single" w:sz="4" w:space="0" w:color="auto"/>
            </w:tcBorders>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color w:val="000000" w:themeColor="text1"/>
                <w:sz w:val="20"/>
                <w:szCs w:val="24"/>
                <w:lang w:eastAsia="ar-SA"/>
              </w:rPr>
            </w:pPr>
            <w:r w:rsidRPr="00815F10">
              <w:rPr>
                <w:rFonts w:ascii="Times New Roman" w:eastAsia="Times New Roman" w:hAnsi="Times New Roman" w:cs="Times New Roman"/>
                <w:color w:val="000000" w:themeColor="text1"/>
                <w:sz w:val="20"/>
                <w:szCs w:val="24"/>
                <w:lang w:eastAsia="ar-SA"/>
              </w:rPr>
              <w:t>20.000</w:t>
            </w:r>
          </w:p>
        </w:tc>
        <w:tc>
          <w:tcPr>
            <w:tcW w:w="993" w:type="dxa"/>
            <w:tcBorders>
              <w:top w:val="nil"/>
              <w:left w:val="nil"/>
              <w:bottom w:val="single" w:sz="4" w:space="0" w:color="auto"/>
              <w:right w:val="single" w:sz="4" w:space="0" w:color="auto"/>
            </w:tcBorders>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kg</w:t>
            </w:r>
          </w:p>
        </w:tc>
        <w:tc>
          <w:tcPr>
            <w:tcW w:w="3969" w:type="dxa"/>
            <w:tcBorders>
              <w:top w:val="nil"/>
              <w:left w:val="nil"/>
              <w:bottom w:val="single" w:sz="4" w:space="0" w:color="auto"/>
              <w:right w:val="single" w:sz="4" w:space="0" w:color="auto"/>
            </w:tcBorders>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 xml:space="preserve"> SP</w:t>
            </w:r>
          </w:p>
        </w:tc>
      </w:tr>
      <w:tr w:rsidR="008415A9" w:rsidRPr="00815F10" w:rsidTr="008415A9">
        <w:trPr>
          <w:trHeight w:val="362"/>
        </w:trPr>
        <w:tc>
          <w:tcPr>
            <w:tcW w:w="3671" w:type="dxa"/>
            <w:tcBorders>
              <w:top w:val="nil"/>
              <w:left w:val="single" w:sz="4" w:space="0" w:color="auto"/>
              <w:bottom w:val="single" w:sz="4" w:space="0" w:color="auto"/>
              <w:right w:val="single" w:sz="4" w:space="0" w:color="auto"/>
            </w:tcBorders>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0"/>
                <w:szCs w:val="24"/>
                <w:lang w:eastAsia="ar-SA"/>
              </w:rPr>
              <w:t xml:space="preserve">Pyriproxyfen 100 g/lt </w:t>
            </w:r>
            <w:r w:rsidRPr="00815F10">
              <w:rPr>
                <w:rFonts w:ascii="Times New Roman" w:eastAsia="Times New Roman" w:hAnsi="Times New Roman" w:cs="Times New Roman"/>
                <w:color w:val="000000" w:themeColor="text1"/>
                <w:sz w:val="20"/>
                <w:szCs w:val="24"/>
                <w:lang w:eastAsia="ar-SA"/>
              </w:rPr>
              <w:tab/>
              <w:t xml:space="preserve">50 ml/da </w:t>
            </w:r>
          </w:p>
        </w:tc>
        <w:tc>
          <w:tcPr>
            <w:tcW w:w="1149" w:type="dxa"/>
            <w:tcBorders>
              <w:top w:val="nil"/>
              <w:left w:val="nil"/>
              <w:bottom w:val="single" w:sz="4" w:space="0" w:color="auto"/>
              <w:right w:val="single" w:sz="4" w:space="0" w:color="auto"/>
            </w:tcBorders>
            <w:shd w:val="clear" w:color="auto" w:fill="auto"/>
          </w:tcPr>
          <w:p w:rsidR="008415A9" w:rsidRPr="00815F10" w:rsidRDefault="008415A9" w:rsidP="008415A9">
            <w:pPr>
              <w:suppressAutoHyphens/>
              <w:spacing w:after="0" w:line="240" w:lineRule="auto"/>
              <w:rPr>
                <w:rFonts w:ascii="Times New Roman" w:eastAsia="Times New Roman" w:hAnsi="Times New Roman" w:cs="Times New Roman"/>
                <w:color w:val="000000" w:themeColor="text1"/>
                <w:sz w:val="20"/>
                <w:szCs w:val="24"/>
                <w:lang w:eastAsia="ar-SA"/>
              </w:rPr>
            </w:pPr>
            <w:r w:rsidRPr="00815F10">
              <w:rPr>
                <w:rFonts w:ascii="Times New Roman" w:eastAsia="Times New Roman" w:hAnsi="Times New Roman" w:cs="Times New Roman"/>
                <w:color w:val="000000" w:themeColor="text1"/>
                <w:sz w:val="20"/>
                <w:szCs w:val="24"/>
                <w:lang w:eastAsia="ar-SA"/>
              </w:rPr>
              <w:t>12.500</w:t>
            </w:r>
          </w:p>
        </w:tc>
        <w:tc>
          <w:tcPr>
            <w:tcW w:w="993" w:type="dxa"/>
            <w:tcBorders>
              <w:top w:val="nil"/>
              <w:left w:val="nil"/>
              <w:bottom w:val="single" w:sz="4" w:space="0" w:color="auto"/>
              <w:right w:val="single" w:sz="4" w:space="0" w:color="auto"/>
            </w:tcBorders>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lt</w:t>
            </w:r>
          </w:p>
        </w:tc>
        <w:tc>
          <w:tcPr>
            <w:tcW w:w="3969" w:type="dxa"/>
            <w:tcBorders>
              <w:top w:val="nil"/>
              <w:left w:val="nil"/>
              <w:bottom w:val="single" w:sz="4" w:space="0" w:color="auto"/>
              <w:right w:val="single" w:sz="4" w:space="0" w:color="auto"/>
            </w:tcBorders>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EC</w:t>
            </w:r>
          </w:p>
        </w:tc>
      </w:tr>
      <w:tr w:rsidR="008415A9" w:rsidRPr="00815F10" w:rsidTr="008415A9">
        <w:trPr>
          <w:trHeight w:val="266"/>
        </w:trPr>
        <w:tc>
          <w:tcPr>
            <w:tcW w:w="3671" w:type="dxa"/>
            <w:tcBorders>
              <w:top w:val="nil"/>
              <w:left w:val="single" w:sz="4" w:space="0" w:color="auto"/>
              <w:bottom w:val="single" w:sz="4" w:space="0" w:color="auto"/>
              <w:right w:val="single" w:sz="4" w:space="0" w:color="auto"/>
            </w:tcBorders>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color w:val="000000" w:themeColor="text1"/>
                <w:sz w:val="20"/>
                <w:szCs w:val="20"/>
                <w:lang w:val="en-US" w:eastAsia="ar-SA"/>
              </w:rPr>
            </w:pPr>
            <w:r w:rsidRPr="00815F10">
              <w:rPr>
                <w:rFonts w:ascii="Times New Roman" w:eastAsia="Times New Roman" w:hAnsi="Times New Roman" w:cs="Times New Roman"/>
                <w:color w:val="000000" w:themeColor="text1"/>
                <w:sz w:val="20"/>
                <w:szCs w:val="24"/>
                <w:lang w:eastAsia="ar-SA"/>
              </w:rPr>
              <w:t xml:space="preserve">20 g/lt Lambda-Cyhalothrin+100 g/lt Buprofezin 350ml/da  </w:t>
            </w:r>
          </w:p>
        </w:tc>
        <w:tc>
          <w:tcPr>
            <w:tcW w:w="1149" w:type="dxa"/>
            <w:tcBorders>
              <w:top w:val="nil"/>
              <w:left w:val="nil"/>
              <w:bottom w:val="single" w:sz="4" w:space="0" w:color="auto"/>
              <w:right w:val="single" w:sz="4" w:space="0" w:color="auto"/>
            </w:tcBorders>
            <w:shd w:val="clear" w:color="auto" w:fill="auto"/>
          </w:tcPr>
          <w:p w:rsidR="008415A9" w:rsidRPr="00815F10" w:rsidRDefault="008415A9" w:rsidP="008415A9">
            <w:pPr>
              <w:suppressAutoHyphens/>
              <w:spacing w:after="0" w:line="240" w:lineRule="auto"/>
              <w:rPr>
                <w:rFonts w:ascii="Times New Roman" w:eastAsia="Times New Roman" w:hAnsi="Times New Roman" w:cs="Times New Roman"/>
                <w:color w:val="000000" w:themeColor="text1"/>
                <w:sz w:val="20"/>
                <w:szCs w:val="24"/>
                <w:lang w:eastAsia="ar-SA"/>
              </w:rPr>
            </w:pPr>
            <w:r w:rsidRPr="00815F10">
              <w:rPr>
                <w:rFonts w:ascii="Times New Roman" w:eastAsia="Times New Roman" w:hAnsi="Times New Roman" w:cs="Times New Roman"/>
                <w:color w:val="000000" w:themeColor="text1"/>
                <w:sz w:val="20"/>
                <w:szCs w:val="24"/>
                <w:lang w:eastAsia="ar-SA"/>
              </w:rPr>
              <w:t>87.500</w:t>
            </w:r>
          </w:p>
        </w:tc>
        <w:tc>
          <w:tcPr>
            <w:tcW w:w="993" w:type="dxa"/>
            <w:tcBorders>
              <w:top w:val="nil"/>
              <w:left w:val="nil"/>
              <w:bottom w:val="single" w:sz="4" w:space="0" w:color="auto"/>
              <w:right w:val="single" w:sz="4" w:space="0" w:color="auto"/>
            </w:tcBorders>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lt</w:t>
            </w:r>
          </w:p>
        </w:tc>
        <w:tc>
          <w:tcPr>
            <w:tcW w:w="3969" w:type="dxa"/>
            <w:tcBorders>
              <w:top w:val="nil"/>
              <w:left w:val="nil"/>
              <w:bottom w:val="single" w:sz="4" w:space="0" w:color="auto"/>
              <w:right w:val="single" w:sz="4" w:space="0" w:color="auto"/>
            </w:tcBorders>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EC</w:t>
            </w:r>
          </w:p>
        </w:tc>
      </w:tr>
      <w:tr w:rsidR="008415A9" w:rsidRPr="00815F10" w:rsidTr="008415A9">
        <w:trPr>
          <w:trHeight w:val="266"/>
        </w:trPr>
        <w:tc>
          <w:tcPr>
            <w:tcW w:w="3671" w:type="dxa"/>
            <w:tcBorders>
              <w:top w:val="single" w:sz="4" w:space="0" w:color="auto"/>
              <w:left w:val="single" w:sz="4" w:space="0" w:color="auto"/>
              <w:bottom w:val="single" w:sz="4" w:space="0" w:color="auto"/>
              <w:right w:val="single" w:sz="4" w:space="0" w:color="auto"/>
            </w:tcBorders>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0"/>
                <w:szCs w:val="24"/>
                <w:lang w:eastAsia="ar-SA"/>
              </w:rPr>
              <w:t xml:space="preserve">Bifentrin 100 g/lt 100 ml/da   </w:t>
            </w:r>
          </w:p>
        </w:tc>
        <w:tc>
          <w:tcPr>
            <w:tcW w:w="1149" w:type="dxa"/>
            <w:tcBorders>
              <w:top w:val="single" w:sz="4" w:space="0" w:color="auto"/>
              <w:left w:val="nil"/>
              <w:bottom w:val="single" w:sz="4" w:space="0" w:color="auto"/>
              <w:right w:val="single" w:sz="4" w:space="0" w:color="auto"/>
            </w:tcBorders>
            <w:shd w:val="clear" w:color="auto" w:fill="auto"/>
          </w:tcPr>
          <w:p w:rsidR="008415A9" w:rsidRPr="00815F10" w:rsidRDefault="008415A9" w:rsidP="008415A9">
            <w:pPr>
              <w:suppressAutoHyphens/>
              <w:spacing w:after="0" w:line="240" w:lineRule="auto"/>
              <w:rPr>
                <w:rFonts w:ascii="Times New Roman" w:eastAsia="Times New Roman" w:hAnsi="Times New Roman" w:cs="Times New Roman"/>
                <w:color w:val="000000" w:themeColor="text1"/>
                <w:sz w:val="20"/>
                <w:szCs w:val="24"/>
                <w:lang w:eastAsia="ar-SA"/>
              </w:rPr>
            </w:pPr>
            <w:r w:rsidRPr="00815F10">
              <w:rPr>
                <w:rFonts w:ascii="Times New Roman" w:eastAsia="Times New Roman" w:hAnsi="Times New Roman" w:cs="Times New Roman"/>
                <w:color w:val="000000" w:themeColor="text1"/>
                <w:sz w:val="20"/>
                <w:szCs w:val="24"/>
                <w:lang w:eastAsia="ar-SA"/>
              </w:rPr>
              <w:t>25.000</w:t>
            </w:r>
          </w:p>
        </w:tc>
        <w:tc>
          <w:tcPr>
            <w:tcW w:w="993" w:type="dxa"/>
            <w:tcBorders>
              <w:top w:val="single" w:sz="4" w:space="0" w:color="auto"/>
              <w:left w:val="nil"/>
              <w:bottom w:val="single" w:sz="4" w:space="0" w:color="auto"/>
              <w:right w:val="single" w:sz="4" w:space="0" w:color="auto"/>
            </w:tcBorders>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lt</w:t>
            </w:r>
          </w:p>
        </w:tc>
        <w:tc>
          <w:tcPr>
            <w:tcW w:w="3969" w:type="dxa"/>
            <w:tcBorders>
              <w:top w:val="single" w:sz="4" w:space="0" w:color="auto"/>
              <w:left w:val="nil"/>
              <w:bottom w:val="single" w:sz="4" w:space="0" w:color="auto"/>
              <w:right w:val="single" w:sz="4" w:space="0" w:color="auto"/>
            </w:tcBorders>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EC</w:t>
            </w:r>
          </w:p>
        </w:tc>
      </w:tr>
      <w:tr w:rsidR="008415A9" w:rsidRPr="00815F10" w:rsidTr="008415A9">
        <w:trPr>
          <w:trHeight w:val="266"/>
        </w:trPr>
        <w:tc>
          <w:tcPr>
            <w:tcW w:w="3671" w:type="dxa"/>
            <w:tcBorders>
              <w:top w:val="single" w:sz="4" w:space="0" w:color="auto"/>
              <w:left w:val="single" w:sz="4" w:space="0" w:color="auto"/>
              <w:bottom w:val="single" w:sz="4" w:space="0" w:color="auto"/>
              <w:right w:val="single" w:sz="4" w:space="0" w:color="auto"/>
            </w:tcBorders>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sz w:val="20"/>
                <w:szCs w:val="20"/>
                <w:lang w:val="en-US" w:eastAsia="ar-SA"/>
              </w:rPr>
            </w:pPr>
            <w:r w:rsidRPr="00815F10">
              <w:rPr>
                <w:rFonts w:ascii="Times New Roman" w:eastAsia="Times New Roman" w:hAnsi="Times New Roman" w:cs="Times New Roman"/>
                <w:color w:val="000000" w:themeColor="text1"/>
                <w:sz w:val="20"/>
                <w:szCs w:val="24"/>
                <w:lang w:eastAsia="ar-SA"/>
              </w:rPr>
              <w:t xml:space="preserve">%50 </w:t>
            </w:r>
            <w:proofErr w:type="gramStart"/>
            <w:r w:rsidRPr="00815F10">
              <w:rPr>
                <w:rFonts w:ascii="Times New Roman" w:eastAsia="Times New Roman" w:hAnsi="Times New Roman" w:cs="Times New Roman"/>
                <w:color w:val="000000" w:themeColor="text1"/>
                <w:sz w:val="20"/>
                <w:szCs w:val="24"/>
                <w:lang w:eastAsia="ar-SA"/>
              </w:rPr>
              <w:t>Sulfoxaflor  WG</w:t>
            </w:r>
            <w:proofErr w:type="gramEnd"/>
            <w:r w:rsidRPr="00815F10">
              <w:rPr>
                <w:rFonts w:ascii="Times New Roman" w:eastAsia="Times New Roman" w:hAnsi="Times New Roman" w:cs="Times New Roman"/>
                <w:color w:val="000000" w:themeColor="text1"/>
                <w:sz w:val="20"/>
                <w:szCs w:val="24"/>
                <w:lang w:eastAsia="ar-SA"/>
              </w:rPr>
              <w:t xml:space="preserve"> 15 g/da     </w:t>
            </w:r>
          </w:p>
        </w:tc>
        <w:tc>
          <w:tcPr>
            <w:tcW w:w="1149" w:type="dxa"/>
            <w:tcBorders>
              <w:top w:val="single" w:sz="4" w:space="0" w:color="auto"/>
              <w:left w:val="nil"/>
              <w:bottom w:val="single" w:sz="4" w:space="0" w:color="auto"/>
              <w:right w:val="single" w:sz="4" w:space="0" w:color="auto"/>
            </w:tcBorders>
            <w:shd w:val="clear" w:color="auto" w:fill="auto"/>
          </w:tcPr>
          <w:p w:rsidR="008415A9" w:rsidRPr="00815F10" w:rsidRDefault="008415A9" w:rsidP="008415A9">
            <w:pPr>
              <w:suppressAutoHyphens/>
              <w:spacing w:after="0" w:line="240" w:lineRule="auto"/>
              <w:rPr>
                <w:rFonts w:ascii="Times New Roman" w:eastAsia="Times New Roman" w:hAnsi="Times New Roman" w:cs="Times New Roman"/>
                <w:color w:val="000000" w:themeColor="text1"/>
                <w:sz w:val="20"/>
                <w:szCs w:val="24"/>
                <w:lang w:eastAsia="ar-SA"/>
              </w:rPr>
            </w:pPr>
            <w:r w:rsidRPr="00815F10">
              <w:rPr>
                <w:rFonts w:ascii="Times New Roman" w:eastAsia="Times New Roman" w:hAnsi="Times New Roman" w:cs="Times New Roman"/>
                <w:color w:val="000000" w:themeColor="text1"/>
                <w:sz w:val="20"/>
                <w:szCs w:val="24"/>
                <w:lang w:eastAsia="ar-SA"/>
              </w:rPr>
              <w:t>3.750</w:t>
            </w:r>
          </w:p>
        </w:tc>
        <w:tc>
          <w:tcPr>
            <w:tcW w:w="993" w:type="dxa"/>
            <w:tcBorders>
              <w:top w:val="single" w:sz="4" w:space="0" w:color="auto"/>
              <w:left w:val="nil"/>
              <w:bottom w:val="single" w:sz="4" w:space="0" w:color="auto"/>
              <w:right w:val="single" w:sz="4" w:space="0" w:color="auto"/>
            </w:tcBorders>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kg</w:t>
            </w:r>
          </w:p>
        </w:tc>
        <w:tc>
          <w:tcPr>
            <w:tcW w:w="3969" w:type="dxa"/>
            <w:tcBorders>
              <w:top w:val="single" w:sz="4" w:space="0" w:color="auto"/>
              <w:left w:val="nil"/>
              <w:bottom w:val="single" w:sz="4" w:space="0" w:color="auto"/>
              <w:right w:val="single" w:sz="4" w:space="0" w:color="auto"/>
            </w:tcBorders>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WG</w:t>
            </w:r>
          </w:p>
        </w:tc>
      </w:tr>
      <w:tr w:rsidR="008415A9" w:rsidRPr="00815F10" w:rsidTr="008415A9">
        <w:trPr>
          <w:trHeight w:val="266"/>
        </w:trPr>
        <w:tc>
          <w:tcPr>
            <w:tcW w:w="3671" w:type="dxa"/>
            <w:tcBorders>
              <w:top w:val="single" w:sz="4" w:space="0" w:color="auto"/>
              <w:left w:val="single" w:sz="4" w:space="0" w:color="auto"/>
              <w:bottom w:val="single" w:sz="4" w:space="0" w:color="auto"/>
              <w:right w:val="single" w:sz="4" w:space="0" w:color="auto"/>
            </w:tcBorders>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sz w:val="20"/>
                <w:szCs w:val="24"/>
                <w:lang w:eastAsia="ar-SA"/>
              </w:rPr>
            </w:pPr>
            <w:r w:rsidRPr="00815F10">
              <w:rPr>
                <w:rFonts w:ascii="Times New Roman" w:eastAsia="Times New Roman" w:hAnsi="Times New Roman" w:cs="Times New Roman"/>
                <w:b/>
                <w:color w:val="000000" w:themeColor="text1"/>
                <w:sz w:val="20"/>
                <w:szCs w:val="24"/>
                <w:lang w:eastAsia="ar-SA"/>
              </w:rPr>
              <w:t>TOPLAM</w:t>
            </w:r>
          </w:p>
        </w:tc>
        <w:tc>
          <w:tcPr>
            <w:tcW w:w="1149" w:type="dxa"/>
            <w:tcBorders>
              <w:top w:val="single" w:sz="4" w:space="0" w:color="auto"/>
              <w:left w:val="nil"/>
              <w:bottom w:val="single" w:sz="4" w:space="0" w:color="auto"/>
              <w:right w:val="single" w:sz="4" w:space="0" w:color="auto"/>
            </w:tcBorders>
            <w:shd w:val="clear" w:color="auto" w:fill="auto"/>
          </w:tcPr>
          <w:p w:rsidR="008415A9" w:rsidRPr="00815F10" w:rsidRDefault="008415A9" w:rsidP="008415A9">
            <w:pPr>
              <w:suppressAutoHyphens/>
              <w:spacing w:after="0" w:line="240" w:lineRule="auto"/>
              <w:rPr>
                <w:rFonts w:ascii="Times New Roman" w:eastAsia="Times New Roman" w:hAnsi="Times New Roman" w:cs="Times New Roman"/>
                <w:b/>
                <w:color w:val="000000" w:themeColor="text1"/>
                <w:sz w:val="20"/>
                <w:szCs w:val="24"/>
                <w:lang w:eastAsia="ar-SA"/>
              </w:rPr>
            </w:pPr>
            <w:r w:rsidRPr="00815F10">
              <w:rPr>
                <w:rFonts w:ascii="Times New Roman" w:eastAsia="Times New Roman" w:hAnsi="Times New Roman" w:cs="Times New Roman"/>
                <w:b/>
                <w:color w:val="000000" w:themeColor="text1"/>
                <w:sz w:val="20"/>
                <w:szCs w:val="24"/>
                <w:lang w:eastAsia="ar-SA"/>
              </w:rPr>
              <w:t>148.750</w:t>
            </w:r>
          </w:p>
        </w:tc>
        <w:tc>
          <w:tcPr>
            <w:tcW w:w="993" w:type="dxa"/>
            <w:tcBorders>
              <w:top w:val="single" w:sz="4" w:space="0" w:color="auto"/>
              <w:left w:val="nil"/>
              <w:bottom w:val="single" w:sz="4" w:space="0" w:color="auto"/>
              <w:right w:val="single" w:sz="4" w:space="0" w:color="auto"/>
            </w:tcBorders>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kg-lt</w:t>
            </w:r>
          </w:p>
        </w:tc>
        <w:tc>
          <w:tcPr>
            <w:tcW w:w="3969" w:type="dxa"/>
            <w:tcBorders>
              <w:top w:val="single" w:sz="4" w:space="0" w:color="auto"/>
              <w:left w:val="nil"/>
              <w:bottom w:val="single" w:sz="4" w:space="0" w:color="auto"/>
              <w:right w:val="single" w:sz="4" w:space="0" w:color="auto"/>
            </w:tcBorders>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sz w:val="24"/>
                <w:szCs w:val="24"/>
                <w:lang w:val="en-US" w:eastAsia="ar-SA"/>
              </w:rPr>
            </w:pPr>
          </w:p>
        </w:tc>
      </w:tr>
    </w:tbl>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sz w:val="24"/>
          <w:szCs w:val="24"/>
          <w:lang w:eastAsia="ar-SA"/>
        </w:rPr>
      </w:pPr>
    </w:p>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sz w:val="24"/>
          <w:szCs w:val="24"/>
          <w:lang w:eastAsia="ar-SA"/>
        </w:rPr>
      </w:pPr>
    </w:p>
    <w:p w:rsidR="008415A9" w:rsidRPr="00815F10" w:rsidRDefault="008415A9" w:rsidP="008415A9">
      <w:pPr>
        <w:suppressAutoHyphens/>
        <w:spacing w:after="0" w:line="240" w:lineRule="auto"/>
        <w:jc w:val="center"/>
        <w:outlineLvl w:val="0"/>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2021 YILI PAMUKTA YAPRAK PİRESİ MÜCADELE PROGRAM TEKLİFİ</w:t>
      </w:r>
    </w:p>
    <w:tbl>
      <w:tblPr>
        <w:tblW w:w="9782"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127"/>
        <w:gridCol w:w="7655"/>
      </w:tblGrid>
      <w:tr w:rsidR="008415A9" w:rsidRPr="00815F10" w:rsidTr="008415A9">
        <w:tc>
          <w:tcPr>
            <w:tcW w:w="2127" w:type="dxa"/>
            <w:tcBorders>
              <w:top w:val="single" w:sz="12"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ILÇESI</w:t>
            </w:r>
          </w:p>
        </w:tc>
        <w:tc>
          <w:tcPr>
            <w:tcW w:w="7655" w:type="dxa"/>
            <w:tcBorders>
              <w:top w:val="single" w:sz="12"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Programa Alınan Saha Y.Ç.M.</w:t>
            </w:r>
          </w:p>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(da) Yeraleti</w:t>
            </w:r>
          </w:p>
        </w:tc>
      </w:tr>
      <w:tr w:rsidR="008415A9" w:rsidRPr="00815F10" w:rsidTr="008415A9">
        <w:tc>
          <w:tcPr>
            <w:tcW w:w="2127" w:type="dxa"/>
            <w:tcBorders>
              <w:top w:val="single" w:sz="6"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CEYHAN</w:t>
            </w:r>
          </w:p>
        </w:tc>
        <w:tc>
          <w:tcPr>
            <w:tcW w:w="7655" w:type="dxa"/>
            <w:tcBorders>
              <w:top w:val="single" w:sz="6"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100.000</w:t>
            </w:r>
          </w:p>
        </w:tc>
      </w:tr>
      <w:tr w:rsidR="008415A9" w:rsidRPr="00815F10" w:rsidTr="008415A9">
        <w:tc>
          <w:tcPr>
            <w:tcW w:w="2127" w:type="dxa"/>
            <w:tcBorders>
              <w:top w:val="single" w:sz="6"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IMAMOGLU</w:t>
            </w:r>
          </w:p>
        </w:tc>
        <w:tc>
          <w:tcPr>
            <w:tcW w:w="7655" w:type="dxa"/>
            <w:tcBorders>
              <w:top w:val="single" w:sz="6"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15.000</w:t>
            </w:r>
          </w:p>
        </w:tc>
      </w:tr>
      <w:tr w:rsidR="008415A9" w:rsidRPr="00815F10" w:rsidTr="008415A9">
        <w:tc>
          <w:tcPr>
            <w:tcW w:w="2127" w:type="dxa"/>
            <w:tcBorders>
              <w:top w:val="single" w:sz="6"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KARAISALI</w:t>
            </w:r>
          </w:p>
        </w:tc>
        <w:tc>
          <w:tcPr>
            <w:tcW w:w="7655" w:type="dxa"/>
            <w:tcBorders>
              <w:top w:val="single" w:sz="6"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10.000</w:t>
            </w:r>
          </w:p>
        </w:tc>
      </w:tr>
      <w:tr w:rsidR="008415A9" w:rsidRPr="00815F10" w:rsidTr="008415A9">
        <w:tc>
          <w:tcPr>
            <w:tcW w:w="2127" w:type="dxa"/>
            <w:tcBorders>
              <w:top w:val="single" w:sz="6"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KARATAŞ</w:t>
            </w:r>
          </w:p>
        </w:tc>
        <w:tc>
          <w:tcPr>
            <w:tcW w:w="7655" w:type="dxa"/>
            <w:tcBorders>
              <w:top w:val="single" w:sz="6"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94.000</w:t>
            </w:r>
          </w:p>
        </w:tc>
      </w:tr>
      <w:tr w:rsidR="008415A9" w:rsidRPr="00815F10" w:rsidTr="008415A9">
        <w:tc>
          <w:tcPr>
            <w:tcW w:w="2127" w:type="dxa"/>
            <w:tcBorders>
              <w:top w:val="single" w:sz="6"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KOZAN</w:t>
            </w:r>
          </w:p>
        </w:tc>
        <w:tc>
          <w:tcPr>
            <w:tcW w:w="7655" w:type="dxa"/>
            <w:tcBorders>
              <w:top w:val="single" w:sz="6"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1.000</w:t>
            </w:r>
          </w:p>
        </w:tc>
      </w:tr>
      <w:tr w:rsidR="008415A9" w:rsidRPr="00815F10" w:rsidTr="008415A9">
        <w:tc>
          <w:tcPr>
            <w:tcW w:w="2127" w:type="dxa"/>
            <w:tcBorders>
              <w:top w:val="single" w:sz="6"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SEYHAN</w:t>
            </w:r>
          </w:p>
        </w:tc>
        <w:tc>
          <w:tcPr>
            <w:tcW w:w="7655" w:type="dxa"/>
            <w:tcBorders>
              <w:top w:val="single" w:sz="6"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5.000</w:t>
            </w:r>
          </w:p>
        </w:tc>
      </w:tr>
      <w:tr w:rsidR="008415A9" w:rsidRPr="00815F10" w:rsidTr="008415A9">
        <w:tc>
          <w:tcPr>
            <w:tcW w:w="2127" w:type="dxa"/>
            <w:tcBorders>
              <w:top w:val="single" w:sz="6"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YUMURTALIK</w:t>
            </w:r>
          </w:p>
        </w:tc>
        <w:tc>
          <w:tcPr>
            <w:tcW w:w="7655" w:type="dxa"/>
            <w:tcBorders>
              <w:top w:val="single" w:sz="6"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35.000</w:t>
            </w:r>
          </w:p>
        </w:tc>
      </w:tr>
      <w:tr w:rsidR="008415A9" w:rsidRPr="00815F10" w:rsidTr="008415A9">
        <w:tc>
          <w:tcPr>
            <w:tcW w:w="2127" w:type="dxa"/>
            <w:tcBorders>
              <w:top w:val="single" w:sz="6"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YÜREGIR</w:t>
            </w:r>
          </w:p>
        </w:tc>
        <w:tc>
          <w:tcPr>
            <w:tcW w:w="7655" w:type="dxa"/>
            <w:tcBorders>
              <w:top w:val="single" w:sz="6"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60.000</w:t>
            </w:r>
          </w:p>
        </w:tc>
      </w:tr>
      <w:tr w:rsidR="008415A9" w:rsidRPr="00815F10" w:rsidTr="008415A9">
        <w:tc>
          <w:tcPr>
            <w:tcW w:w="2127" w:type="dxa"/>
            <w:tcBorders>
              <w:top w:val="single" w:sz="6" w:space="0" w:color="auto"/>
              <w:left w:val="single" w:sz="12" w:space="0" w:color="auto"/>
              <w:bottom w:val="single" w:sz="12"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b/>
                <w:color w:val="000000" w:themeColor="text1"/>
                <w:sz w:val="24"/>
                <w:szCs w:val="24"/>
                <w:lang w:eastAsia="ar-SA"/>
              </w:rPr>
            </w:pPr>
            <w:proofErr w:type="gramStart"/>
            <w:r w:rsidRPr="00815F10">
              <w:rPr>
                <w:rFonts w:ascii="Times New Roman" w:eastAsia="Times New Roman" w:hAnsi="Times New Roman" w:cs="Times New Roman"/>
                <w:b/>
                <w:color w:val="000000" w:themeColor="text1"/>
                <w:sz w:val="24"/>
                <w:szCs w:val="24"/>
                <w:lang w:eastAsia="ar-SA"/>
              </w:rPr>
              <w:t>TOPLAM :</w:t>
            </w:r>
            <w:proofErr w:type="gramEnd"/>
          </w:p>
        </w:tc>
        <w:tc>
          <w:tcPr>
            <w:tcW w:w="7655" w:type="dxa"/>
            <w:tcBorders>
              <w:top w:val="single" w:sz="6" w:space="0" w:color="auto"/>
              <w:left w:val="single" w:sz="6" w:space="0" w:color="auto"/>
              <w:bottom w:val="single" w:sz="12"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320.000</w:t>
            </w:r>
          </w:p>
        </w:tc>
      </w:tr>
    </w:tbl>
    <w:p w:rsidR="008415A9" w:rsidRPr="00815F10" w:rsidRDefault="008415A9" w:rsidP="008415A9">
      <w:pPr>
        <w:suppressAutoHyphens/>
        <w:spacing w:after="0" w:line="240" w:lineRule="auto"/>
        <w:rPr>
          <w:rFonts w:ascii="Times New Roman" w:eastAsia="Times New Roman" w:hAnsi="Times New Roman" w:cs="Times New Roman"/>
          <w:color w:val="000000" w:themeColor="text1"/>
          <w:sz w:val="20"/>
          <w:szCs w:val="20"/>
          <w:lang w:val="en-US" w:eastAsia="ar-SA"/>
        </w:rPr>
      </w:pPr>
    </w:p>
    <w:p w:rsidR="008415A9" w:rsidRPr="00815F10" w:rsidRDefault="008415A9" w:rsidP="008415A9">
      <w:pPr>
        <w:suppressAutoHyphens/>
        <w:spacing w:after="0" w:line="240" w:lineRule="auto"/>
        <w:rPr>
          <w:rFonts w:ascii="Times New Roman" w:eastAsia="Times New Roman" w:hAnsi="Times New Roman" w:cs="Times New Roman"/>
          <w:color w:val="000000" w:themeColor="text1"/>
          <w:sz w:val="20"/>
          <w:szCs w:val="20"/>
          <w:lang w:val="en-US" w:eastAsia="ar-SA"/>
        </w:rPr>
      </w:pPr>
    </w:p>
    <w:p w:rsidR="008415A9" w:rsidRPr="00815F10" w:rsidRDefault="008415A9" w:rsidP="008415A9">
      <w:pPr>
        <w:suppressAutoHyphens/>
        <w:spacing w:after="0" w:line="240" w:lineRule="auto"/>
        <w:jc w:val="center"/>
        <w:outlineLvl w:val="0"/>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2020 YILI ADANA İLİ PAMUKTA YAPRAK PİRESİ MÜCADELESİ</w:t>
      </w:r>
    </w:p>
    <w:tbl>
      <w:tblPr>
        <w:tblpPr w:leftFromText="141" w:rightFromText="141" w:vertAnchor="text" w:horzAnchor="margin" w:tblpX="-202" w:tblpY="149"/>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3"/>
        <w:gridCol w:w="1250"/>
        <w:gridCol w:w="992"/>
        <w:gridCol w:w="1276"/>
        <w:gridCol w:w="1276"/>
        <w:gridCol w:w="992"/>
        <w:gridCol w:w="1276"/>
        <w:gridCol w:w="1242"/>
      </w:tblGrid>
      <w:tr w:rsidR="008415A9" w:rsidRPr="00815F10" w:rsidTr="008415A9">
        <w:trPr>
          <w:trHeight w:val="472"/>
        </w:trPr>
        <w:tc>
          <w:tcPr>
            <w:tcW w:w="1443" w:type="dxa"/>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Zararlı Organizma</w:t>
            </w:r>
          </w:p>
        </w:tc>
        <w:tc>
          <w:tcPr>
            <w:tcW w:w="1250" w:type="dxa"/>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Latincesi</w:t>
            </w:r>
          </w:p>
        </w:tc>
        <w:tc>
          <w:tcPr>
            <w:tcW w:w="992" w:type="dxa"/>
          </w:tcPr>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sz w:val="24"/>
                <w:szCs w:val="24"/>
                <w:lang w:val="en-US" w:eastAsia="ar-SA"/>
              </w:rPr>
            </w:pPr>
          </w:p>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Tekerrür</w:t>
            </w:r>
          </w:p>
        </w:tc>
        <w:tc>
          <w:tcPr>
            <w:tcW w:w="1276" w:type="dxa"/>
          </w:tcPr>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Müc. Metodu</w:t>
            </w:r>
          </w:p>
        </w:tc>
        <w:tc>
          <w:tcPr>
            <w:tcW w:w="1276" w:type="dxa"/>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 xml:space="preserve">Uygulama </w:t>
            </w:r>
          </w:p>
        </w:tc>
        <w:tc>
          <w:tcPr>
            <w:tcW w:w="992" w:type="dxa"/>
          </w:tcPr>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sz w:val="24"/>
                <w:szCs w:val="24"/>
                <w:lang w:val="en-US" w:eastAsia="ar-SA"/>
              </w:rPr>
            </w:pPr>
          </w:p>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Birimi</w:t>
            </w:r>
          </w:p>
        </w:tc>
        <w:tc>
          <w:tcPr>
            <w:tcW w:w="1276" w:type="dxa"/>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 xml:space="preserve">Başlangıç Tarihi </w:t>
            </w:r>
          </w:p>
        </w:tc>
        <w:tc>
          <w:tcPr>
            <w:tcW w:w="1242" w:type="dxa"/>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Bitiş Tarihi</w:t>
            </w:r>
          </w:p>
        </w:tc>
      </w:tr>
      <w:tr w:rsidR="008415A9" w:rsidRPr="00815F10" w:rsidTr="008415A9">
        <w:trPr>
          <w:trHeight w:val="500"/>
        </w:trPr>
        <w:tc>
          <w:tcPr>
            <w:tcW w:w="1443" w:type="dxa"/>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Pamukta Yaprak Piresi (Program: 320.000 da)</w:t>
            </w:r>
          </w:p>
        </w:tc>
        <w:tc>
          <w:tcPr>
            <w:tcW w:w="1250" w:type="dxa"/>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i/>
                <w:color w:val="000000" w:themeColor="text1"/>
                <w:sz w:val="24"/>
                <w:szCs w:val="24"/>
                <w:lang w:val="en-US" w:eastAsia="ar-SA"/>
              </w:rPr>
            </w:pPr>
            <w:r w:rsidRPr="00815F10">
              <w:rPr>
                <w:rFonts w:ascii="Times New Roman" w:eastAsia="Times New Roman" w:hAnsi="Times New Roman" w:cs="Times New Roman"/>
                <w:i/>
                <w:color w:val="000000" w:themeColor="text1"/>
                <w:sz w:val="24"/>
                <w:szCs w:val="24"/>
                <w:lang w:val="en-US" w:eastAsia="ar-SA"/>
              </w:rPr>
              <w:t>Empoasca decipiens</w:t>
            </w:r>
          </w:p>
        </w:tc>
        <w:tc>
          <w:tcPr>
            <w:tcW w:w="992" w:type="dxa"/>
            <w:vAlign w:val="center"/>
          </w:tcPr>
          <w:p w:rsidR="008415A9" w:rsidRPr="00815F10" w:rsidRDefault="008415A9" w:rsidP="008415A9">
            <w:pPr>
              <w:suppressAutoHyphens/>
              <w:spacing w:after="0" w:line="240" w:lineRule="auto"/>
              <w:jc w:val="center"/>
              <w:outlineLvl w:val="0"/>
              <w:rPr>
                <w:rFonts w:ascii="Times New Roman" w:eastAsia="Times New Roman" w:hAnsi="Times New Roman" w:cs="Times New Roman"/>
                <w:color w:val="000000" w:themeColor="text1"/>
                <w:sz w:val="24"/>
                <w:szCs w:val="24"/>
                <w:lang w:val="en-US" w:eastAsia="ar-SA"/>
              </w:rPr>
            </w:pPr>
          </w:p>
        </w:tc>
        <w:tc>
          <w:tcPr>
            <w:tcW w:w="1276" w:type="dxa"/>
            <w:vAlign w:val="center"/>
          </w:tcPr>
          <w:p w:rsidR="008415A9" w:rsidRPr="00815F10" w:rsidRDefault="008415A9" w:rsidP="008415A9">
            <w:pPr>
              <w:suppressAutoHyphens/>
              <w:spacing w:after="0" w:line="240" w:lineRule="auto"/>
              <w:jc w:val="center"/>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Kimyasal</w:t>
            </w:r>
          </w:p>
        </w:tc>
        <w:tc>
          <w:tcPr>
            <w:tcW w:w="1276" w:type="dxa"/>
            <w:shd w:val="clear" w:color="auto" w:fill="auto"/>
            <w:vAlign w:val="center"/>
          </w:tcPr>
          <w:p w:rsidR="008415A9" w:rsidRPr="00815F10" w:rsidRDefault="008415A9" w:rsidP="008415A9">
            <w:pPr>
              <w:suppressAutoHyphens/>
              <w:spacing w:after="0" w:line="240" w:lineRule="auto"/>
              <w:jc w:val="center"/>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w:t>
            </w:r>
          </w:p>
        </w:tc>
        <w:tc>
          <w:tcPr>
            <w:tcW w:w="992" w:type="dxa"/>
            <w:vAlign w:val="center"/>
          </w:tcPr>
          <w:p w:rsidR="008415A9" w:rsidRPr="00815F10" w:rsidRDefault="008415A9" w:rsidP="008415A9">
            <w:pPr>
              <w:suppressAutoHyphens/>
              <w:spacing w:after="0" w:line="240" w:lineRule="auto"/>
              <w:jc w:val="center"/>
              <w:outlineLvl w:val="0"/>
              <w:rPr>
                <w:rFonts w:ascii="Times New Roman" w:eastAsia="Times New Roman" w:hAnsi="Times New Roman" w:cs="Times New Roman"/>
                <w:color w:val="000000" w:themeColor="text1"/>
                <w:sz w:val="24"/>
                <w:szCs w:val="24"/>
                <w:lang w:val="en-US" w:eastAsia="ar-SA"/>
              </w:rPr>
            </w:pPr>
          </w:p>
        </w:tc>
        <w:tc>
          <w:tcPr>
            <w:tcW w:w="1276" w:type="dxa"/>
            <w:shd w:val="clear" w:color="auto" w:fill="auto"/>
            <w:vAlign w:val="center"/>
          </w:tcPr>
          <w:p w:rsidR="008415A9" w:rsidRPr="00815F10" w:rsidRDefault="008415A9" w:rsidP="008415A9">
            <w:pPr>
              <w:suppressAutoHyphens/>
              <w:spacing w:after="0" w:line="240" w:lineRule="auto"/>
              <w:jc w:val="center"/>
              <w:outlineLvl w:val="0"/>
              <w:rPr>
                <w:rFonts w:ascii="Times New Roman" w:eastAsia="Times New Roman" w:hAnsi="Times New Roman" w:cs="Times New Roman"/>
                <w:color w:val="000000" w:themeColor="text1"/>
                <w:sz w:val="24"/>
                <w:szCs w:val="24"/>
                <w:lang w:val="en-US" w:eastAsia="ar-SA"/>
              </w:rPr>
            </w:pPr>
          </w:p>
        </w:tc>
        <w:tc>
          <w:tcPr>
            <w:tcW w:w="1242" w:type="dxa"/>
            <w:shd w:val="clear" w:color="auto" w:fill="auto"/>
            <w:vAlign w:val="center"/>
          </w:tcPr>
          <w:p w:rsidR="008415A9" w:rsidRPr="00815F10" w:rsidRDefault="008415A9" w:rsidP="008415A9">
            <w:pPr>
              <w:suppressAutoHyphens/>
              <w:spacing w:after="0" w:line="240" w:lineRule="auto"/>
              <w:jc w:val="center"/>
              <w:outlineLvl w:val="0"/>
              <w:rPr>
                <w:rFonts w:ascii="Times New Roman" w:eastAsia="Times New Roman" w:hAnsi="Times New Roman" w:cs="Times New Roman"/>
                <w:color w:val="000000" w:themeColor="text1"/>
                <w:sz w:val="24"/>
                <w:szCs w:val="24"/>
                <w:lang w:val="en-US" w:eastAsia="ar-SA"/>
              </w:rPr>
            </w:pPr>
          </w:p>
        </w:tc>
      </w:tr>
    </w:tbl>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sz w:val="24"/>
          <w:szCs w:val="24"/>
          <w:lang w:val="en-US" w:eastAsia="ar-SA"/>
        </w:rPr>
      </w:pPr>
    </w:p>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sz w:val="24"/>
          <w:szCs w:val="24"/>
          <w:lang w:val="en-US" w:eastAsia="ar-SA"/>
        </w:rPr>
      </w:pPr>
    </w:p>
    <w:tbl>
      <w:tblPr>
        <w:tblW w:w="9782" w:type="dxa"/>
        <w:tblInd w:w="-214" w:type="dxa"/>
        <w:tblLayout w:type="fixed"/>
        <w:tblCellMar>
          <w:left w:w="70" w:type="dxa"/>
          <w:right w:w="70" w:type="dxa"/>
        </w:tblCellMar>
        <w:tblLook w:val="04A0" w:firstRow="1" w:lastRow="0" w:firstColumn="1" w:lastColumn="0" w:noHBand="0" w:noVBand="1"/>
      </w:tblPr>
      <w:tblGrid>
        <w:gridCol w:w="3782"/>
        <w:gridCol w:w="1322"/>
        <w:gridCol w:w="850"/>
        <w:gridCol w:w="3828"/>
      </w:tblGrid>
      <w:tr w:rsidR="008415A9" w:rsidRPr="00815F10" w:rsidTr="008415A9">
        <w:trPr>
          <w:trHeight w:val="468"/>
        </w:trPr>
        <w:tc>
          <w:tcPr>
            <w:tcW w:w="3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15A9" w:rsidRPr="00815F10" w:rsidRDefault="008415A9" w:rsidP="008415A9">
            <w:pPr>
              <w:suppressAutoHyphens/>
              <w:spacing w:after="0" w:line="240" w:lineRule="auto"/>
              <w:jc w:val="both"/>
              <w:outlineLvl w:val="0"/>
              <w:rPr>
                <w:rFonts w:ascii="Times New Roman" w:eastAsia="Times New Roman" w:hAnsi="Times New Roman" w:cs="Times New Roman"/>
                <w:b/>
                <w:bCs/>
                <w:color w:val="000000" w:themeColor="text1"/>
                <w:sz w:val="24"/>
                <w:szCs w:val="24"/>
                <w:lang w:val="en-US" w:eastAsia="ar-SA"/>
              </w:rPr>
            </w:pPr>
            <w:r w:rsidRPr="00815F10">
              <w:rPr>
                <w:rFonts w:ascii="Times New Roman" w:eastAsia="Times New Roman" w:hAnsi="Times New Roman" w:cs="Times New Roman"/>
                <w:b/>
                <w:bCs/>
                <w:color w:val="000000" w:themeColor="text1"/>
                <w:sz w:val="24"/>
                <w:szCs w:val="24"/>
                <w:lang w:val="en-US" w:eastAsia="ar-SA"/>
              </w:rPr>
              <w:t xml:space="preserve">Etkili  Madde </w:t>
            </w:r>
          </w:p>
        </w:tc>
        <w:tc>
          <w:tcPr>
            <w:tcW w:w="1322" w:type="dxa"/>
            <w:tcBorders>
              <w:top w:val="single" w:sz="4" w:space="0" w:color="auto"/>
              <w:left w:val="nil"/>
              <w:bottom w:val="single" w:sz="4" w:space="0" w:color="auto"/>
              <w:right w:val="single" w:sz="4" w:space="0" w:color="auto"/>
            </w:tcBorders>
            <w:shd w:val="clear" w:color="auto" w:fill="auto"/>
            <w:vAlign w:val="center"/>
            <w:hideMark/>
          </w:tcPr>
          <w:p w:rsidR="008415A9" w:rsidRPr="00815F10" w:rsidRDefault="008415A9" w:rsidP="008415A9">
            <w:pPr>
              <w:suppressAutoHyphens/>
              <w:spacing w:after="0" w:line="240" w:lineRule="auto"/>
              <w:jc w:val="both"/>
              <w:outlineLvl w:val="0"/>
              <w:rPr>
                <w:rFonts w:ascii="Times New Roman" w:eastAsia="Times New Roman" w:hAnsi="Times New Roman" w:cs="Times New Roman"/>
                <w:b/>
                <w:bCs/>
                <w:color w:val="000000" w:themeColor="text1"/>
                <w:sz w:val="24"/>
                <w:szCs w:val="24"/>
                <w:lang w:val="en-US" w:eastAsia="ar-SA"/>
              </w:rPr>
            </w:pPr>
            <w:r w:rsidRPr="00815F10">
              <w:rPr>
                <w:rFonts w:ascii="Times New Roman" w:eastAsia="Times New Roman" w:hAnsi="Times New Roman" w:cs="Times New Roman"/>
                <w:b/>
                <w:bCs/>
                <w:color w:val="000000" w:themeColor="text1"/>
                <w:sz w:val="24"/>
                <w:szCs w:val="24"/>
                <w:lang w:val="en-US" w:eastAsia="ar-SA"/>
              </w:rPr>
              <w:t>İlaç  Miktarı</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415A9" w:rsidRPr="00815F10" w:rsidRDefault="008415A9" w:rsidP="008415A9">
            <w:pPr>
              <w:suppressAutoHyphens/>
              <w:spacing w:after="0" w:line="240" w:lineRule="auto"/>
              <w:jc w:val="both"/>
              <w:outlineLvl w:val="0"/>
              <w:rPr>
                <w:rFonts w:ascii="Times New Roman" w:eastAsia="Times New Roman" w:hAnsi="Times New Roman" w:cs="Times New Roman"/>
                <w:b/>
                <w:bCs/>
                <w:color w:val="000000" w:themeColor="text1"/>
                <w:sz w:val="24"/>
                <w:szCs w:val="24"/>
                <w:lang w:val="en-US" w:eastAsia="ar-SA"/>
              </w:rPr>
            </w:pPr>
            <w:r w:rsidRPr="00815F10">
              <w:rPr>
                <w:rFonts w:ascii="Times New Roman" w:eastAsia="Times New Roman" w:hAnsi="Times New Roman" w:cs="Times New Roman"/>
                <w:b/>
                <w:bCs/>
                <w:color w:val="000000" w:themeColor="text1"/>
                <w:sz w:val="24"/>
                <w:szCs w:val="24"/>
                <w:lang w:val="en-US" w:eastAsia="ar-SA"/>
              </w:rPr>
              <w:t>Birimi</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rsidR="008415A9" w:rsidRPr="00815F10" w:rsidRDefault="008415A9" w:rsidP="008415A9">
            <w:pPr>
              <w:suppressAutoHyphens/>
              <w:spacing w:after="0" w:line="240" w:lineRule="auto"/>
              <w:jc w:val="both"/>
              <w:outlineLvl w:val="0"/>
              <w:rPr>
                <w:rFonts w:ascii="Times New Roman" w:eastAsia="Times New Roman" w:hAnsi="Times New Roman" w:cs="Times New Roman"/>
                <w:b/>
                <w:bCs/>
                <w:color w:val="000000" w:themeColor="text1"/>
                <w:sz w:val="24"/>
                <w:szCs w:val="24"/>
                <w:lang w:val="en-US" w:eastAsia="ar-SA"/>
              </w:rPr>
            </w:pPr>
            <w:r w:rsidRPr="00815F10">
              <w:rPr>
                <w:rFonts w:ascii="Times New Roman" w:eastAsia="Times New Roman" w:hAnsi="Times New Roman" w:cs="Times New Roman"/>
                <w:b/>
                <w:bCs/>
                <w:color w:val="000000" w:themeColor="text1"/>
                <w:sz w:val="24"/>
                <w:szCs w:val="24"/>
                <w:lang w:val="en-US" w:eastAsia="ar-SA"/>
              </w:rPr>
              <w:t>Formülizasyon Tipi</w:t>
            </w:r>
          </w:p>
        </w:tc>
      </w:tr>
      <w:tr w:rsidR="008415A9" w:rsidRPr="00815F10" w:rsidTr="008415A9">
        <w:trPr>
          <w:trHeight w:val="312"/>
        </w:trPr>
        <w:tc>
          <w:tcPr>
            <w:tcW w:w="3782" w:type="dxa"/>
            <w:tcBorders>
              <w:top w:val="nil"/>
              <w:left w:val="single" w:sz="4" w:space="0" w:color="auto"/>
              <w:bottom w:val="single" w:sz="4" w:space="0" w:color="auto"/>
              <w:right w:val="single" w:sz="4" w:space="0" w:color="auto"/>
            </w:tcBorders>
            <w:shd w:val="clear" w:color="auto" w:fill="auto"/>
            <w:vAlign w:val="center"/>
          </w:tcPr>
          <w:p w:rsidR="008415A9" w:rsidRPr="00815F10" w:rsidRDefault="008415A9" w:rsidP="008415A9">
            <w:pPr>
              <w:tabs>
                <w:tab w:val="left" w:pos="7830"/>
              </w:tabs>
              <w:suppressAutoHyphens/>
              <w:spacing w:after="0" w:line="240" w:lineRule="auto"/>
              <w:rPr>
                <w:rFonts w:ascii="Times New Roman" w:eastAsia="Times New Roman" w:hAnsi="Times New Roman" w:cs="Times New Roman"/>
                <w:b/>
                <w:bCs/>
                <w:color w:val="000000" w:themeColor="text1"/>
                <w:szCs w:val="20"/>
                <w:lang w:eastAsia="ar-SA"/>
              </w:rPr>
            </w:pPr>
            <w:r w:rsidRPr="00815F10">
              <w:rPr>
                <w:rFonts w:ascii="Times New Roman" w:eastAsia="Times New Roman" w:hAnsi="Times New Roman" w:cs="Times New Roman"/>
                <w:b/>
                <w:color w:val="000000" w:themeColor="text1"/>
                <w:szCs w:val="20"/>
                <w:lang w:eastAsia="ar-SA"/>
              </w:rPr>
              <w:t>YAPRAK BİTİ VE BEYAZSİNEK KİMYASAL MÜCADELESİ İLE KONTROL EDİLDİ.</w:t>
            </w:r>
          </w:p>
          <w:p w:rsidR="008415A9" w:rsidRPr="00815F10" w:rsidRDefault="008415A9" w:rsidP="008415A9">
            <w:pPr>
              <w:suppressAutoHyphens/>
              <w:spacing w:after="0" w:line="240" w:lineRule="auto"/>
              <w:outlineLvl w:val="0"/>
              <w:rPr>
                <w:rFonts w:ascii="Times New Roman" w:eastAsia="Times New Roman" w:hAnsi="Times New Roman" w:cs="Times New Roman"/>
                <w:b/>
                <w:color w:val="000000" w:themeColor="text1"/>
                <w:sz w:val="24"/>
                <w:szCs w:val="24"/>
                <w:lang w:val="en-US" w:eastAsia="ar-SA"/>
              </w:rPr>
            </w:pPr>
          </w:p>
        </w:tc>
        <w:tc>
          <w:tcPr>
            <w:tcW w:w="1322" w:type="dxa"/>
            <w:tcBorders>
              <w:top w:val="nil"/>
              <w:left w:val="nil"/>
              <w:bottom w:val="single" w:sz="4" w:space="0" w:color="auto"/>
              <w:right w:val="single" w:sz="4" w:space="0" w:color="auto"/>
            </w:tcBorders>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color w:val="000000" w:themeColor="text1"/>
                <w:sz w:val="24"/>
                <w:szCs w:val="24"/>
                <w:lang w:val="en-US" w:eastAsia="ar-SA"/>
              </w:rPr>
            </w:pPr>
          </w:p>
        </w:tc>
        <w:tc>
          <w:tcPr>
            <w:tcW w:w="850" w:type="dxa"/>
            <w:tcBorders>
              <w:top w:val="nil"/>
              <w:left w:val="nil"/>
              <w:bottom w:val="single" w:sz="4" w:space="0" w:color="auto"/>
              <w:right w:val="single" w:sz="4" w:space="0" w:color="auto"/>
            </w:tcBorders>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color w:val="000000" w:themeColor="text1"/>
                <w:sz w:val="24"/>
                <w:szCs w:val="24"/>
                <w:lang w:val="en-US" w:eastAsia="ar-SA"/>
              </w:rPr>
            </w:pPr>
          </w:p>
        </w:tc>
        <w:tc>
          <w:tcPr>
            <w:tcW w:w="3828" w:type="dxa"/>
            <w:tcBorders>
              <w:top w:val="nil"/>
              <w:left w:val="nil"/>
              <w:bottom w:val="single" w:sz="4" w:space="0" w:color="auto"/>
              <w:right w:val="single" w:sz="4" w:space="0" w:color="auto"/>
            </w:tcBorders>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color w:val="000000" w:themeColor="text1"/>
                <w:sz w:val="24"/>
                <w:szCs w:val="24"/>
                <w:lang w:val="en-US" w:eastAsia="ar-SA"/>
              </w:rPr>
            </w:pPr>
          </w:p>
        </w:tc>
      </w:tr>
    </w:tbl>
    <w:p w:rsidR="008415A9" w:rsidRPr="00815F10" w:rsidRDefault="008415A9" w:rsidP="008415A9">
      <w:pPr>
        <w:suppressAutoHyphens/>
        <w:spacing w:after="0" w:line="240" w:lineRule="auto"/>
        <w:rPr>
          <w:rFonts w:ascii="Times New Roman" w:eastAsia="Times New Roman" w:hAnsi="Times New Roman" w:cs="Times New Roman"/>
          <w:color w:val="000000" w:themeColor="text1"/>
          <w:sz w:val="20"/>
          <w:szCs w:val="20"/>
          <w:lang w:val="en-US" w:eastAsia="ar-SA"/>
        </w:rPr>
      </w:pPr>
    </w:p>
    <w:p w:rsidR="008415A9" w:rsidRPr="00815F10" w:rsidRDefault="008415A9" w:rsidP="008415A9">
      <w:pPr>
        <w:suppressAutoHyphens/>
        <w:spacing w:after="0" w:line="240" w:lineRule="auto"/>
        <w:rPr>
          <w:rFonts w:ascii="Times New Roman" w:eastAsia="Times New Roman" w:hAnsi="Times New Roman" w:cs="Times New Roman"/>
          <w:color w:val="000000" w:themeColor="text1"/>
          <w:sz w:val="20"/>
          <w:szCs w:val="20"/>
          <w:lang w:val="en-US" w:eastAsia="ar-SA"/>
        </w:rPr>
      </w:pPr>
    </w:p>
    <w:p w:rsidR="008415A9" w:rsidRPr="00815F10" w:rsidRDefault="008415A9" w:rsidP="008415A9">
      <w:pPr>
        <w:suppressAutoHyphens/>
        <w:spacing w:after="0" w:line="240" w:lineRule="auto"/>
        <w:jc w:val="center"/>
        <w:outlineLvl w:val="0"/>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2021 YILI PAMUKTA KIRMIZI ÖRÜMCEK MÜCADELE PROGRAM TEKLİFİ</w:t>
      </w:r>
    </w:p>
    <w:tbl>
      <w:tblPr>
        <w:tblW w:w="9782"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127"/>
        <w:gridCol w:w="7655"/>
      </w:tblGrid>
      <w:tr w:rsidR="008415A9" w:rsidRPr="00815F10" w:rsidTr="008415A9">
        <w:tc>
          <w:tcPr>
            <w:tcW w:w="2127" w:type="dxa"/>
            <w:tcBorders>
              <w:top w:val="single" w:sz="12"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ILÇESI</w:t>
            </w:r>
          </w:p>
        </w:tc>
        <w:tc>
          <w:tcPr>
            <w:tcW w:w="7655" w:type="dxa"/>
            <w:tcBorders>
              <w:top w:val="single" w:sz="12"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 xml:space="preserve">                                                              Programa Alınan Saha (da)</w:t>
            </w:r>
          </w:p>
          <w:p w:rsidR="008415A9" w:rsidRPr="00815F10" w:rsidRDefault="008415A9" w:rsidP="008415A9">
            <w:pPr>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 xml:space="preserve">                                                                                            Yer Aleti                                            </w:t>
            </w:r>
          </w:p>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 xml:space="preserve">Y.Ç.M. (da)   </w:t>
            </w:r>
          </w:p>
        </w:tc>
      </w:tr>
      <w:tr w:rsidR="008415A9" w:rsidRPr="00815F10" w:rsidTr="008415A9">
        <w:tc>
          <w:tcPr>
            <w:tcW w:w="2127" w:type="dxa"/>
            <w:tcBorders>
              <w:top w:val="single" w:sz="6"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CEYHAN</w:t>
            </w:r>
          </w:p>
        </w:tc>
        <w:tc>
          <w:tcPr>
            <w:tcW w:w="7655" w:type="dxa"/>
            <w:tcBorders>
              <w:top w:val="single" w:sz="6"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80.000</w:t>
            </w:r>
          </w:p>
        </w:tc>
      </w:tr>
      <w:tr w:rsidR="008415A9" w:rsidRPr="00815F10" w:rsidTr="008415A9">
        <w:tc>
          <w:tcPr>
            <w:tcW w:w="2127" w:type="dxa"/>
            <w:tcBorders>
              <w:top w:val="single" w:sz="6"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IMAMOGLU</w:t>
            </w:r>
          </w:p>
        </w:tc>
        <w:tc>
          <w:tcPr>
            <w:tcW w:w="7655" w:type="dxa"/>
            <w:tcBorders>
              <w:top w:val="single" w:sz="6"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8.000</w:t>
            </w:r>
          </w:p>
        </w:tc>
      </w:tr>
      <w:tr w:rsidR="008415A9" w:rsidRPr="00815F10" w:rsidTr="008415A9">
        <w:tc>
          <w:tcPr>
            <w:tcW w:w="2127" w:type="dxa"/>
            <w:tcBorders>
              <w:top w:val="single" w:sz="6"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KARAISALI</w:t>
            </w:r>
          </w:p>
        </w:tc>
        <w:tc>
          <w:tcPr>
            <w:tcW w:w="7655" w:type="dxa"/>
            <w:tcBorders>
              <w:top w:val="single" w:sz="6"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10.000</w:t>
            </w:r>
          </w:p>
        </w:tc>
      </w:tr>
      <w:tr w:rsidR="008415A9" w:rsidRPr="00815F10" w:rsidTr="008415A9">
        <w:tc>
          <w:tcPr>
            <w:tcW w:w="2127" w:type="dxa"/>
            <w:tcBorders>
              <w:top w:val="single" w:sz="6"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KARATAŞ</w:t>
            </w:r>
          </w:p>
        </w:tc>
        <w:tc>
          <w:tcPr>
            <w:tcW w:w="7655" w:type="dxa"/>
            <w:tcBorders>
              <w:top w:val="single" w:sz="6"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164.000</w:t>
            </w:r>
          </w:p>
        </w:tc>
      </w:tr>
      <w:tr w:rsidR="008415A9" w:rsidRPr="00815F10" w:rsidTr="008415A9">
        <w:tc>
          <w:tcPr>
            <w:tcW w:w="2127" w:type="dxa"/>
            <w:tcBorders>
              <w:top w:val="single" w:sz="6"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KOZAN</w:t>
            </w:r>
          </w:p>
        </w:tc>
        <w:tc>
          <w:tcPr>
            <w:tcW w:w="7655" w:type="dxa"/>
            <w:tcBorders>
              <w:top w:val="single" w:sz="6"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1.000</w:t>
            </w:r>
          </w:p>
        </w:tc>
      </w:tr>
      <w:tr w:rsidR="008415A9" w:rsidRPr="00815F10" w:rsidTr="008415A9">
        <w:tc>
          <w:tcPr>
            <w:tcW w:w="2127" w:type="dxa"/>
            <w:tcBorders>
              <w:top w:val="single" w:sz="6"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SEYHAN</w:t>
            </w:r>
          </w:p>
        </w:tc>
        <w:tc>
          <w:tcPr>
            <w:tcW w:w="7655" w:type="dxa"/>
            <w:tcBorders>
              <w:top w:val="single" w:sz="6"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2.000</w:t>
            </w:r>
          </w:p>
        </w:tc>
      </w:tr>
      <w:tr w:rsidR="008415A9" w:rsidRPr="00815F10" w:rsidTr="008415A9">
        <w:tc>
          <w:tcPr>
            <w:tcW w:w="2127" w:type="dxa"/>
            <w:tcBorders>
              <w:top w:val="single" w:sz="6"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YUMURTALIK</w:t>
            </w:r>
          </w:p>
        </w:tc>
        <w:tc>
          <w:tcPr>
            <w:tcW w:w="7655" w:type="dxa"/>
            <w:tcBorders>
              <w:top w:val="single" w:sz="6"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15.000</w:t>
            </w:r>
          </w:p>
        </w:tc>
      </w:tr>
      <w:tr w:rsidR="008415A9" w:rsidRPr="00815F10" w:rsidTr="008415A9">
        <w:tc>
          <w:tcPr>
            <w:tcW w:w="2127" w:type="dxa"/>
            <w:tcBorders>
              <w:top w:val="single" w:sz="6"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YÜREGIR</w:t>
            </w:r>
          </w:p>
        </w:tc>
        <w:tc>
          <w:tcPr>
            <w:tcW w:w="7655" w:type="dxa"/>
            <w:tcBorders>
              <w:top w:val="single" w:sz="6"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60.000</w:t>
            </w:r>
          </w:p>
        </w:tc>
      </w:tr>
      <w:tr w:rsidR="008415A9" w:rsidRPr="00815F10" w:rsidTr="008415A9">
        <w:tc>
          <w:tcPr>
            <w:tcW w:w="2127" w:type="dxa"/>
            <w:tcBorders>
              <w:top w:val="single" w:sz="6" w:space="0" w:color="auto"/>
              <w:left w:val="single" w:sz="12" w:space="0" w:color="auto"/>
              <w:bottom w:val="single" w:sz="12"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b/>
                <w:color w:val="000000" w:themeColor="text1"/>
                <w:sz w:val="24"/>
                <w:szCs w:val="24"/>
                <w:lang w:eastAsia="ar-SA"/>
              </w:rPr>
            </w:pPr>
            <w:proofErr w:type="gramStart"/>
            <w:r w:rsidRPr="00815F10">
              <w:rPr>
                <w:rFonts w:ascii="Times New Roman" w:eastAsia="Times New Roman" w:hAnsi="Times New Roman" w:cs="Times New Roman"/>
                <w:b/>
                <w:color w:val="000000" w:themeColor="text1"/>
                <w:sz w:val="24"/>
                <w:szCs w:val="24"/>
                <w:lang w:eastAsia="ar-SA"/>
              </w:rPr>
              <w:t>TOPLAM :</w:t>
            </w:r>
            <w:proofErr w:type="gramEnd"/>
          </w:p>
        </w:tc>
        <w:tc>
          <w:tcPr>
            <w:tcW w:w="7655" w:type="dxa"/>
            <w:tcBorders>
              <w:top w:val="single" w:sz="6" w:space="0" w:color="auto"/>
              <w:left w:val="single" w:sz="6" w:space="0" w:color="auto"/>
              <w:bottom w:val="single" w:sz="12"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340.000</w:t>
            </w:r>
          </w:p>
        </w:tc>
      </w:tr>
    </w:tbl>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p>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sz w:val="24"/>
          <w:szCs w:val="24"/>
          <w:lang w:eastAsia="ar-SA"/>
        </w:rPr>
      </w:pPr>
    </w:p>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sz w:val="24"/>
          <w:szCs w:val="24"/>
          <w:lang w:eastAsia="ar-SA"/>
        </w:rPr>
      </w:pPr>
    </w:p>
    <w:p w:rsidR="008415A9" w:rsidRPr="00815F10" w:rsidRDefault="008415A9" w:rsidP="008415A9">
      <w:pPr>
        <w:suppressAutoHyphens/>
        <w:spacing w:after="0" w:line="240" w:lineRule="auto"/>
        <w:jc w:val="center"/>
        <w:outlineLvl w:val="0"/>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2020 YILI ADANA İLİ PAMUKTA KIRMIZI ÖRÜMCEK MÜCADELESİ</w:t>
      </w:r>
    </w:p>
    <w:tbl>
      <w:tblPr>
        <w:tblpPr w:leftFromText="141" w:rightFromText="141" w:vertAnchor="text" w:horzAnchor="margin" w:tblpX="-202" w:tblpY="149"/>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9"/>
        <w:gridCol w:w="1238"/>
        <w:gridCol w:w="992"/>
        <w:gridCol w:w="1276"/>
        <w:gridCol w:w="1134"/>
        <w:gridCol w:w="841"/>
        <w:gridCol w:w="1143"/>
        <w:gridCol w:w="1134"/>
      </w:tblGrid>
      <w:tr w:rsidR="008415A9" w:rsidRPr="00815F10" w:rsidTr="008415A9">
        <w:trPr>
          <w:trHeight w:val="420"/>
        </w:trPr>
        <w:tc>
          <w:tcPr>
            <w:tcW w:w="1989" w:type="dxa"/>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lang w:val="en-US" w:eastAsia="ar-SA"/>
              </w:rPr>
            </w:pPr>
            <w:r w:rsidRPr="00815F10">
              <w:rPr>
                <w:rFonts w:ascii="Times New Roman" w:eastAsia="Times New Roman" w:hAnsi="Times New Roman" w:cs="Times New Roman"/>
                <w:b/>
                <w:color w:val="000000" w:themeColor="text1"/>
                <w:lang w:val="en-US" w:eastAsia="ar-SA"/>
              </w:rPr>
              <w:t>Zararlı Organizma</w:t>
            </w:r>
          </w:p>
        </w:tc>
        <w:tc>
          <w:tcPr>
            <w:tcW w:w="1238" w:type="dxa"/>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lang w:val="en-US" w:eastAsia="ar-SA"/>
              </w:rPr>
            </w:pPr>
            <w:r w:rsidRPr="00815F10">
              <w:rPr>
                <w:rFonts w:ascii="Times New Roman" w:eastAsia="Times New Roman" w:hAnsi="Times New Roman" w:cs="Times New Roman"/>
                <w:b/>
                <w:color w:val="000000" w:themeColor="text1"/>
                <w:lang w:val="en-US" w:eastAsia="ar-SA"/>
              </w:rPr>
              <w:t>Latincesi</w:t>
            </w:r>
          </w:p>
        </w:tc>
        <w:tc>
          <w:tcPr>
            <w:tcW w:w="992" w:type="dxa"/>
          </w:tcPr>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lang w:val="en-US" w:eastAsia="ar-SA"/>
              </w:rPr>
            </w:pPr>
          </w:p>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lang w:val="en-US" w:eastAsia="ar-SA"/>
              </w:rPr>
            </w:pPr>
            <w:r w:rsidRPr="00815F10">
              <w:rPr>
                <w:rFonts w:ascii="Times New Roman" w:eastAsia="Times New Roman" w:hAnsi="Times New Roman" w:cs="Times New Roman"/>
                <w:b/>
                <w:color w:val="000000" w:themeColor="text1"/>
                <w:lang w:val="en-US" w:eastAsia="ar-SA"/>
              </w:rPr>
              <w:t>Tekerrür</w:t>
            </w:r>
          </w:p>
        </w:tc>
        <w:tc>
          <w:tcPr>
            <w:tcW w:w="1276" w:type="dxa"/>
          </w:tcPr>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lang w:val="en-US" w:eastAsia="ar-SA"/>
              </w:rPr>
            </w:pPr>
            <w:r w:rsidRPr="00815F10">
              <w:rPr>
                <w:rFonts w:ascii="Times New Roman" w:eastAsia="Times New Roman" w:hAnsi="Times New Roman" w:cs="Times New Roman"/>
                <w:b/>
                <w:color w:val="000000" w:themeColor="text1"/>
                <w:lang w:val="en-US" w:eastAsia="ar-SA"/>
              </w:rPr>
              <w:t>Müc. Metodu</w:t>
            </w:r>
          </w:p>
        </w:tc>
        <w:tc>
          <w:tcPr>
            <w:tcW w:w="1134" w:type="dxa"/>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sz w:val="20"/>
                <w:szCs w:val="20"/>
                <w:lang w:val="en-US" w:eastAsia="ar-SA"/>
              </w:rPr>
            </w:pPr>
            <w:r w:rsidRPr="00815F10">
              <w:rPr>
                <w:rFonts w:ascii="Times New Roman" w:eastAsia="Times New Roman" w:hAnsi="Times New Roman" w:cs="Times New Roman"/>
                <w:b/>
                <w:color w:val="000000" w:themeColor="text1"/>
                <w:sz w:val="20"/>
                <w:szCs w:val="20"/>
                <w:lang w:val="en-US" w:eastAsia="ar-SA"/>
              </w:rPr>
              <w:t xml:space="preserve">Uygulama </w:t>
            </w:r>
          </w:p>
        </w:tc>
        <w:tc>
          <w:tcPr>
            <w:tcW w:w="841" w:type="dxa"/>
          </w:tcPr>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lang w:val="en-US" w:eastAsia="ar-SA"/>
              </w:rPr>
            </w:pPr>
          </w:p>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lang w:val="en-US" w:eastAsia="ar-SA"/>
              </w:rPr>
            </w:pPr>
            <w:r w:rsidRPr="00815F10">
              <w:rPr>
                <w:rFonts w:ascii="Times New Roman" w:eastAsia="Times New Roman" w:hAnsi="Times New Roman" w:cs="Times New Roman"/>
                <w:b/>
                <w:color w:val="000000" w:themeColor="text1"/>
                <w:lang w:val="en-US" w:eastAsia="ar-SA"/>
              </w:rPr>
              <w:t>Birimi</w:t>
            </w:r>
          </w:p>
        </w:tc>
        <w:tc>
          <w:tcPr>
            <w:tcW w:w="1143" w:type="dxa"/>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lang w:val="en-US" w:eastAsia="ar-SA"/>
              </w:rPr>
            </w:pPr>
            <w:r w:rsidRPr="00815F10">
              <w:rPr>
                <w:rFonts w:ascii="Times New Roman" w:eastAsia="Times New Roman" w:hAnsi="Times New Roman" w:cs="Times New Roman"/>
                <w:b/>
                <w:color w:val="000000" w:themeColor="text1"/>
                <w:lang w:val="en-US" w:eastAsia="ar-SA"/>
              </w:rPr>
              <w:t xml:space="preserve">Başlangıç Tarihi </w:t>
            </w:r>
          </w:p>
        </w:tc>
        <w:tc>
          <w:tcPr>
            <w:tcW w:w="1134" w:type="dxa"/>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lang w:val="en-US" w:eastAsia="ar-SA"/>
              </w:rPr>
            </w:pPr>
            <w:r w:rsidRPr="00815F10">
              <w:rPr>
                <w:rFonts w:ascii="Times New Roman" w:eastAsia="Times New Roman" w:hAnsi="Times New Roman" w:cs="Times New Roman"/>
                <w:b/>
                <w:color w:val="000000" w:themeColor="text1"/>
                <w:lang w:val="en-US" w:eastAsia="ar-SA"/>
              </w:rPr>
              <w:t>Bitiş Tarihi</w:t>
            </w:r>
          </w:p>
        </w:tc>
      </w:tr>
      <w:tr w:rsidR="008415A9" w:rsidRPr="00815F10" w:rsidTr="008415A9">
        <w:trPr>
          <w:trHeight w:val="445"/>
        </w:trPr>
        <w:tc>
          <w:tcPr>
            <w:tcW w:w="1989" w:type="dxa"/>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 xml:space="preserve"> Pamukta kırmızı örümcek (Program: 340.000 da)</w:t>
            </w:r>
          </w:p>
        </w:tc>
        <w:tc>
          <w:tcPr>
            <w:tcW w:w="1238" w:type="dxa"/>
            <w:shd w:val="clear" w:color="auto" w:fill="auto"/>
            <w:vAlign w:val="center"/>
          </w:tcPr>
          <w:p w:rsidR="008415A9" w:rsidRPr="00815F10" w:rsidRDefault="008415A9" w:rsidP="008415A9">
            <w:pPr>
              <w:suppressAutoHyphens/>
              <w:spacing w:after="0" w:line="240" w:lineRule="auto"/>
              <w:jc w:val="center"/>
              <w:outlineLvl w:val="0"/>
              <w:rPr>
                <w:rFonts w:ascii="Times New Roman" w:eastAsia="Times New Roman" w:hAnsi="Times New Roman" w:cs="Times New Roman"/>
                <w:i/>
                <w:color w:val="000000" w:themeColor="text1"/>
                <w:sz w:val="24"/>
                <w:szCs w:val="24"/>
                <w:lang w:val="en-US" w:eastAsia="ar-SA"/>
              </w:rPr>
            </w:pPr>
            <w:r w:rsidRPr="00815F10">
              <w:rPr>
                <w:rFonts w:ascii="Times New Roman" w:eastAsia="Times New Roman" w:hAnsi="Times New Roman" w:cs="Times New Roman"/>
                <w:i/>
                <w:color w:val="000000" w:themeColor="text1"/>
                <w:sz w:val="24"/>
                <w:szCs w:val="24"/>
                <w:lang w:val="en-US" w:eastAsia="ar-SA"/>
              </w:rPr>
              <w:t>Tetranychus spp.</w:t>
            </w:r>
          </w:p>
        </w:tc>
        <w:tc>
          <w:tcPr>
            <w:tcW w:w="992" w:type="dxa"/>
            <w:vAlign w:val="center"/>
          </w:tcPr>
          <w:p w:rsidR="008415A9" w:rsidRPr="00815F10" w:rsidRDefault="008415A9" w:rsidP="008415A9">
            <w:pPr>
              <w:suppressAutoHyphens/>
              <w:spacing w:after="0" w:line="240" w:lineRule="auto"/>
              <w:jc w:val="center"/>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2</w:t>
            </w:r>
          </w:p>
        </w:tc>
        <w:tc>
          <w:tcPr>
            <w:tcW w:w="1276" w:type="dxa"/>
            <w:vAlign w:val="center"/>
          </w:tcPr>
          <w:p w:rsidR="008415A9" w:rsidRPr="00815F10" w:rsidRDefault="008415A9" w:rsidP="008415A9">
            <w:pPr>
              <w:suppressAutoHyphens/>
              <w:spacing w:after="0" w:line="240" w:lineRule="auto"/>
              <w:jc w:val="center"/>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Kimyasal</w:t>
            </w:r>
          </w:p>
        </w:tc>
        <w:tc>
          <w:tcPr>
            <w:tcW w:w="1134" w:type="dxa"/>
            <w:shd w:val="clear" w:color="auto" w:fill="auto"/>
            <w:vAlign w:val="center"/>
          </w:tcPr>
          <w:p w:rsidR="008415A9" w:rsidRPr="00815F10" w:rsidRDefault="008415A9" w:rsidP="008415A9">
            <w:pPr>
              <w:suppressAutoHyphens/>
              <w:spacing w:after="0" w:line="240" w:lineRule="auto"/>
              <w:jc w:val="center"/>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194.000</w:t>
            </w:r>
          </w:p>
        </w:tc>
        <w:tc>
          <w:tcPr>
            <w:tcW w:w="841" w:type="dxa"/>
            <w:vAlign w:val="center"/>
          </w:tcPr>
          <w:p w:rsidR="008415A9" w:rsidRPr="00815F10" w:rsidRDefault="008415A9" w:rsidP="008415A9">
            <w:pPr>
              <w:suppressAutoHyphens/>
              <w:spacing w:after="0" w:line="240" w:lineRule="auto"/>
              <w:jc w:val="center"/>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da</w:t>
            </w:r>
          </w:p>
        </w:tc>
        <w:tc>
          <w:tcPr>
            <w:tcW w:w="1143" w:type="dxa"/>
            <w:shd w:val="clear" w:color="auto" w:fill="auto"/>
            <w:vAlign w:val="center"/>
          </w:tcPr>
          <w:p w:rsidR="008415A9" w:rsidRPr="00815F10" w:rsidRDefault="008415A9" w:rsidP="008415A9">
            <w:pPr>
              <w:suppressAutoHyphens/>
              <w:spacing w:after="0" w:line="240" w:lineRule="auto"/>
              <w:jc w:val="center"/>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b/>
                <w:color w:val="000000" w:themeColor="text1"/>
                <w:sz w:val="20"/>
                <w:szCs w:val="20"/>
                <w:lang w:val="en-US" w:eastAsia="ar-SA"/>
              </w:rPr>
              <w:t>09.05.2020</w:t>
            </w:r>
          </w:p>
        </w:tc>
        <w:tc>
          <w:tcPr>
            <w:tcW w:w="1134" w:type="dxa"/>
            <w:shd w:val="clear" w:color="auto" w:fill="auto"/>
            <w:vAlign w:val="center"/>
          </w:tcPr>
          <w:p w:rsidR="008415A9" w:rsidRPr="00815F10" w:rsidRDefault="008415A9" w:rsidP="008415A9">
            <w:pPr>
              <w:suppressAutoHyphens/>
              <w:spacing w:after="0" w:line="240" w:lineRule="auto"/>
              <w:jc w:val="center"/>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b/>
                <w:color w:val="000000" w:themeColor="text1"/>
                <w:sz w:val="20"/>
                <w:szCs w:val="20"/>
                <w:lang w:val="en-US" w:eastAsia="ar-SA"/>
              </w:rPr>
              <w:t>20.09.2020</w:t>
            </w:r>
          </w:p>
        </w:tc>
      </w:tr>
    </w:tbl>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sz w:val="24"/>
          <w:szCs w:val="24"/>
          <w:lang w:val="en-US" w:eastAsia="ar-SA"/>
        </w:rPr>
      </w:pPr>
    </w:p>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sz w:val="24"/>
          <w:szCs w:val="24"/>
          <w:lang w:val="en-US" w:eastAsia="ar-SA"/>
        </w:rPr>
      </w:pPr>
    </w:p>
    <w:tbl>
      <w:tblPr>
        <w:tblW w:w="9782" w:type="dxa"/>
        <w:tblInd w:w="-214" w:type="dxa"/>
        <w:tblLayout w:type="fixed"/>
        <w:tblCellMar>
          <w:left w:w="70" w:type="dxa"/>
          <w:right w:w="70" w:type="dxa"/>
        </w:tblCellMar>
        <w:tblLook w:val="04A0" w:firstRow="1" w:lastRow="0" w:firstColumn="1" w:lastColumn="0" w:noHBand="0" w:noVBand="1"/>
      </w:tblPr>
      <w:tblGrid>
        <w:gridCol w:w="3261"/>
        <w:gridCol w:w="1636"/>
        <w:gridCol w:w="1199"/>
        <w:gridCol w:w="3686"/>
      </w:tblGrid>
      <w:tr w:rsidR="008415A9" w:rsidRPr="00815F10" w:rsidTr="008415A9">
        <w:trPr>
          <w:trHeight w:val="55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15A9" w:rsidRPr="00815F10" w:rsidRDefault="008415A9" w:rsidP="008415A9">
            <w:pPr>
              <w:suppressAutoHyphens/>
              <w:spacing w:after="0" w:line="240" w:lineRule="auto"/>
              <w:jc w:val="both"/>
              <w:outlineLvl w:val="0"/>
              <w:rPr>
                <w:rFonts w:ascii="Times New Roman" w:eastAsia="Times New Roman" w:hAnsi="Times New Roman" w:cs="Times New Roman"/>
                <w:b/>
                <w:bCs/>
                <w:color w:val="000000" w:themeColor="text1"/>
                <w:sz w:val="24"/>
                <w:szCs w:val="24"/>
                <w:lang w:val="en-US" w:eastAsia="ar-SA"/>
              </w:rPr>
            </w:pPr>
            <w:r w:rsidRPr="00815F10">
              <w:rPr>
                <w:rFonts w:ascii="Times New Roman" w:eastAsia="Times New Roman" w:hAnsi="Times New Roman" w:cs="Times New Roman"/>
                <w:b/>
                <w:bCs/>
                <w:color w:val="000000" w:themeColor="text1"/>
                <w:sz w:val="24"/>
                <w:szCs w:val="24"/>
                <w:lang w:val="en-US" w:eastAsia="ar-SA"/>
              </w:rPr>
              <w:t xml:space="preserve">Etkili  Madde </w:t>
            </w:r>
          </w:p>
        </w:tc>
        <w:tc>
          <w:tcPr>
            <w:tcW w:w="1636" w:type="dxa"/>
            <w:tcBorders>
              <w:top w:val="single" w:sz="4" w:space="0" w:color="auto"/>
              <w:left w:val="nil"/>
              <w:bottom w:val="single" w:sz="4" w:space="0" w:color="auto"/>
              <w:right w:val="single" w:sz="4" w:space="0" w:color="auto"/>
            </w:tcBorders>
            <w:shd w:val="clear" w:color="auto" w:fill="auto"/>
            <w:vAlign w:val="center"/>
            <w:hideMark/>
          </w:tcPr>
          <w:p w:rsidR="008415A9" w:rsidRPr="00815F10" w:rsidRDefault="008415A9" w:rsidP="008415A9">
            <w:pPr>
              <w:suppressAutoHyphens/>
              <w:spacing w:after="0" w:line="240" w:lineRule="auto"/>
              <w:jc w:val="both"/>
              <w:outlineLvl w:val="0"/>
              <w:rPr>
                <w:rFonts w:ascii="Times New Roman" w:eastAsia="Times New Roman" w:hAnsi="Times New Roman" w:cs="Times New Roman"/>
                <w:b/>
                <w:bCs/>
                <w:color w:val="000000" w:themeColor="text1"/>
                <w:sz w:val="24"/>
                <w:szCs w:val="24"/>
                <w:lang w:val="en-US" w:eastAsia="ar-SA"/>
              </w:rPr>
            </w:pPr>
            <w:r w:rsidRPr="00815F10">
              <w:rPr>
                <w:rFonts w:ascii="Times New Roman" w:eastAsia="Times New Roman" w:hAnsi="Times New Roman" w:cs="Times New Roman"/>
                <w:b/>
                <w:bCs/>
                <w:color w:val="000000" w:themeColor="text1"/>
                <w:sz w:val="24"/>
                <w:szCs w:val="24"/>
                <w:lang w:val="en-US" w:eastAsia="ar-SA"/>
              </w:rPr>
              <w:t>İlaç  Miktarı</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8415A9" w:rsidRPr="00815F10" w:rsidRDefault="008415A9" w:rsidP="008415A9">
            <w:pPr>
              <w:suppressAutoHyphens/>
              <w:spacing w:after="0" w:line="240" w:lineRule="auto"/>
              <w:jc w:val="both"/>
              <w:outlineLvl w:val="0"/>
              <w:rPr>
                <w:rFonts w:ascii="Times New Roman" w:eastAsia="Times New Roman" w:hAnsi="Times New Roman" w:cs="Times New Roman"/>
                <w:b/>
                <w:bCs/>
                <w:color w:val="000000" w:themeColor="text1"/>
                <w:sz w:val="24"/>
                <w:szCs w:val="24"/>
                <w:lang w:val="en-US" w:eastAsia="ar-SA"/>
              </w:rPr>
            </w:pPr>
            <w:r w:rsidRPr="00815F10">
              <w:rPr>
                <w:rFonts w:ascii="Times New Roman" w:eastAsia="Times New Roman" w:hAnsi="Times New Roman" w:cs="Times New Roman"/>
                <w:b/>
                <w:bCs/>
                <w:color w:val="000000" w:themeColor="text1"/>
                <w:sz w:val="24"/>
                <w:szCs w:val="24"/>
                <w:lang w:val="en-US" w:eastAsia="ar-SA"/>
              </w:rPr>
              <w:t>Birimi</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8415A9" w:rsidRPr="00815F10" w:rsidRDefault="008415A9" w:rsidP="008415A9">
            <w:pPr>
              <w:suppressAutoHyphens/>
              <w:spacing w:after="0" w:line="240" w:lineRule="auto"/>
              <w:jc w:val="both"/>
              <w:outlineLvl w:val="0"/>
              <w:rPr>
                <w:rFonts w:ascii="Times New Roman" w:eastAsia="Times New Roman" w:hAnsi="Times New Roman" w:cs="Times New Roman"/>
                <w:b/>
                <w:bCs/>
                <w:color w:val="000000" w:themeColor="text1"/>
                <w:sz w:val="24"/>
                <w:szCs w:val="24"/>
                <w:lang w:val="en-US" w:eastAsia="ar-SA"/>
              </w:rPr>
            </w:pPr>
            <w:r w:rsidRPr="00815F10">
              <w:rPr>
                <w:rFonts w:ascii="Times New Roman" w:eastAsia="Times New Roman" w:hAnsi="Times New Roman" w:cs="Times New Roman"/>
                <w:b/>
                <w:bCs/>
                <w:color w:val="000000" w:themeColor="text1"/>
                <w:sz w:val="24"/>
                <w:szCs w:val="24"/>
                <w:lang w:val="en-US" w:eastAsia="ar-SA"/>
              </w:rPr>
              <w:t>Formülizasyon Tipi</w:t>
            </w:r>
          </w:p>
        </w:tc>
      </w:tr>
      <w:tr w:rsidR="008415A9" w:rsidRPr="00815F10" w:rsidTr="008415A9">
        <w:trPr>
          <w:trHeight w:val="367"/>
        </w:trPr>
        <w:tc>
          <w:tcPr>
            <w:tcW w:w="3261" w:type="dxa"/>
            <w:tcBorders>
              <w:top w:val="nil"/>
              <w:left w:val="single" w:sz="4" w:space="0" w:color="auto"/>
              <w:bottom w:val="single" w:sz="4" w:space="0" w:color="auto"/>
              <w:right w:val="single" w:sz="4" w:space="0" w:color="auto"/>
            </w:tcBorders>
            <w:shd w:val="clear" w:color="auto" w:fill="auto"/>
            <w:vAlign w:val="center"/>
          </w:tcPr>
          <w:p w:rsidR="008415A9" w:rsidRPr="00815F10" w:rsidRDefault="008415A9" w:rsidP="008415A9">
            <w:pPr>
              <w:suppressAutoHyphens/>
              <w:spacing w:after="0" w:line="240" w:lineRule="auto"/>
              <w:rPr>
                <w:rFonts w:ascii="Times New Roman" w:eastAsia="Times New Roman" w:hAnsi="Times New Roman" w:cs="Times New Roman"/>
                <w:color w:val="000000" w:themeColor="text1"/>
                <w:sz w:val="20"/>
                <w:szCs w:val="20"/>
                <w:lang w:val="en-US" w:eastAsia="ar-SA"/>
              </w:rPr>
            </w:pPr>
            <w:r w:rsidRPr="00815F10">
              <w:rPr>
                <w:rFonts w:ascii="Times New Roman" w:eastAsia="Times New Roman" w:hAnsi="Times New Roman" w:cs="Times New Roman"/>
                <w:color w:val="000000" w:themeColor="text1"/>
                <w:sz w:val="20"/>
                <w:szCs w:val="20"/>
                <w:lang w:val="en-US" w:eastAsia="ar-SA"/>
              </w:rPr>
              <w:t xml:space="preserve">Hexythıazox 50 g/l EC 100 ml/da  </w:t>
            </w:r>
          </w:p>
          <w:p w:rsidR="008415A9" w:rsidRPr="00815F10" w:rsidRDefault="008415A9" w:rsidP="008415A9">
            <w:pPr>
              <w:suppressAutoHyphens/>
              <w:spacing w:after="0" w:line="240" w:lineRule="auto"/>
              <w:jc w:val="both"/>
              <w:outlineLvl w:val="0"/>
              <w:rPr>
                <w:rFonts w:ascii="Times New Roman" w:eastAsia="Times New Roman" w:hAnsi="Times New Roman" w:cs="Times New Roman"/>
                <w:color w:val="000000" w:themeColor="text1"/>
                <w:sz w:val="24"/>
                <w:szCs w:val="24"/>
                <w:lang w:val="en-US" w:eastAsia="ar-SA"/>
              </w:rPr>
            </w:pPr>
          </w:p>
        </w:tc>
        <w:tc>
          <w:tcPr>
            <w:tcW w:w="1636" w:type="dxa"/>
            <w:tcBorders>
              <w:top w:val="nil"/>
              <w:left w:val="nil"/>
              <w:bottom w:val="single" w:sz="4" w:space="0" w:color="auto"/>
              <w:right w:val="single" w:sz="4" w:space="0" w:color="auto"/>
            </w:tcBorders>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19.400</w:t>
            </w:r>
          </w:p>
        </w:tc>
        <w:tc>
          <w:tcPr>
            <w:tcW w:w="1199" w:type="dxa"/>
            <w:tcBorders>
              <w:top w:val="nil"/>
              <w:left w:val="nil"/>
              <w:bottom w:val="single" w:sz="4" w:space="0" w:color="auto"/>
              <w:right w:val="single" w:sz="4" w:space="0" w:color="auto"/>
            </w:tcBorders>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lt</w:t>
            </w:r>
          </w:p>
        </w:tc>
        <w:tc>
          <w:tcPr>
            <w:tcW w:w="3686" w:type="dxa"/>
            <w:tcBorders>
              <w:top w:val="nil"/>
              <w:left w:val="nil"/>
              <w:bottom w:val="single" w:sz="4" w:space="0" w:color="auto"/>
              <w:right w:val="single" w:sz="4" w:space="0" w:color="auto"/>
            </w:tcBorders>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EC</w:t>
            </w:r>
          </w:p>
        </w:tc>
      </w:tr>
      <w:tr w:rsidR="008415A9" w:rsidRPr="00815F10" w:rsidTr="008415A9">
        <w:trPr>
          <w:trHeight w:val="367"/>
        </w:trPr>
        <w:tc>
          <w:tcPr>
            <w:tcW w:w="3261" w:type="dxa"/>
            <w:tcBorders>
              <w:top w:val="nil"/>
              <w:left w:val="single" w:sz="4" w:space="0" w:color="auto"/>
              <w:bottom w:val="single" w:sz="4" w:space="0" w:color="auto"/>
              <w:right w:val="single" w:sz="4" w:space="0" w:color="auto"/>
            </w:tcBorders>
            <w:shd w:val="clear" w:color="auto" w:fill="auto"/>
            <w:vAlign w:val="center"/>
          </w:tcPr>
          <w:p w:rsidR="008415A9" w:rsidRPr="00815F10" w:rsidRDefault="008415A9" w:rsidP="008415A9">
            <w:pPr>
              <w:suppressAutoHyphens/>
              <w:spacing w:after="0" w:line="240" w:lineRule="auto"/>
              <w:rPr>
                <w:rFonts w:ascii="Times New Roman" w:eastAsia="Times New Roman" w:hAnsi="Times New Roman" w:cs="Times New Roman"/>
                <w:color w:val="000000" w:themeColor="text1"/>
                <w:sz w:val="20"/>
                <w:szCs w:val="20"/>
                <w:lang w:val="en-US" w:eastAsia="ar-SA"/>
              </w:rPr>
            </w:pPr>
            <w:r w:rsidRPr="00815F10">
              <w:rPr>
                <w:rFonts w:ascii="Times New Roman" w:eastAsia="Times New Roman" w:hAnsi="Times New Roman" w:cs="Times New Roman"/>
                <w:color w:val="000000" w:themeColor="text1"/>
                <w:sz w:val="20"/>
                <w:szCs w:val="20"/>
                <w:lang w:val="en-US" w:eastAsia="ar-SA"/>
              </w:rPr>
              <w:t xml:space="preserve">Spıromesıfen 240 g/l SC 40 ml/da     </w:t>
            </w:r>
          </w:p>
          <w:p w:rsidR="008415A9" w:rsidRPr="00815F10" w:rsidRDefault="008415A9" w:rsidP="008415A9">
            <w:pPr>
              <w:suppressAutoHyphens/>
              <w:spacing w:after="0" w:line="240" w:lineRule="auto"/>
              <w:jc w:val="both"/>
              <w:outlineLvl w:val="0"/>
              <w:rPr>
                <w:rFonts w:ascii="Times New Roman" w:eastAsia="Times New Roman" w:hAnsi="Times New Roman" w:cs="Times New Roman"/>
                <w:color w:val="000000" w:themeColor="text1"/>
                <w:sz w:val="24"/>
                <w:szCs w:val="24"/>
                <w:lang w:val="en-US" w:eastAsia="ar-SA"/>
              </w:rPr>
            </w:pPr>
          </w:p>
        </w:tc>
        <w:tc>
          <w:tcPr>
            <w:tcW w:w="1636" w:type="dxa"/>
            <w:tcBorders>
              <w:top w:val="nil"/>
              <w:left w:val="nil"/>
              <w:bottom w:val="single" w:sz="4" w:space="0" w:color="auto"/>
              <w:right w:val="single" w:sz="4" w:space="0" w:color="auto"/>
            </w:tcBorders>
            <w:shd w:val="clear" w:color="auto" w:fill="auto"/>
          </w:tcPr>
          <w:p w:rsidR="008415A9" w:rsidRPr="00815F10" w:rsidRDefault="008415A9" w:rsidP="008415A9">
            <w:pPr>
              <w:suppressAutoHyphens/>
              <w:spacing w:after="0" w:line="240" w:lineRule="auto"/>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2.600</w:t>
            </w:r>
          </w:p>
        </w:tc>
        <w:tc>
          <w:tcPr>
            <w:tcW w:w="1199" w:type="dxa"/>
            <w:tcBorders>
              <w:top w:val="nil"/>
              <w:left w:val="nil"/>
              <w:bottom w:val="single" w:sz="4" w:space="0" w:color="auto"/>
              <w:right w:val="single" w:sz="4" w:space="0" w:color="auto"/>
            </w:tcBorders>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lt</w:t>
            </w:r>
          </w:p>
        </w:tc>
        <w:tc>
          <w:tcPr>
            <w:tcW w:w="3686" w:type="dxa"/>
            <w:tcBorders>
              <w:top w:val="nil"/>
              <w:left w:val="nil"/>
              <w:bottom w:val="single" w:sz="4" w:space="0" w:color="auto"/>
              <w:right w:val="single" w:sz="4" w:space="0" w:color="auto"/>
            </w:tcBorders>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SC</w:t>
            </w:r>
          </w:p>
        </w:tc>
      </w:tr>
      <w:tr w:rsidR="008415A9" w:rsidRPr="00815F10" w:rsidTr="008415A9">
        <w:trPr>
          <w:trHeight w:val="269"/>
        </w:trPr>
        <w:tc>
          <w:tcPr>
            <w:tcW w:w="3261" w:type="dxa"/>
            <w:tcBorders>
              <w:top w:val="nil"/>
              <w:left w:val="single" w:sz="4" w:space="0" w:color="auto"/>
              <w:bottom w:val="single" w:sz="4" w:space="0" w:color="auto"/>
              <w:right w:val="single" w:sz="4" w:space="0" w:color="auto"/>
            </w:tcBorders>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color w:val="000000" w:themeColor="text1"/>
                <w:sz w:val="20"/>
                <w:szCs w:val="20"/>
                <w:lang w:val="en-US" w:eastAsia="ar-SA"/>
              </w:rPr>
            </w:pPr>
            <w:r w:rsidRPr="00815F10">
              <w:rPr>
                <w:rFonts w:ascii="Times New Roman" w:eastAsia="Times New Roman" w:hAnsi="Times New Roman" w:cs="Times New Roman"/>
                <w:color w:val="000000" w:themeColor="text1"/>
                <w:sz w:val="20"/>
                <w:szCs w:val="20"/>
                <w:lang w:val="en-US" w:eastAsia="ar-SA"/>
              </w:rPr>
              <w:t xml:space="preserve">Etoxazole  110 g/l SC   50 ml/da    </w:t>
            </w:r>
          </w:p>
        </w:tc>
        <w:tc>
          <w:tcPr>
            <w:tcW w:w="1636" w:type="dxa"/>
            <w:tcBorders>
              <w:top w:val="nil"/>
              <w:left w:val="nil"/>
              <w:bottom w:val="single" w:sz="4" w:space="0" w:color="auto"/>
              <w:right w:val="single" w:sz="4" w:space="0" w:color="auto"/>
            </w:tcBorders>
            <w:shd w:val="clear" w:color="auto" w:fill="auto"/>
          </w:tcPr>
          <w:p w:rsidR="008415A9" w:rsidRPr="00815F10" w:rsidRDefault="008415A9" w:rsidP="008415A9">
            <w:pPr>
              <w:suppressAutoHyphens/>
              <w:spacing w:after="0" w:line="240" w:lineRule="auto"/>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3.250</w:t>
            </w:r>
          </w:p>
        </w:tc>
        <w:tc>
          <w:tcPr>
            <w:tcW w:w="1199" w:type="dxa"/>
            <w:tcBorders>
              <w:top w:val="nil"/>
              <w:left w:val="nil"/>
              <w:bottom w:val="single" w:sz="4" w:space="0" w:color="auto"/>
              <w:right w:val="single" w:sz="4" w:space="0" w:color="auto"/>
            </w:tcBorders>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lt</w:t>
            </w:r>
          </w:p>
        </w:tc>
        <w:tc>
          <w:tcPr>
            <w:tcW w:w="3686" w:type="dxa"/>
            <w:tcBorders>
              <w:top w:val="nil"/>
              <w:left w:val="nil"/>
              <w:bottom w:val="single" w:sz="4" w:space="0" w:color="auto"/>
              <w:right w:val="single" w:sz="4" w:space="0" w:color="auto"/>
            </w:tcBorders>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SC</w:t>
            </w:r>
          </w:p>
        </w:tc>
      </w:tr>
      <w:tr w:rsidR="008415A9" w:rsidRPr="00815F10" w:rsidTr="008415A9">
        <w:trPr>
          <w:trHeight w:val="269"/>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0"/>
                <w:szCs w:val="20"/>
                <w:lang w:val="en-US" w:eastAsia="ar-SA"/>
              </w:rPr>
              <w:t xml:space="preserve">Azadirachthin 200 ml/da    </w:t>
            </w:r>
          </w:p>
        </w:tc>
        <w:tc>
          <w:tcPr>
            <w:tcW w:w="1636" w:type="dxa"/>
            <w:tcBorders>
              <w:top w:val="single" w:sz="4" w:space="0" w:color="auto"/>
              <w:left w:val="nil"/>
              <w:bottom w:val="single" w:sz="4" w:space="0" w:color="auto"/>
              <w:right w:val="single" w:sz="4" w:space="0" w:color="auto"/>
            </w:tcBorders>
            <w:shd w:val="clear" w:color="auto" w:fill="auto"/>
          </w:tcPr>
          <w:p w:rsidR="008415A9" w:rsidRPr="00815F10" w:rsidRDefault="008415A9" w:rsidP="008415A9">
            <w:pPr>
              <w:suppressAutoHyphens/>
              <w:spacing w:after="0" w:line="240" w:lineRule="auto"/>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12.800</w:t>
            </w:r>
          </w:p>
        </w:tc>
        <w:tc>
          <w:tcPr>
            <w:tcW w:w="1199" w:type="dxa"/>
            <w:tcBorders>
              <w:top w:val="single" w:sz="4" w:space="0" w:color="auto"/>
              <w:left w:val="nil"/>
              <w:bottom w:val="single" w:sz="4" w:space="0" w:color="auto"/>
              <w:right w:val="single" w:sz="4" w:space="0" w:color="auto"/>
            </w:tcBorders>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lt</w:t>
            </w:r>
          </w:p>
        </w:tc>
        <w:tc>
          <w:tcPr>
            <w:tcW w:w="3686" w:type="dxa"/>
            <w:tcBorders>
              <w:top w:val="single" w:sz="4" w:space="0" w:color="auto"/>
              <w:left w:val="nil"/>
              <w:bottom w:val="single" w:sz="4" w:space="0" w:color="auto"/>
              <w:right w:val="single" w:sz="4" w:space="0" w:color="auto"/>
            </w:tcBorders>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TS</w:t>
            </w:r>
          </w:p>
        </w:tc>
      </w:tr>
      <w:tr w:rsidR="008415A9" w:rsidRPr="00815F10" w:rsidTr="008415A9">
        <w:trPr>
          <w:trHeight w:val="269"/>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sz w:val="20"/>
                <w:szCs w:val="20"/>
                <w:lang w:val="en-US" w:eastAsia="ar-SA"/>
              </w:rPr>
            </w:pPr>
            <w:r w:rsidRPr="00815F10">
              <w:rPr>
                <w:rFonts w:ascii="Times New Roman" w:eastAsia="Times New Roman" w:hAnsi="Times New Roman" w:cs="Times New Roman"/>
                <w:b/>
                <w:color w:val="000000" w:themeColor="text1"/>
                <w:sz w:val="20"/>
                <w:szCs w:val="20"/>
                <w:lang w:val="en-US" w:eastAsia="ar-SA"/>
              </w:rPr>
              <w:t>TOPLAM</w:t>
            </w:r>
          </w:p>
        </w:tc>
        <w:tc>
          <w:tcPr>
            <w:tcW w:w="1636" w:type="dxa"/>
            <w:tcBorders>
              <w:top w:val="single" w:sz="4" w:space="0" w:color="auto"/>
              <w:left w:val="nil"/>
              <w:bottom w:val="single" w:sz="4" w:space="0" w:color="auto"/>
              <w:right w:val="single" w:sz="4" w:space="0" w:color="auto"/>
            </w:tcBorders>
            <w:shd w:val="clear" w:color="auto" w:fill="auto"/>
          </w:tcPr>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38.050</w:t>
            </w:r>
          </w:p>
        </w:tc>
        <w:tc>
          <w:tcPr>
            <w:tcW w:w="1199" w:type="dxa"/>
            <w:tcBorders>
              <w:top w:val="single" w:sz="4" w:space="0" w:color="auto"/>
              <w:left w:val="nil"/>
              <w:bottom w:val="single" w:sz="4" w:space="0" w:color="auto"/>
              <w:right w:val="single" w:sz="4" w:space="0" w:color="auto"/>
            </w:tcBorders>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kg-lt</w:t>
            </w:r>
          </w:p>
        </w:tc>
        <w:tc>
          <w:tcPr>
            <w:tcW w:w="3686" w:type="dxa"/>
            <w:tcBorders>
              <w:top w:val="single" w:sz="4" w:space="0" w:color="auto"/>
              <w:left w:val="nil"/>
              <w:bottom w:val="single" w:sz="4" w:space="0" w:color="auto"/>
              <w:right w:val="single" w:sz="4" w:space="0" w:color="auto"/>
            </w:tcBorders>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color w:val="000000" w:themeColor="text1"/>
                <w:sz w:val="24"/>
                <w:szCs w:val="24"/>
                <w:lang w:val="en-US" w:eastAsia="ar-SA"/>
              </w:rPr>
            </w:pPr>
          </w:p>
        </w:tc>
      </w:tr>
    </w:tbl>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sz w:val="24"/>
          <w:szCs w:val="24"/>
          <w:lang w:eastAsia="ar-SA"/>
        </w:rPr>
      </w:pPr>
    </w:p>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sz w:val="24"/>
          <w:szCs w:val="24"/>
          <w:lang w:eastAsia="ar-SA"/>
        </w:rPr>
      </w:pPr>
    </w:p>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sz w:val="24"/>
          <w:szCs w:val="24"/>
          <w:lang w:eastAsia="ar-SA"/>
        </w:rPr>
      </w:pPr>
    </w:p>
    <w:p w:rsidR="008415A9" w:rsidRPr="00815F10" w:rsidRDefault="008415A9" w:rsidP="008415A9">
      <w:pPr>
        <w:suppressAutoHyphens/>
        <w:spacing w:after="0" w:line="240" w:lineRule="auto"/>
        <w:jc w:val="center"/>
        <w:outlineLvl w:val="0"/>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2021 YILI SOYADA PİS KOKULU YEŞİL BÖCEK MÜC. PROG. TEK.</w:t>
      </w:r>
    </w:p>
    <w:tbl>
      <w:tblPr>
        <w:tblW w:w="9782"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702"/>
        <w:gridCol w:w="8080"/>
      </w:tblGrid>
      <w:tr w:rsidR="008415A9" w:rsidRPr="00815F10" w:rsidTr="008415A9">
        <w:tc>
          <w:tcPr>
            <w:tcW w:w="1702" w:type="dxa"/>
            <w:tcBorders>
              <w:top w:val="single" w:sz="12"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ILÇESI</w:t>
            </w:r>
          </w:p>
        </w:tc>
        <w:tc>
          <w:tcPr>
            <w:tcW w:w="8080" w:type="dxa"/>
            <w:tcBorders>
              <w:top w:val="single" w:sz="12"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Programa Alınan Saha Y.Ç.M.</w:t>
            </w:r>
          </w:p>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(da) Yeraleti</w:t>
            </w:r>
          </w:p>
        </w:tc>
      </w:tr>
      <w:tr w:rsidR="008415A9" w:rsidRPr="00815F10" w:rsidTr="008415A9">
        <w:tc>
          <w:tcPr>
            <w:tcW w:w="1702" w:type="dxa"/>
            <w:tcBorders>
              <w:top w:val="single" w:sz="6"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CEYHAN</w:t>
            </w:r>
          </w:p>
        </w:tc>
        <w:tc>
          <w:tcPr>
            <w:tcW w:w="8080" w:type="dxa"/>
            <w:tcBorders>
              <w:top w:val="single" w:sz="6"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21.000</w:t>
            </w:r>
          </w:p>
        </w:tc>
      </w:tr>
      <w:tr w:rsidR="008415A9" w:rsidRPr="00815F10" w:rsidTr="008415A9">
        <w:tc>
          <w:tcPr>
            <w:tcW w:w="1702" w:type="dxa"/>
            <w:tcBorders>
              <w:top w:val="single" w:sz="6"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KOZAN</w:t>
            </w:r>
          </w:p>
        </w:tc>
        <w:tc>
          <w:tcPr>
            <w:tcW w:w="8080" w:type="dxa"/>
            <w:tcBorders>
              <w:top w:val="single" w:sz="6"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1.000</w:t>
            </w:r>
          </w:p>
        </w:tc>
      </w:tr>
      <w:tr w:rsidR="008415A9" w:rsidRPr="00815F10" w:rsidTr="008415A9">
        <w:tc>
          <w:tcPr>
            <w:tcW w:w="1702" w:type="dxa"/>
            <w:tcBorders>
              <w:top w:val="single" w:sz="6"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SEYHAN</w:t>
            </w:r>
          </w:p>
        </w:tc>
        <w:tc>
          <w:tcPr>
            <w:tcW w:w="8080" w:type="dxa"/>
            <w:tcBorders>
              <w:top w:val="single" w:sz="6"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7.500</w:t>
            </w:r>
          </w:p>
        </w:tc>
      </w:tr>
      <w:tr w:rsidR="008415A9" w:rsidRPr="00815F10" w:rsidTr="008415A9">
        <w:tc>
          <w:tcPr>
            <w:tcW w:w="1702" w:type="dxa"/>
            <w:tcBorders>
              <w:top w:val="single" w:sz="6"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YÜREGIR</w:t>
            </w:r>
          </w:p>
        </w:tc>
        <w:tc>
          <w:tcPr>
            <w:tcW w:w="8080" w:type="dxa"/>
            <w:tcBorders>
              <w:top w:val="single" w:sz="6"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70.500</w:t>
            </w:r>
          </w:p>
        </w:tc>
      </w:tr>
      <w:tr w:rsidR="008415A9" w:rsidRPr="00815F10" w:rsidTr="008415A9">
        <w:tc>
          <w:tcPr>
            <w:tcW w:w="1702" w:type="dxa"/>
            <w:tcBorders>
              <w:top w:val="single" w:sz="6" w:space="0" w:color="auto"/>
              <w:left w:val="single" w:sz="12" w:space="0" w:color="auto"/>
              <w:bottom w:val="single" w:sz="12"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b/>
                <w:i/>
                <w:color w:val="000000" w:themeColor="text1"/>
                <w:sz w:val="24"/>
                <w:szCs w:val="24"/>
                <w:lang w:eastAsia="ar-SA"/>
              </w:rPr>
            </w:pPr>
            <w:proofErr w:type="gramStart"/>
            <w:r w:rsidRPr="00815F10">
              <w:rPr>
                <w:rFonts w:ascii="Times New Roman" w:eastAsia="Times New Roman" w:hAnsi="Times New Roman" w:cs="Times New Roman"/>
                <w:b/>
                <w:i/>
                <w:color w:val="000000" w:themeColor="text1"/>
                <w:sz w:val="24"/>
                <w:szCs w:val="24"/>
                <w:lang w:eastAsia="ar-SA"/>
              </w:rPr>
              <w:t>TOPLAM :</w:t>
            </w:r>
            <w:proofErr w:type="gramEnd"/>
          </w:p>
        </w:tc>
        <w:tc>
          <w:tcPr>
            <w:tcW w:w="8080" w:type="dxa"/>
            <w:tcBorders>
              <w:top w:val="single" w:sz="6" w:space="0" w:color="auto"/>
              <w:left w:val="single" w:sz="6" w:space="0" w:color="auto"/>
              <w:bottom w:val="single" w:sz="12"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b/>
                <w:i/>
                <w:color w:val="000000" w:themeColor="text1"/>
                <w:sz w:val="24"/>
                <w:szCs w:val="24"/>
                <w:lang w:eastAsia="ar-SA"/>
              </w:rPr>
            </w:pPr>
            <w:r w:rsidRPr="00815F10">
              <w:rPr>
                <w:rFonts w:ascii="Times New Roman" w:eastAsia="Times New Roman" w:hAnsi="Times New Roman" w:cs="Times New Roman"/>
                <w:b/>
                <w:i/>
                <w:color w:val="000000" w:themeColor="text1"/>
                <w:sz w:val="24"/>
                <w:szCs w:val="24"/>
                <w:lang w:eastAsia="ar-SA"/>
              </w:rPr>
              <w:t>100.000</w:t>
            </w:r>
          </w:p>
        </w:tc>
      </w:tr>
    </w:tbl>
    <w:p w:rsidR="008415A9" w:rsidRPr="00815F10" w:rsidRDefault="008415A9" w:rsidP="008415A9">
      <w:pPr>
        <w:suppressAutoHyphens/>
        <w:spacing w:after="0" w:line="240" w:lineRule="auto"/>
        <w:rPr>
          <w:rFonts w:ascii="Times New Roman" w:eastAsia="Times New Roman" w:hAnsi="Times New Roman" w:cs="Times New Roman"/>
          <w:color w:val="000000" w:themeColor="text1"/>
          <w:sz w:val="20"/>
          <w:szCs w:val="20"/>
          <w:lang w:val="en-US" w:eastAsia="ar-SA"/>
        </w:rPr>
      </w:pPr>
    </w:p>
    <w:p w:rsidR="008415A9" w:rsidRDefault="008415A9" w:rsidP="008415A9">
      <w:pPr>
        <w:suppressAutoHyphens/>
        <w:spacing w:after="0" w:line="240" w:lineRule="auto"/>
        <w:rPr>
          <w:rFonts w:ascii="Times New Roman" w:eastAsia="Times New Roman" w:hAnsi="Times New Roman" w:cs="Times New Roman"/>
          <w:color w:val="000000" w:themeColor="text1"/>
          <w:sz w:val="20"/>
          <w:szCs w:val="20"/>
          <w:lang w:val="en-US" w:eastAsia="ar-SA"/>
        </w:rPr>
      </w:pPr>
    </w:p>
    <w:p w:rsidR="00737A3B" w:rsidRDefault="00737A3B" w:rsidP="008415A9">
      <w:pPr>
        <w:suppressAutoHyphens/>
        <w:spacing w:after="0" w:line="240" w:lineRule="auto"/>
        <w:rPr>
          <w:rFonts w:ascii="Times New Roman" w:eastAsia="Times New Roman" w:hAnsi="Times New Roman" w:cs="Times New Roman"/>
          <w:color w:val="000000" w:themeColor="text1"/>
          <w:sz w:val="20"/>
          <w:szCs w:val="20"/>
          <w:lang w:val="en-US" w:eastAsia="ar-SA"/>
        </w:rPr>
      </w:pPr>
    </w:p>
    <w:p w:rsidR="00737A3B" w:rsidRDefault="00737A3B" w:rsidP="008415A9">
      <w:pPr>
        <w:suppressAutoHyphens/>
        <w:spacing w:after="0" w:line="240" w:lineRule="auto"/>
        <w:rPr>
          <w:rFonts w:ascii="Times New Roman" w:eastAsia="Times New Roman" w:hAnsi="Times New Roman" w:cs="Times New Roman"/>
          <w:color w:val="000000" w:themeColor="text1"/>
          <w:sz w:val="20"/>
          <w:szCs w:val="20"/>
          <w:lang w:val="en-US" w:eastAsia="ar-SA"/>
        </w:rPr>
      </w:pPr>
    </w:p>
    <w:p w:rsidR="00737A3B" w:rsidRPr="00815F10" w:rsidRDefault="00737A3B" w:rsidP="008415A9">
      <w:pPr>
        <w:suppressAutoHyphens/>
        <w:spacing w:after="0" w:line="240" w:lineRule="auto"/>
        <w:rPr>
          <w:rFonts w:ascii="Times New Roman" w:eastAsia="Times New Roman" w:hAnsi="Times New Roman" w:cs="Times New Roman"/>
          <w:color w:val="000000" w:themeColor="text1"/>
          <w:sz w:val="20"/>
          <w:szCs w:val="20"/>
          <w:lang w:val="en-US" w:eastAsia="ar-SA"/>
        </w:rPr>
      </w:pPr>
    </w:p>
    <w:p w:rsidR="008415A9" w:rsidRPr="00815F10" w:rsidRDefault="008415A9" w:rsidP="008415A9">
      <w:pPr>
        <w:suppressAutoHyphens/>
        <w:spacing w:after="0" w:line="240" w:lineRule="auto"/>
        <w:jc w:val="center"/>
        <w:outlineLvl w:val="0"/>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lastRenderedPageBreak/>
        <w:t>SOYA</w:t>
      </w:r>
    </w:p>
    <w:p w:rsidR="008415A9" w:rsidRPr="00815F10" w:rsidRDefault="008415A9" w:rsidP="008415A9">
      <w:pPr>
        <w:suppressAutoHyphens/>
        <w:spacing w:after="0" w:line="240" w:lineRule="auto"/>
        <w:outlineLvl w:val="0"/>
        <w:rPr>
          <w:rFonts w:ascii="Times New Roman" w:eastAsia="Times New Roman" w:hAnsi="Times New Roman" w:cs="Times New Roman"/>
          <w:b/>
          <w:color w:val="000000" w:themeColor="text1"/>
          <w:sz w:val="24"/>
          <w:szCs w:val="24"/>
          <w:lang w:eastAsia="ar-SA"/>
        </w:rPr>
      </w:pPr>
    </w:p>
    <w:p w:rsidR="008415A9" w:rsidRPr="00815F10" w:rsidRDefault="008415A9" w:rsidP="008415A9">
      <w:pPr>
        <w:suppressAutoHyphens/>
        <w:spacing w:after="0" w:line="240" w:lineRule="auto"/>
        <w:jc w:val="center"/>
        <w:outlineLvl w:val="0"/>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2020 YILI ADANA İLİ SOYADA PİS KOKULU YEŞİL BÖCEK MÜCADELESİ</w:t>
      </w:r>
    </w:p>
    <w:p w:rsidR="008415A9" w:rsidRPr="00815F10" w:rsidRDefault="008415A9" w:rsidP="008415A9">
      <w:pPr>
        <w:suppressAutoHyphens/>
        <w:spacing w:after="0" w:line="240" w:lineRule="auto"/>
        <w:rPr>
          <w:rFonts w:ascii="Times New Roman" w:eastAsia="Times New Roman" w:hAnsi="Times New Roman" w:cs="Times New Roman"/>
          <w:color w:val="000000" w:themeColor="text1"/>
          <w:sz w:val="20"/>
          <w:szCs w:val="20"/>
          <w:lang w:val="en-US" w:eastAsia="ar-SA"/>
        </w:rPr>
      </w:pPr>
    </w:p>
    <w:p w:rsidR="008415A9" w:rsidRPr="00815F10" w:rsidRDefault="008415A9" w:rsidP="008415A9">
      <w:pPr>
        <w:suppressAutoHyphens/>
        <w:spacing w:after="0" w:line="240" w:lineRule="auto"/>
        <w:rPr>
          <w:rFonts w:ascii="Times New Roman" w:eastAsia="Times New Roman" w:hAnsi="Times New Roman" w:cs="Times New Roman"/>
          <w:color w:val="000000" w:themeColor="text1"/>
          <w:sz w:val="20"/>
          <w:szCs w:val="20"/>
          <w:lang w:val="en-US" w:eastAsia="ar-SA"/>
        </w:rPr>
      </w:pPr>
    </w:p>
    <w:tbl>
      <w:tblPr>
        <w:tblStyle w:val="TabloKlavuzu10"/>
        <w:tblW w:w="0" w:type="auto"/>
        <w:tblInd w:w="-176" w:type="dxa"/>
        <w:tblLayout w:type="fixed"/>
        <w:tblLook w:val="04A0" w:firstRow="1" w:lastRow="0" w:firstColumn="1" w:lastColumn="0" w:noHBand="0" w:noVBand="1"/>
      </w:tblPr>
      <w:tblGrid>
        <w:gridCol w:w="1552"/>
        <w:gridCol w:w="1150"/>
        <w:gridCol w:w="1176"/>
        <w:gridCol w:w="1136"/>
        <w:gridCol w:w="1270"/>
        <w:gridCol w:w="946"/>
        <w:gridCol w:w="1276"/>
        <w:gridCol w:w="1276"/>
      </w:tblGrid>
      <w:tr w:rsidR="008415A9" w:rsidRPr="00815F10" w:rsidTr="008415A9">
        <w:trPr>
          <w:trHeight w:val="726"/>
        </w:trPr>
        <w:tc>
          <w:tcPr>
            <w:tcW w:w="1552" w:type="dxa"/>
            <w:vAlign w:val="center"/>
          </w:tcPr>
          <w:p w:rsidR="008415A9" w:rsidRPr="00815F10" w:rsidRDefault="008415A9" w:rsidP="008415A9">
            <w:pPr>
              <w:suppressAutoHyphens/>
              <w:jc w:val="both"/>
              <w:outlineLvl w:val="0"/>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Zararlı Organizma</w:t>
            </w:r>
          </w:p>
        </w:tc>
        <w:tc>
          <w:tcPr>
            <w:tcW w:w="1150" w:type="dxa"/>
            <w:vAlign w:val="center"/>
          </w:tcPr>
          <w:p w:rsidR="008415A9" w:rsidRPr="00815F10" w:rsidRDefault="008415A9" w:rsidP="008415A9">
            <w:pPr>
              <w:suppressAutoHyphens/>
              <w:jc w:val="both"/>
              <w:outlineLvl w:val="0"/>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Latincesi</w:t>
            </w:r>
          </w:p>
        </w:tc>
        <w:tc>
          <w:tcPr>
            <w:tcW w:w="1176" w:type="dxa"/>
          </w:tcPr>
          <w:p w:rsidR="008415A9" w:rsidRPr="00815F10" w:rsidRDefault="008415A9" w:rsidP="008415A9">
            <w:pPr>
              <w:suppressAutoHyphens/>
              <w:jc w:val="both"/>
              <w:outlineLvl w:val="0"/>
              <w:rPr>
                <w:rFonts w:ascii="Times New Roman" w:eastAsia="Times New Roman" w:hAnsi="Times New Roman" w:cs="Times New Roman"/>
                <w:b/>
                <w:color w:val="000000" w:themeColor="text1"/>
                <w:sz w:val="24"/>
                <w:szCs w:val="24"/>
                <w:lang w:val="en-US" w:eastAsia="ar-SA"/>
              </w:rPr>
            </w:pPr>
          </w:p>
          <w:p w:rsidR="008415A9" w:rsidRPr="00815F10" w:rsidRDefault="008415A9" w:rsidP="008415A9">
            <w:pPr>
              <w:suppressAutoHyphens/>
              <w:jc w:val="both"/>
              <w:outlineLvl w:val="0"/>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Tekerrür</w:t>
            </w:r>
          </w:p>
        </w:tc>
        <w:tc>
          <w:tcPr>
            <w:tcW w:w="1136" w:type="dxa"/>
          </w:tcPr>
          <w:p w:rsidR="008415A9" w:rsidRPr="00815F10" w:rsidRDefault="008415A9" w:rsidP="008415A9">
            <w:pPr>
              <w:suppressAutoHyphens/>
              <w:jc w:val="both"/>
              <w:outlineLvl w:val="0"/>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Müc. Metodu</w:t>
            </w:r>
          </w:p>
        </w:tc>
        <w:tc>
          <w:tcPr>
            <w:tcW w:w="1270" w:type="dxa"/>
            <w:vAlign w:val="center"/>
          </w:tcPr>
          <w:p w:rsidR="008415A9" w:rsidRPr="00815F10" w:rsidRDefault="008415A9" w:rsidP="008415A9">
            <w:pPr>
              <w:suppressAutoHyphens/>
              <w:jc w:val="both"/>
              <w:outlineLvl w:val="0"/>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 xml:space="preserve">Uygulama </w:t>
            </w:r>
          </w:p>
        </w:tc>
        <w:tc>
          <w:tcPr>
            <w:tcW w:w="946" w:type="dxa"/>
          </w:tcPr>
          <w:p w:rsidR="008415A9" w:rsidRPr="00815F10" w:rsidRDefault="008415A9" w:rsidP="008415A9">
            <w:pPr>
              <w:suppressAutoHyphens/>
              <w:jc w:val="both"/>
              <w:outlineLvl w:val="0"/>
              <w:rPr>
                <w:rFonts w:ascii="Times New Roman" w:eastAsia="Times New Roman" w:hAnsi="Times New Roman" w:cs="Times New Roman"/>
                <w:b/>
                <w:color w:val="000000" w:themeColor="text1"/>
                <w:sz w:val="24"/>
                <w:szCs w:val="24"/>
                <w:lang w:val="en-US" w:eastAsia="ar-SA"/>
              </w:rPr>
            </w:pPr>
          </w:p>
          <w:p w:rsidR="008415A9" w:rsidRPr="00815F10" w:rsidRDefault="008415A9" w:rsidP="008415A9">
            <w:pPr>
              <w:suppressAutoHyphens/>
              <w:jc w:val="both"/>
              <w:outlineLvl w:val="0"/>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Birimi</w:t>
            </w:r>
          </w:p>
        </w:tc>
        <w:tc>
          <w:tcPr>
            <w:tcW w:w="1276" w:type="dxa"/>
            <w:vAlign w:val="center"/>
          </w:tcPr>
          <w:p w:rsidR="008415A9" w:rsidRPr="00815F10" w:rsidRDefault="008415A9" w:rsidP="008415A9">
            <w:pPr>
              <w:suppressAutoHyphens/>
              <w:jc w:val="both"/>
              <w:outlineLvl w:val="0"/>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 xml:space="preserve">Başlangıç Tarihi </w:t>
            </w:r>
          </w:p>
        </w:tc>
        <w:tc>
          <w:tcPr>
            <w:tcW w:w="1276" w:type="dxa"/>
            <w:vAlign w:val="center"/>
          </w:tcPr>
          <w:p w:rsidR="008415A9" w:rsidRPr="00815F10" w:rsidRDefault="008415A9" w:rsidP="008415A9">
            <w:pPr>
              <w:suppressAutoHyphens/>
              <w:jc w:val="both"/>
              <w:outlineLvl w:val="0"/>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Bitiş Tarihi</w:t>
            </w:r>
          </w:p>
        </w:tc>
      </w:tr>
      <w:tr w:rsidR="008415A9" w:rsidRPr="00815F10" w:rsidTr="008415A9">
        <w:trPr>
          <w:trHeight w:val="1804"/>
        </w:trPr>
        <w:tc>
          <w:tcPr>
            <w:tcW w:w="1552" w:type="dxa"/>
            <w:vAlign w:val="center"/>
          </w:tcPr>
          <w:p w:rsidR="008415A9" w:rsidRPr="00815F10" w:rsidRDefault="008415A9" w:rsidP="008415A9">
            <w:pPr>
              <w:suppressAutoHyphens/>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Soyada Pis Kokulu Yeşil Böcek (Program: 100.000 da)</w:t>
            </w:r>
          </w:p>
        </w:tc>
        <w:tc>
          <w:tcPr>
            <w:tcW w:w="1150" w:type="dxa"/>
            <w:vAlign w:val="center"/>
          </w:tcPr>
          <w:p w:rsidR="008415A9" w:rsidRPr="00815F10" w:rsidRDefault="008415A9" w:rsidP="008415A9">
            <w:pPr>
              <w:suppressAutoHyphens/>
              <w:jc w:val="both"/>
              <w:outlineLvl w:val="0"/>
              <w:rPr>
                <w:rFonts w:ascii="Times New Roman" w:eastAsia="Times New Roman" w:hAnsi="Times New Roman" w:cs="Times New Roman"/>
                <w:i/>
                <w:color w:val="000000" w:themeColor="text1"/>
                <w:sz w:val="24"/>
                <w:szCs w:val="24"/>
                <w:lang w:val="en-US" w:eastAsia="ar-SA"/>
              </w:rPr>
            </w:pPr>
            <w:r w:rsidRPr="00815F10">
              <w:rPr>
                <w:rFonts w:ascii="Times New Roman" w:eastAsia="Times New Roman" w:hAnsi="Times New Roman" w:cs="Times New Roman"/>
                <w:i/>
                <w:color w:val="000000" w:themeColor="text1"/>
                <w:sz w:val="24"/>
                <w:szCs w:val="24"/>
                <w:lang w:val="en-US" w:eastAsia="ar-SA"/>
              </w:rPr>
              <w:t>Nezara Virudula</w:t>
            </w:r>
          </w:p>
        </w:tc>
        <w:tc>
          <w:tcPr>
            <w:tcW w:w="1176" w:type="dxa"/>
            <w:vAlign w:val="center"/>
          </w:tcPr>
          <w:p w:rsidR="008415A9" w:rsidRPr="00815F10" w:rsidRDefault="008415A9" w:rsidP="008415A9">
            <w:pPr>
              <w:suppressAutoHyphens/>
              <w:jc w:val="center"/>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2</w:t>
            </w:r>
          </w:p>
        </w:tc>
        <w:tc>
          <w:tcPr>
            <w:tcW w:w="1136" w:type="dxa"/>
            <w:vAlign w:val="center"/>
          </w:tcPr>
          <w:p w:rsidR="008415A9" w:rsidRPr="00815F10" w:rsidRDefault="008415A9" w:rsidP="008415A9">
            <w:pPr>
              <w:suppressAutoHyphens/>
              <w:jc w:val="center"/>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Kimyasal</w:t>
            </w:r>
          </w:p>
        </w:tc>
        <w:tc>
          <w:tcPr>
            <w:tcW w:w="1270" w:type="dxa"/>
            <w:vAlign w:val="center"/>
          </w:tcPr>
          <w:p w:rsidR="008415A9" w:rsidRPr="00815F10" w:rsidRDefault="008415A9" w:rsidP="008415A9">
            <w:pPr>
              <w:suppressAutoHyphens/>
              <w:jc w:val="center"/>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114.000</w:t>
            </w:r>
          </w:p>
        </w:tc>
        <w:tc>
          <w:tcPr>
            <w:tcW w:w="946" w:type="dxa"/>
            <w:vAlign w:val="center"/>
          </w:tcPr>
          <w:p w:rsidR="008415A9" w:rsidRPr="00815F10" w:rsidRDefault="008415A9" w:rsidP="008415A9">
            <w:pPr>
              <w:suppressAutoHyphens/>
              <w:jc w:val="center"/>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da</w:t>
            </w:r>
          </w:p>
        </w:tc>
        <w:tc>
          <w:tcPr>
            <w:tcW w:w="1276" w:type="dxa"/>
            <w:vAlign w:val="center"/>
          </w:tcPr>
          <w:p w:rsidR="008415A9" w:rsidRPr="00815F10" w:rsidRDefault="008415A9" w:rsidP="008415A9">
            <w:pPr>
              <w:suppressAutoHyphens/>
              <w:jc w:val="center"/>
              <w:outlineLvl w:val="0"/>
              <w:rPr>
                <w:rFonts w:ascii="Times New Roman" w:eastAsia="Times New Roman" w:hAnsi="Times New Roman" w:cs="Times New Roman"/>
                <w:color w:val="000000" w:themeColor="text1"/>
                <w:lang w:val="en-US" w:eastAsia="ar-SA"/>
              </w:rPr>
            </w:pPr>
            <w:r w:rsidRPr="00815F10">
              <w:rPr>
                <w:rFonts w:ascii="Times New Roman" w:eastAsia="Times New Roman" w:hAnsi="Times New Roman" w:cs="Times New Roman"/>
                <w:color w:val="000000" w:themeColor="text1"/>
                <w:lang w:val="en-US" w:eastAsia="ar-SA"/>
              </w:rPr>
              <w:t>01.06.2020</w:t>
            </w:r>
          </w:p>
        </w:tc>
        <w:tc>
          <w:tcPr>
            <w:tcW w:w="1276" w:type="dxa"/>
            <w:vAlign w:val="center"/>
          </w:tcPr>
          <w:p w:rsidR="008415A9" w:rsidRPr="00815F10" w:rsidRDefault="008415A9" w:rsidP="008415A9">
            <w:pPr>
              <w:suppressAutoHyphens/>
              <w:jc w:val="center"/>
              <w:outlineLvl w:val="0"/>
              <w:rPr>
                <w:rFonts w:ascii="Times New Roman" w:eastAsia="Times New Roman" w:hAnsi="Times New Roman" w:cs="Times New Roman"/>
                <w:color w:val="000000" w:themeColor="text1"/>
                <w:lang w:val="en-US" w:eastAsia="ar-SA"/>
              </w:rPr>
            </w:pPr>
            <w:r w:rsidRPr="00815F10">
              <w:rPr>
                <w:rFonts w:ascii="Times New Roman" w:eastAsia="Times New Roman" w:hAnsi="Times New Roman" w:cs="Times New Roman"/>
                <w:color w:val="000000" w:themeColor="text1"/>
                <w:lang w:val="en-US" w:eastAsia="ar-SA"/>
              </w:rPr>
              <w:t>10.09.2020</w:t>
            </w:r>
          </w:p>
        </w:tc>
      </w:tr>
    </w:tbl>
    <w:p w:rsidR="008415A9" w:rsidRPr="00815F10" w:rsidRDefault="008415A9" w:rsidP="008415A9">
      <w:pPr>
        <w:suppressAutoHyphens/>
        <w:spacing w:after="0" w:line="240" w:lineRule="auto"/>
        <w:rPr>
          <w:rFonts w:ascii="Times New Roman" w:eastAsia="Times New Roman" w:hAnsi="Times New Roman" w:cs="Times New Roman"/>
          <w:color w:val="000000" w:themeColor="text1"/>
          <w:sz w:val="20"/>
          <w:szCs w:val="20"/>
          <w:lang w:val="en-US" w:eastAsia="ar-SA"/>
        </w:rPr>
      </w:pPr>
    </w:p>
    <w:p w:rsidR="008415A9" w:rsidRPr="00815F10" w:rsidRDefault="008415A9" w:rsidP="008415A9">
      <w:pPr>
        <w:suppressAutoHyphens/>
        <w:spacing w:after="0" w:line="240" w:lineRule="auto"/>
        <w:rPr>
          <w:rFonts w:ascii="Times New Roman" w:eastAsia="Times New Roman" w:hAnsi="Times New Roman" w:cs="Times New Roman"/>
          <w:color w:val="000000" w:themeColor="text1"/>
          <w:sz w:val="20"/>
          <w:szCs w:val="20"/>
          <w:lang w:val="en-US" w:eastAsia="ar-SA"/>
        </w:rPr>
      </w:pPr>
    </w:p>
    <w:tbl>
      <w:tblPr>
        <w:tblW w:w="9782" w:type="dxa"/>
        <w:tblInd w:w="-214" w:type="dxa"/>
        <w:tblLayout w:type="fixed"/>
        <w:tblCellMar>
          <w:left w:w="70" w:type="dxa"/>
          <w:right w:w="70" w:type="dxa"/>
        </w:tblCellMar>
        <w:tblLook w:val="04A0" w:firstRow="1" w:lastRow="0" w:firstColumn="1" w:lastColumn="0" w:noHBand="0" w:noVBand="1"/>
      </w:tblPr>
      <w:tblGrid>
        <w:gridCol w:w="4110"/>
        <w:gridCol w:w="741"/>
        <w:gridCol w:w="716"/>
        <w:gridCol w:w="4215"/>
      </w:tblGrid>
      <w:tr w:rsidR="008415A9" w:rsidRPr="00815F10" w:rsidTr="008415A9">
        <w:trPr>
          <w:trHeight w:val="664"/>
        </w:trPr>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15A9" w:rsidRPr="00815F10" w:rsidRDefault="008415A9" w:rsidP="008415A9">
            <w:pPr>
              <w:suppressAutoHyphens/>
              <w:spacing w:after="0" w:line="240" w:lineRule="auto"/>
              <w:jc w:val="both"/>
              <w:outlineLvl w:val="0"/>
              <w:rPr>
                <w:rFonts w:ascii="Times New Roman" w:eastAsia="Times New Roman" w:hAnsi="Times New Roman" w:cs="Times New Roman"/>
                <w:b/>
                <w:bCs/>
                <w:color w:val="000000" w:themeColor="text1"/>
                <w:sz w:val="24"/>
                <w:szCs w:val="24"/>
                <w:lang w:val="en-US" w:eastAsia="ar-SA"/>
              </w:rPr>
            </w:pPr>
            <w:r w:rsidRPr="00815F10">
              <w:rPr>
                <w:rFonts w:ascii="Times New Roman" w:eastAsia="Times New Roman" w:hAnsi="Times New Roman" w:cs="Times New Roman"/>
                <w:b/>
                <w:bCs/>
                <w:color w:val="000000" w:themeColor="text1"/>
                <w:sz w:val="24"/>
                <w:szCs w:val="24"/>
                <w:lang w:val="en-US" w:eastAsia="ar-SA"/>
              </w:rPr>
              <w:t xml:space="preserve">Etkili  Madde </w:t>
            </w:r>
          </w:p>
        </w:tc>
        <w:tc>
          <w:tcPr>
            <w:tcW w:w="741" w:type="dxa"/>
            <w:tcBorders>
              <w:top w:val="single" w:sz="4" w:space="0" w:color="auto"/>
              <w:left w:val="nil"/>
              <w:bottom w:val="single" w:sz="4" w:space="0" w:color="auto"/>
              <w:right w:val="single" w:sz="4" w:space="0" w:color="auto"/>
            </w:tcBorders>
            <w:shd w:val="clear" w:color="auto" w:fill="auto"/>
            <w:vAlign w:val="center"/>
            <w:hideMark/>
          </w:tcPr>
          <w:p w:rsidR="008415A9" w:rsidRPr="00815F10" w:rsidRDefault="008415A9" w:rsidP="008415A9">
            <w:pPr>
              <w:suppressAutoHyphens/>
              <w:spacing w:after="0" w:line="240" w:lineRule="auto"/>
              <w:jc w:val="both"/>
              <w:outlineLvl w:val="0"/>
              <w:rPr>
                <w:rFonts w:ascii="Times New Roman" w:eastAsia="Times New Roman" w:hAnsi="Times New Roman" w:cs="Times New Roman"/>
                <w:b/>
                <w:bCs/>
                <w:color w:val="000000" w:themeColor="text1"/>
                <w:sz w:val="24"/>
                <w:szCs w:val="24"/>
                <w:lang w:val="en-US" w:eastAsia="ar-SA"/>
              </w:rPr>
            </w:pPr>
            <w:r w:rsidRPr="00815F10">
              <w:rPr>
                <w:rFonts w:ascii="Times New Roman" w:eastAsia="Times New Roman" w:hAnsi="Times New Roman" w:cs="Times New Roman"/>
                <w:b/>
                <w:bCs/>
                <w:color w:val="000000" w:themeColor="text1"/>
                <w:sz w:val="24"/>
                <w:szCs w:val="24"/>
                <w:lang w:val="en-US" w:eastAsia="ar-SA"/>
              </w:rPr>
              <w:t>İlaç  Miktarı</w:t>
            </w:r>
          </w:p>
        </w:tc>
        <w:tc>
          <w:tcPr>
            <w:tcW w:w="716" w:type="dxa"/>
            <w:tcBorders>
              <w:top w:val="single" w:sz="4" w:space="0" w:color="auto"/>
              <w:left w:val="nil"/>
              <w:bottom w:val="single" w:sz="4" w:space="0" w:color="auto"/>
              <w:right w:val="single" w:sz="4" w:space="0" w:color="auto"/>
            </w:tcBorders>
            <w:shd w:val="clear" w:color="auto" w:fill="auto"/>
            <w:vAlign w:val="center"/>
            <w:hideMark/>
          </w:tcPr>
          <w:p w:rsidR="008415A9" w:rsidRPr="00815F10" w:rsidRDefault="008415A9" w:rsidP="008415A9">
            <w:pPr>
              <w:suppressAutoHyphens/>
              <w:spacing w:after="0" w:line="240" w:lineRule="auto"/>
              <w:jc w:val="both"/>
              <w:outlineLvl w:val="0"/>
              <w:rPr>
                <w:rFonts w:ascii="Times New Roman" w:eastAsia="Times New Roman" w:hAnsi="Times New Roman" w:cs="Times New Roman"/>
                <w:b/>
                <w:bCs/>
                <w:color w:val="000000" w:themeColor="text1"/>
                <w:sz w:val="24"/>
                <w:szCs w:val="24"/>
                <w:lang w:val="en-US" w:eastAsia="ar-SA"/>
              </w:rPr>
            </w:pPr>
            <w:r w:rsidRPr="00815F10">
              <w:rPr>
                <w:rFonts w:ascii="Times New Roman" w:eastAsia="Times New Roman" w:hAnsi="Times New Roman" w:cs="Times New Roman"/>
                <w:b/>
                <w:bCs/>
                <w:color w:val="000000" w:themeColor="text1"/>
                <w:sz w:val="24"/>
                <w:szCs w:val="24"/>
                <w:lang w:val="en-US" w:eastAsia="ar-SA"/>
              </w:rPr>
              <w:t>Birimi</w:t>
            </w:r>
          </w:p>
        </w:tc>
        <w:tc>
          <w:tcPr>
            <w:tcW w:w="4215" w:type="dxa"/>
            <w:tcBorders>
              <w:top w:val="single" w:sz="4" w:space="0" w:color="auto"/>
              <w:left w:val="nil"/>
              <w:bottom w:val="single" w:sz="4" w:space="0" w:color="auto"/>
              <w:right w:val="single" w:sz="4" w:space="0" w:color="auto"/>
            </w:tcBorders>
            <w:shd w:val="clear" w:color="auto" w:fill="auto"/>
            <w:vAlign w:val="center"/>
            <w:hideMark/>
          </w:tcPr>
          <w:p w:rsidR="008415A9" w:rsidRPr="00815F10" w:rsidRDefault="008415A9" w:rsidP="008415A9">
            <w:pPr>
              <w:suppressAutoHyphens/>
              <w:spacing w:after="0" w:line="240" w:lineRule="auto"/>
              <w:jc w:val="both"/>
              <w:outlineLvl w:val="0"/>
              <w:rPr>
                <w:rFonts w:ascii="Times New Roman" w:eastAsia="Times New Roman" w:hAnsi="Times New Roman" w:cs="Times New Roman"/>
                <w:b/>
                <w:bCs/>
                <w:color w:val="000000" w:themeColor="text1"/>
                <w:sz w:val="24"/>
                <w:szCs w:val="24"/>
                <w:lang w:val="en-US" w:eastAsia="ar-SA"/>
              </w:rPr>
            </w:pPr>
            <w:r w:rsidRPr="00815F10">
              <w:rPr>
                <w:rFonts w:ascii="Times New Roman" w:eastAsia="Times New Roman" w:hAnsi="Times New Roman" w:cs="Times New Roman"/>
                <w:b/>
                <w:bCs/>
                <w:color w:val="000000" w:themeColor="text1"/>
                <w:sz w:val="24"/>
                <w:szCs w:val="24"/>
                <w:lang w:val="en-US" w:eastAsia="ar-SA"/>
              </w:rPr>
              <w:t>Formülizasyon Tipi</w:t>
            </w:r>
          </w:p>
        </w:tc>
      </w:tr>
      <w:tr w:rsidR="008415A9" w:rsidRPr="00815F10" w:rsidTr="008415A9">
        <w:trPr>
          <w:trHeight w:val="443"/>
        </w:trPr>
        <w:tc>
          <w:tcPr>
            <w:tcW w:w="4110" w:type="dxa"/>
            <w:tcBorders>
              <w:top w:val="nil"/>
              <w:left w:val="single" w:sz="4" w:space="0" w:color="auto"/>
              <w:bottom w:val="single" w:sz="4" w:space="0" w:color="auto"/>
              <w:right w:val="single" w:sz="4" w:space="0" w:color="auto"/>
            </w:tcBorders>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 xml:space="preserve">Cypermethrin 200 g/l   37.5ml/da  </w:t>
            </w:r>
          </w:p>
        </w:tc>
        <w:tc>
          <w:tcPr>
            <w:tcW w:w="741" w:type="dxa"/>
            <w:tcBorders>
              <w:top w:val="nil"/>
              <w:left w:val="nil"/>
              <w:bottom w:val="single" w:sz="4" w:space="0" w:color="auto"/>
              <w:right w:val="single" w:sz="4" w:space="0" w:color="auto"/>
            </w:tcBorders>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4.275</w:t>
            </w:r>
          </w:p>
        </w:tc>
        <w:tc>
          <w:tcPr>
            <w:tcW w:w="716" w:type="dxa"/>
            <w:tcBorders>
              <w:top w:val="nil"/>
              <w:left w:val="nil"/>
              <w:bottom w:val="single" w:sz="4" w:space="0" w:color="auto"/>
              <w:right w:val="single" w:sz="4" w:space="0" w:color="auto"/>
            </w:tcBorders>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lt</w:t>
            </w:r>
          </w:p>
        </w:tc>
        <w:tc>
          <w:tcPr>
            <w:tcW w:w="4215" w:type="dxa"/>
            <w:tcBorders>
              <w:top w:val="nil"/>
              <w:left w:val="nil"/>
              <w:bottom w:val="single" w:sz="4" w:space="0" w:color="auto"/>
              <w:right w:val="single" w:sz="4" w:space="0" w:color="auto"/>
            </w:tcBorders>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EC</w:t>
            </w:r>
          </w:p>
        </w:tc>
      </w:tr>
      <w:tr w:rsidR="008415A9" w:rsidRPr="00815F10" w:rsidTr="008415A9">
        <w:trPr>
          <w:trHeight w:val="443"/>
        </w:trPr>
        <w:tc>
          <w:tcPr>
            <w:tcW w:w="4110" w:type="dxa"/>
            <w:tcBorders>
              <w:top w:val="nil"/>
              <w:left w:val="single" w:sz="4" w:space="0" w:color="auto"/>
              <w:bottom w:val="single" w:sz="4" w:space="0" w:color="auto"/>
              <w:right w:val="single" w:sz="4" w:space="0" w:color="auto"/>
            </w:tcBorders>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TOPLAM</w:t>
            </w:r>
          </w:p>
        </w:tc>
        <w:tc>
          <w:tcPr>
            <w:tcW w:w="741" w:type="dxa"/>
            <w:tcBorders>
              <w:top w:val="nil"/>
              <w:left w:val="nil"/>
              <w:bottom w:val="single" w:sz="4" w:space="0" w:color="auto"/>
              <w:right w:val="single" w:sz="4" w:space="0" w:color="auto"/>
            </w:tcBorders>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4.275</w:t>
            </w:r>
          </w:p>
        </w:tc>
        <w:tc>
          <w:tcPr>
            <w:tcW w:w="716" w:type="dxa"/>
            <w:tcBorders>
              <w:top w:val="nil"/>
              <w:left w:val="nil"/>
              <w:bottom w:val="single" w:sz="4" w:space="0" w:color="auto"/>
              <w:right w:val="single" w:sz="4" w:space="0" w:color="auto"/>
            </w:tcBorders>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lt</w:t>
            </w:r>
          </w:p>
        </w:tc>
        <w:tc>
          <w:tcPr>
            <w:tcW w:w="4215" w:type="dxa"/>
            <w:tcBorders>
              <w:top w:val="nil"/>
              <w:left w:val="nil"/>
              <w:bottom w:val="single" w:sz="4" w:space="0" w:color="auto"/>
              <w:right w:val="single" w:sz="4" w:space="0" w:color="auto"/>
            </w:tcBorders>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EC</w:t>
            </w:r>
          </w:p>
        </w:tc>
      </w:tr>
    </w:tbl>
    <w:p w:rsidR="008415A9" w:rsidRPr="00815F10" w:rsidRDefault="008415A9" w:rsidP="008415A9">
      <w:pPr>
        <w:suppressAutoHyphens/>
        <w:spacing w:after="0" w:line="240" w:lineRule="auto"/>
        <w:rPr>
          <w:rFonts w:ascii="Times New Roman" w:eastAsia="Times New Roman" w:hAnsi="Times New Roman" w:cs="Times New Roman"/>
          <w:color w:val="000000" w:themeColor="text1"/>
          <w:sz w:val="20"/>
          <w:szCs w:val="20"/>
          <w:lang w:val="en-US" w:eastAsia="ar-SA"/>
        </w:rPr>
      </w:pPr>
    </w:p>
    <w:p w:rsidR="008415A9" w:rsidRPr="00815F10" w:rsidRDefault="008415A9" w:rsidP="008415A9">
      <w:pPr>
        <w:suppressAutoHyphens/>
        <w:spacing w:after="0" w:line="240" w:lineRule="auto"/>
        <w:rPr>
          <w:rFonts w:ascii="Times New Roman" w:eastAsia="Times New Roman" w:hAnsi="Times New Roman" w:cs="Times New Roman"/>
          <w:color w:val="000000" w:themeColor="text1"/>
          <w:sz w:val="20"/>
          <w:szCs w:val="20"/>
          <w:lang w:val="en-US" w:eastAsia="ar-SA"/>
        </w:rPr>
      </w:pPr>
    </w:p>
    <w:p w:rsidR="008415A9" w:rsidRPr="00815F10" w:rsidRDefault="008415A9" w:rsidP="008415A9">
      <w:pPr>
        <w:suppressAutoHyphens/>
        <w:spacing w:after="0" w:line="240" w:lineRule="auto"/>
        <w:jc w:val="center"/>
        <w:outlineLvl w:val="0"/>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2021 YILI SOYADA PAM. ÇİZ. YAP. KURDU MÜCADELE PROGRAM TEKLİFİ</w:t>
      </w:r>
    </w:p>
    <w:tbl>
      <w:tblPr>
        <w:tblW w:w="9782"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552"/>
        <w:gridCol w:w="7230"/>
      </w:tblGrid>
      <w:tr w:rsidR="008415A9" w:rsidRPr="00815F10" w:rsidTr="008415A9">
        <w:tc>
          <w:tcPr>
            <w:tcW w:w="2552" w:type="dxa"/>
            <w:tcBorders>
              <w:top w:val="single" w:sz="12"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ILÇESI</w:t>
            </w:r>
          </w:p>
        </w:tc>
        <w:tc>
          <w:tcPr>
            <w:tcW w:w="7230" w:type="dxa"/>
            <w:tcBorders>
              <w:top w:val="single" w:sz="12"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Programa Alınan Saha Y.Ç.M.</w:t>
            </w:r>
          </w:p>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(da) Yeraleti</w:t>
            </w:r>
          </w:p>
        </w:tc>
      </w:tr>
      <w:tr w:rsidR="008415A9" w:rsidRPr="00815F10" w:rsidTr="008415A9">
        <w:tc>
          <w:tcPr>
            <w:tcW w:w="2552" w:type="dxa"/>
            <w:tcBorders>
              <w:top w:val="single" w:sz="6"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CEYHAN</w:t>
            </w:r>
          </w:p>
        </w:tc>
        <w:tc>
          <w:tcPr>
            <w:tcW w:w="7230" w:type="dxa"/>
            <w:tcBorders>
              <w:top w:val="single" w:sz="6"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20.000</w:t>
            </w:r>
          </w:p>
        </w:tc>
      </w:tr>
      <w:tr w:rsidR="008415A9" w:rsidRPr="00815F10" w:rsidTr="008415A9">
        <w:tc>
          <w:tcPr>
            <w:tcW w:w="2552" w:type="dxa"/>
            <w:tcBorders>
              <w:top w:val="single" w:sz="6"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KARATAŞ</w:t>
            </w:r>
          </w:p>
        </w:tc>
        <w:tc>
          <w:tcPr>
            <w:tcW w:w="7230" w:type="dxa"/>
            <w:tcBorders>
              <w:top w:val="single" w:sz="6"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44.000</w:t>
            </w:r>
          </w:p>
        </w:tc>
      </w:tr>
      <w:tr w:rsidR="008415A9" w:rsidRPr="00815F10" w:rsidTr="008415A9">
        <w:tc>
          <w:tcPr>
            <w:tcW w:w="2552" w:type="dxa"/>
            <w:tcBorders>
              <w:top w:val="single" w:sz="6"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KOZAN</w:t>
            </w:r>
          </w:p>
        </w:tc>
        <w:tc>
          <w:tcPr>
            <w:tcW w:w="7230" w:type="dxa"/>
            <w:tcBorders>
              <w:top w:val="single" w:sz="6"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1.000</w:t>
            </w:r>
          </w:p>
        </w:tc>
      </w:tr>
      <w:tr w:rsidR="008415A9" w:rsidRPr="00815F10" w:rsidTr="008415A9">
        <w:tc>
          <w:tcPr>
            <w:tcW w:w="2552" w:type="dxa"/>
            <w:tcBorders>
              <w:top w:val="single" w:sz="6"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SEYHAN</w:t>
            </w:r>
          </w:p>
        </w:tc>
        <w:tc>
          <w:tcPr>
            <w:tcW w:w="7230" w:type="dxa"/>
            <w:tcBorders>
              <w:top w:val="single" w:sz="6"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5.000</w:t>
            </w:r>
          </w:p>
        </w:tc>
      </w:tr>
      <w:tr w:rsidR="008415A9" w:rsidRPr="00815F10" w:rsidTr="008415A9">
        <w:tc>
          <w:tcPr>
            <w:tcW w:w="2552" w:type="dxa"/>
            <w:tcBorders>
              <w:top w:val="single" w:sz="6"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YÜREGIR</w:t>
            </w:r>
          </w:p>
        </w:tc>
        <w:tc>
          <w:tcPr>
            <w:tcW w:w="7230" w:type="dxa"/>
            <w:tcBorders>
              <w:top w:val="single" w:sz="6"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30.000</w:t>
            </w:r>
          </w:p>
        </w:tc>
      </w:tr>
      <w:tr w:rsidR="008415A9" w:rsidRPr="00815F10" w:rsidTr="008415A9">
        <w:tc>
          <w:tcPr>
            <w:tcW w:w="2552" w:type="dxa"/>
            <w:tcBorders>
              <w:top w:val="single" w:sz="6" w:space="0" w:color="auto"/>
              <w:left w:val="single" w:sz="12" w:space="0" w:color="auto"/>
              <w:bottom w:val="single" w:sz="12"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b/>
                <w:i/>
                <w:color w:val="000000" w:themeColor="text1"/>
                <w:sz w:val="24"/>
                <w:szCs w:val="24"/>
                <w:lang w:eastAsia="ar-SA"/>
              </w:rPr>
            </w:pPr>
            <w:proofErr w:type="gramStart"/>
            <w:r w:rsidRPr="00815F10">
              <w:rPr>
                <w:rFonts w:ascii="Times New Roman" w:eastAsia="Times New Roman" w:hAnsi="Times New Roman" w:cs="Times New Roman"/>
                <w:b/>
                <w:i/>
                <w:color w:val="000000" w:themeColor="text1"/>
                <w:sz w:val="24"/>
                <w:szCs w:val="24"/>
                <w:lang w:eastAsia="ar-SA"/>
              </w:rPr>
              <w:t>TOPLAM :</w:t>
            </w:r>
            <w:proofErr w:type="gramEnd"/>
          </w:p>
        </w:tc>
        <w:tc>
          <w:tcPr>
            <w:tcW w:w="7230" w:type="dxa"/>
            <w:tcBorders>
              <w:top w:val="single" w:sz="6" w:space="0" w:color="auto"/>
              <w:left w:val="single" w:sz="6" w:space="0" w:color="auto"/>
              <w:bottom w:val="single" w:sz="12"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b/>
                <w:i/>
                <w:color w:val="000000" w:themeColor="text1"/>
                <w:sz w:val="24"/>
                <w:szCs w:val="24"/>
                <w:lang w:eastAsia="ar-SA"/>
              </w:rPr>
            </w:pPr>
            <w:r w:rsidRPr="00815F10">
              <w:rPr>
                <w:rFonts w:ascii="Times New Roman" w:eastAsia="Times New Roman" w:hAnsi="Times New Roman" w:cs="Times New Roman"/>
                <w:b/>
                <w:i/>
                <w:color w:val="000000" w:themeColor="text1"/>
                <w:sz w:val="24"/>
                <w:szCs w:val="24"/>
                <w:lang w:eastAsia="ar-SA"/>
              </w:rPr>
              <w:t>100.000</w:t>
            </w:r>
          </w:p>
        </w:tc>
      </w:tr>
    </w:tbl>
    <w:p w:rsidR="008415A9" w:rsidRPr="00815F10" w:rsidRDefault="008415A9" w:rsidP="008415A9">
      <w:pPr>
        <w:suppressAutoHyphens/>
        <w:spacing w:after="0" w:line="240" w:lineRule="auto"/>
        <w:rPr>
          <w:rFonts w:ascii="Times New Roman" w:eastAsia="Times New Roman" w:hAnsi="Times New Roman" w:cs="Times New Roman"/>
          <w:color w:val="000000" w:themeColor="text1"/>
          <w:sz w:val="20"/>
          <w:szCs w:val="20"/>
          <w:lang w:val="en-US" w:eastAsia="ar-SA"/>
        </w:rPr>
      </w:pPr>
    </w:p>
    <w:p w:rsidR="008415A9" w:rsidRPr="00815F10" w:rsidRDefault="008415A9" w:rsidP="008415A9">
      <w:pPr>
        <w:suppressAutoHyphens/>
        <w:spacing w:after="0" w:line="240" w:lineRule="auto"/>
        <w:rPr>
          <w:rFonts w:ascii="Times New Roman" w:eastAsia="Times New Roman" w:hAnsi="Times New Roman" w:cs="Times New Roman"/>
          <w:color w:val="000000" w:themeColor="text1"/>
          <w:sz w:val="20"/>
          <w:szCs w:val="20"/>
          <w:lang w:val="en-US" w:eastAsia="ar-SA"/>
        </w:rPr>
      </w:pPr>
    </w:p>
    <w:p w:rsidR="008415A9" w:rsidRPr="00815F10" w:rsidRDefault="008415A9" w:rsidP="008415A9">
      <w:pPr>
        <w:suppressAutoHyphens/>
        <w:spacing w:after="0" w:line="240" w:lineRule="auto"/>
        <w:jc w:val="center"/>
        <w:outlineLvl w:val="0"/>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2020 YILI ADANA İLİ SOYADA PAMUK ÇİZGİLİ YAPRAKKURDU MÜCADELESİ</w:t>
      </w:r>
    </w:p>
    <w:p w:rsidR="008415A9" w:rsidRPr="00815F10" w:rsidRDefault="008415A9" w:rsidP="008415A9">
      <w:pPr>
        <w:suppressAutoHyphens/>
        <w:spacing w:after="0" w:line="240" w:lineRule="auto"/>
        <w:rPr>
          <w:rFonts w:ascii="Times New Roman" w:eastAsia="Times New Roman" w:hAnsi="Times New Roman" w:cs="Times New Roman"/>
          <w:color w:val="000000" w:themeColor="text1"/>
          <w:sz w:val="20"/>
          <w:szCs w:val="20"/>
          <w:lang w:val="en-US" w:eastAsia="ar-SA"/>
        </w:rPr>
      </w:pPr>
    </w:p>
    <w:p w:rsidR="008415A9" w:rsidRPr="00815F10" w:rsidRDefault="008415A9" w:rsidP="008415A9">
      <w:pPr>
        <w:suppressAutoHyphens/>
        <w:spacing w:after="0" w:line="240" w:lineRule="auto"/>
        <w:rPr>
          <w:rFonts w:ascii="Times New Roman" w:eastAsia="Times New Roman" w:hAnsi="Times New Roman" w:cs="Times New Roman"/>
          <w:color w:val="000000" w:themeColor="text1"/>
          <w:sz w:val="20"/>
          <w:szCs w:val="20"/>
          <w:lang w:val="en-US" w:eastAsia="ar-SA"/>
        </w:rPr>
      </w:pPr>
    </w:p>
    <w:p w:rsidR="008415A9" w:rsidRPr="00815F10" w:rsidRDefault="008415A9" w:rsidP="008415A9">
      <w:pPr>
        <w:suppressAutoHyphens/>
        <w:spacing w:after="0" w:line="240" w:lineRule="auto"/>
        <w:rPr>
          <w:rFonts w:ascii="Times New Roman" w:eastAsia="Times New Roman" w:hAnsi="Times New Roman" w:cs="Times New Roman"/>
          <w:color w:val="000000" w:themeColor="text1"/>
          <w:sz w:val="20"/>
          <w:szCs w:val="20"/>
          <w:lang w:val="en-US" w:eastAsia="ar-SA"/>
        </w:rPr>
      </w:pPr>
    </w:p>
    <w:tbl>
      <w:tblPr>
        <w:tblStyle w:val="TabloKlavuzu10"/>
        <w:tblW w:w="0" w:type="auto"/>
        <w:tblInd w:w="-176" w:type="dxa"/>
        <w:tblLayout w:type="fixed"/>
        <w:tblLook w:val="04A0" w:firstRow="1" w:lastRow="0" w:firstColumn="1" w:lastColumn="0" w:noHBand="0" w:noVBand="1"/>
      </w:tblPr>
      <w:tblGrid>
        <w:gridCol w:w="1483"/>
        <w:gridCol w:w="1323"/>
        <w:gridCol w:w="1186"/>
        <w:gridCol w:w="1186"/>
        <w:gridCol w:w="1270"/>
        <w:gridCol w:w="924"/>
        <w:gridCol w:w="1276"/>
        <w:gridCol w:w="1134"/>
      </w:tblGrid>
      <w:tr w:rsidR="008415A9" w:rsidRPr="00815F10" w:rsidTr="008415A9">
        <w:trPr>
          <w:trHeight w:val="534"/>
        </w:trPr>
        <w:tc>
          <w:tcPr>
            <w:tcW w:w="1483" w:type="dxa"/>
            <w:vAlign w:val="center"/>
          </w:tcPr>
          <w:p w:rsidR="008415A9" w:rsidRPr="00815F10" w:rsidRDefault="008415A9" w:rsidP="008415A9">
            <w:pPr>
              <w:suppressAutoHyphens/>
              <w:jc w:val="both"/>
              <w:outlineLvl w:val="0"/>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Zararlı Organizma</w:t>
            </w:r>
          </w:p>
        </w:tc>
        <w:tc>
          <w:tcPr>
            <w:tcW w:w="1323" w:type="dxa"/>
            <w:vAlign w:val="center"/>
          </w:tcPr>
          <w:p w:rsidR="008415A9" w:rsidRPr="00815F10" w:rsidRDefault="008415A9" w:rsidP="008415A9">
            <w:pPr>
              <w:suppressAutoHyphens/>
              <w:jc w:val="both"/>
              <w:outlineLvl w:val="0"/>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Latincesi</w:t>
            </w:r>
          </w:p>
        </w:tc>
        <w:tc>
          <w:tcPr>
            <w:tcW w:w="1186" w:type="dxa"/>
          </w:tcPr>
          <w:p w:rsidR="008415A9" w:rsidRPr="00815F10" w:rsidRDefault="008415A9" w:rsidP="008415A9">
            <w:pPr>
              <w:suppressAutoHyphens/>
              <w:jc w:val="both"/>
              <w:outlineLvl w:val="0"/>
              <w:rPr>
                <w:rFonts w:ascii="Times New Roman" w:eastAsia="Times New Roman" w:hAnsi="Times New Roman" w:cs="Times New Roman"/>
                <w:b/>
                <w:color w:val="000000" w:themeColor="text1"/>
                <w:sz w:val="24"/>
                <w:szCs w:val="24"/>
                <w:lang w:val="en-US" w:eastAsia="ar-SA"/>
              </w:rPr>
            </w:pPr>
          </w:p>
          <w:p w:rsidR="008415A9" w:rsidRPr="00815F10" w:rsidRDefault="008415A9" w:rsidP="008415A9">
            <w:pPr>
              <w:suppressAutoHyphens/>
              <w:jc w:val="both"/>
              <w:outlineLvl w:val="0"/>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Tekerrür</w:t>
            </w:r>
          </w:p>
        </w:tc>
        <w:tc>
          <w:tcPr>
            <w:tcW w:w="1186" w:type="dxa"/>
          </w:tcPr>
          <w:p w:rsidR="008415A9" w:rsidRPr="00815F10" w:rsidRDefault="008415A9" w:rsidP="008415A9">
            <w:pPr>
              <w:suppressAutoHyphens/>
              <w:jc w:val="both"/>
              <w:outlineLvl w:val="0"/>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Müc. Metodu</w:t>
            </w:r>
          </w:p>
        </w:tc>
        <w:tc>
          <w:tcPr>
            <w:tcW w:w="1270" w:type="dxa"/>
            <w:vAlign w:val="center"/>
          </w:tcPr>
          <w:p w:rsidR="008415A9" w:rsidRPr="00815F10" w:rsidRDefault="008415A9" w:rsidP="008415A9">
            <w:pPr>
              <w:suppressAutoHyphens/>
              <w:jc w:val="both"/>
              <w:outlineLvl w:val="0"/>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 xml:space="preserve">Uygulama </w:t>
            </w:r>
          </w:p>
        </w:tc>
        <w:tc>
          <w:tcPr>
            <w:tcW w:w="924" w:type="dxa"/>
          </w:tcPr>
          <w:p w:rsidR="008415A9" w:rsidRPr="00815F10" w:rsidRDefault="008415A9" w:rsidP="008415A9">
            <w:pPr>
              <w:suppressAutoHyphens/>
              <w:jc w:val="both"/>
              <w:outlineLvl w:val="0"/>
              <w:rPr>
                <w:rFonts w:ascii="Times New Roman" w:eastAsia="Times New Roman" w:hAnsi="Times New Roman" w:cs="Times New Roman"/>
                <w:b/>
                <w:color w:val="000000" w:themeColor="text1"/>
                <w:sz w:val="24"/>
                <w:szCs w:val="24"/>
                <w:lang w:val="en-US" w:eastAsia="ar-SA"/>
              </w:rPr>
            </w:pPr>
          </w:p>
          <w:p w:rsidR="008415A9" w:rsidRPr="00815F10" w:rsidRDefault="008415A9" w:rsidP="008415A9">
            <w:pPr>
              <w:suppressAutoHyphens/>
              <w:jc w:val="both"/>
              <w:outlineLvl w:val="0"/>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Birimi</w:t>
            </w:r>
          </w:p>
        </w:tc>
        <w:tc>
          <w:tcPr>
            <w:tcW w:w="1276" w:type="dxa"/>
            <w:vAlign w:val="center"/>
          </w:tcPr>
          <w:p w:rsidR="008415A9" w:rsidRPr="00815F10" w:rsidRDefault="008415A9" w:rsidP="008415A9">
            <w:pPr>
              <w:suppressAutoHyphens/>
              <w:jc w:val="both"/>
              <w:outlineLvl w:val="0"/>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 xml:space="preserve">Başlangıç Tarihi </w:t>
            </w:r>
          </w:p>
        </w:tc>
        <w:tc>
          <w:tcPr>
            <w:tcW w:w="1134" w:type="dxa"/>
            <w:vAlign w:val="center"/>
          </w:tcPr>
          <w:p w:rsidR="008415A9" w:rsidRPr="00815F10" w:rsidRDefault="008415A9" w:rsidP="008415A9">
            <w:pPr>
              <w:suppressAutoHyphens/>
              <w:jc w:val="both"/>
              <w:outlineLvl w:val="0"/>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Bitiş Tarihi</w:t>
            </w:r>
          </w:p>
        </w:tc>
      </w:tr>
      <w:tr w:rsidR="008415A9" w:rsidRPr="00815F10" w:rsidTr="008415A9">
        <w:trPr>
          <w:trHeight w:val="1327"/>
        </w:trPr>
        <w:tc>
          <w:tcPr>
            <w:tcW w:w="1483" w:type="dxa"/>
            <w:vAlign w:val="center"/>
          </w:tcPr>
          <w:p w:rsidR="008415A9" w:rsidRPr="00815F10" w:rsidRDefault="008415A9" w:rsidP="008415A9">
            <w:pPr>
              <w:suppressAutoHyphens/>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Soyada Pamuk Çizgili Yaprakkurdu (Program: 100.000 da)</w:t>
            </w:r>
          </w:p>
        </w:tc>
        <w:tc>
          <w:tcPr>
            <w:tcW w:w="1323" w:type="dxa"/>
            <w:vAlign w:val="center"/>
          </w:tcPr>
          <w:p w:rsidR="008415A9" w:rsidRPr="00815F10" w:rsidRDefault="008415A9" w:rsidP="008415A9">
            <w:pPr>
              <w:suppressAutoHyphens/>
              <w:outlineLvl w:val="0"/>
              <w:rPr>
                <w:rFonts w:ascii="Times New Roman" w:eastAsia="Times New Roman" w:hAnsi="Times New Roman" w:cs="Times New Roman"/>
                <w:i/>
                <w:color w:val="000000" w:themeColor="text1"/>
                <w:sz w:val="24"/>
                <w:szCs w:val="24"/>
                <w:lang w:val="en-US" w:eastAsia="ar-SA"/>
              </w:rPr>
            </w:pPr>
            <w:r w:rsidRPr="00815F10">
              <w:rPr>
                <w:rFonts w:ascii="Times New Roman" w:eastAsia="Times New Roman" w:hAnsi="Times New Roman" w:cs="Times New Roman"/>
                <w:i/>
                <w:color w:val="000000" w:themeColor="text1"/>
                <w:sz w:val="24"/>
                <w:szCs w:val="24"/>
                <w:lang w:val="en-US" w:eastAsia="ar-SA"/>
              </w:rPr>
              <w:t>Spodoptera Exiqua</w:t>
            </w:r>
          </w:p>
        </w:tc>
        <w:tc>
          <w:tcPr>
            <w:tcW w:w="1186" w:type="dxa"/>
            <w:vAlign w:val="center"/>
          </w:tcPr>
          <w:p w:rsidR="008415A9" w:rsidRPr="00815F10" w:rsidRDefault="008415A9" w:rsidP="008415A9">
            <w:pPr>
              <w:suppressAutoHyphens/>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1</w:t>
            </w:r>
          </w:p>
        </w:tc>
        <w:tc>
          <w:tcPr>
            <w:tcW w:w="1186" w:type="dxa"/>
            <w:vAlign w:val="center"/>
          </w:tcPr>
          <w:p w:rsidR="008415A9" w:rsidRPr="00815F10" w:rsidRDefault="008415A9" w:rsidP="008415A9">
            <w:pPr>
              <w:suppressAutoHyphens/>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Kimyasal</w:t>
            </w:r>
          </w:p>
        </w:tc>
        <w:tc>
          <w:tcPr>
            <w:tcW w:w="1270" w:type="dxa"/>
            <w:vAlign w:val="center"/>
          </w:tcPr>
          <w:p w:rsidR="008415A9" w:rsidRPr="00815F10" w:rsidRDefault="008415A9" w:rsidP="008415A9">
            <w:pPr>
              <w:suppressAutoHyphens/>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154.000</w:t>
            </w:r>
          </w:p>
        </w:tc>
        <w:tc>
          <w:tcPr>
            <w:tcW w:w="924" w:type="dxa"/>
            <w:vAlign w:val="center"/>
          </w:tcPr>
          <w:p w:rsidR="008415A9" w:rsidRPr="00815F10" w:rsidRDefault="008415A9" w:rsidP="008415A9">
            <w:pPr>
              <w:suppressAutoHyphens/>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da</w:t>
            </w:r>
          </w:p>
        </w:tc>
        <w:tc>
          <w:tcPr>
            <w:tcW w:w="1276" w:type="dxa"/>
            <w:vAlign w:val="center"/>
          </w:tcPr>
          <w:p w:rsidR="008415A9" w:rsidRPr="00815F10" w:rsidRDefault="008415A9" w:rsidP="008415A9">
            <w:pPr>
              <w:suppressAutoHyphens/>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0"/>
                <w:szCs w:val="20"/>
                <w:lang w:val="en-US" w:eastAsia="ar-SA"/>
              </w:rPr>
              <w:t>02.05.2020</w:t>
            </w:r>
          </w:p>
        </w:tc>
        <w:tc>
          <w:tcPr>
            <w:tcW w:w="1134" w:type="dxa"/>
            <w:vAlign w:val="center"/>
          </w:tcPr>
          <w:p w:rsidR="008415A9" w:rsidRPr="00815F10" w:rsidRDefault="008415A9" w:rsidP="008415A9">
            <w:pPr>
              <w:suppressAutoHyphens/>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0"/>
                <w:szCs w:val="20"/>
                <w:lang w:val="en-US" w:eastAsia="ar-SA"/>
              </w:rPr>
              <w:t>29.08.2020</w:t>
            </w:r>
          </w:p>
        </w:tc>
      </w:tr>
    </w:tbl>
    <w:p w:rsidR="008415A9" w:rsidRPr="00815F10" w:rsidRDefault="008415A9" w:rsidP="008415A9">
      <w:pPr>
        <w:suppressAutoHyphens/>
        <w:spacing w:after="0" w:line="240" w:lineRule="auto"/>
        <w:rPr>
          <w:rFonts w:ascii="Times New Roman" w:eastAsia="Times New Roman" w:hAnsi="Times New Roman" w:cs="Times New Roman"/>
          <w:color w:val="000000" w:themeColor="text1"/>
          <w:sz w:val="20"/>
          <w:szCs w:val="20"/>
          <w:lang w:val="en-US" w:eastAsia="ar-SA"/>
        </w:rPr>
      </w:pPr>
    </w:p>
    <w:p w:rsidR="008415A9" w:rsidRPr="00815F10" w:rsidRDefault="008415A9" w:rsidP="008415A9">
      <w:pPr>
        <w:suppressAutoHyphens/>
        <w:spacing w:after="0" w:line="240" w:lineRule="auto"/>
        <w:rPr>
          <w:rFonts w:ascii="Times New Roman" w:eastAsia="Times New Roman" w:hAnsi="Times New Roman" w:cs="Times New Roman"/>
          <w:color w:val="000000" w:themeColor="text1"/>
          <w:sz w:val="20"/>
          <w:szCs w:val="20"/>
          <w:lang w:val="en-US" w:eastAsia="ar-SA"/>
        </w:rPr>
      </w:pPr>
    </w:p>
    <w:tbl>
      <w:tblPr>
        <w:tblStyle w:val="TabloKlavuzu10"/>
        <w:tblpPr w:leftFromText="141" w:rightFromText="141" w:vertAnchor="text" w:tblpX="-176" w:tblpY="51"/>
        <w:tblW w:w="9747" w:type="dxa"/>
        <w:tblLook w:val="04A0" w:firstRow="1" w:lastRow="0" w:firstColumn="1" w:lastColumn="0" w:noHBand="0" w:noVBand="1"/>
      </w:tblPr>
      <w:tblGrid>
        <w:gridCol w:w="2510"/>
        <w:gridCol w:w="2359"/>
        <w:gridCol w:w="2359"/>
        <w:gridCol w:w="2519"/>
      </w:tblGrid>
      <w:tr w:rsidR="008415A9" w:rsidRPr="00815F10" w:rsidTr="008415A9">
        <w:trPr>
          <w:trHeight w:val="469"/>
        </w:trPr>
        <w:tc>
          <w:tcPr>
            <w:tcW w:w="2510" w:type="dxa"/>
            <w:vAlign w:val="center"/>
          </w:tcPr>
          <w:p w:rsidR="008415A9" w:rsidRPr="00815F10" w:rsidRDefault="008415A9" w:rsidP="008415A9">
            <w:pPr>
              <w:suppressAutoHyphens/>
              <w:jc w:val="both"/>
              <w:outlineLvl w:val="0"/>
              <w:rPr>
                <w:rFonts w:ascii="Times New Roman" w:eastAsia="Times New Roman" w:hAnsi="Times New Roman" w:cs="Times New Roman"/>
                <w:b/>
                <w:bCs/>
                <w:color w:val="000000" w:themeColor="text1"/>
                <w:sz w:val="24"/>
                <w:szCs w:val="24"/>
                <w:lang w:val="en-US" w:eastAsia="ar-SA"/>
              </w:rPr>
            </w:pPr>
            <w:r w:rsidRPr="00815F10">
              <w:rPr>
                <w:rFonts w:ascii="Times New Roman" w:eastAsia="Times New Roman" w:hAnsi="Times New Roman" w:cs="Times New Roman"/>
                <w:b/>
                <w:bCs/>
                <w:color w:val="000000" w:themeColor="text1"/>
                <w:sz w:val="24"/>
                <w:szCs w:val="24"/>
                <w:lang w:val="en-US" w:eastAsia="ar-SA"/>
              </w:rPr>
              <w:t xml:space="preserve">Etkili  Madde </w:t>
            </w:r>
          </w:p>
        </w:tc>
        <w:tc>
          <w:tcPr>
            <w:tcW w:w="2359" w:type="dxa"/>
            <w:vAlign w:val="center"/>
          </w:tcPr>
          <w:p w:rsidR="008415A9" w:rsidRPr="00815F10" w:rsidRDefault="008415A9" w:rsidP="008415A9">
            <w:pPr>
              <w:suppressAutoHyphens/>
              <w:jc w:val="both"/>
              <w:outlineLvl w:val="0"/>
              <w:rPr>
                <w:rFonts w:ascii="Times New Roman" w:eastAsia="Times New Roman" w:hAnsi="Times New Roman" w:cs="Times New Roman"/>
                <w:b/>
                <w:bCs/>
                <w:color w:val="000000" w:themeColor="text1"/>
                <w:sz w:val="24"/>
                <w:szCs w:val="24"/>
                <w:lang w:val="en-US" w:eastAsia="ar-SA"/>
              </w:rPr>
            </w:pPr>
            <w:r w:rsidRPr="00815F10">
              <w:rPr>
                <w:rFonts w:ascii="Times New Roman" w:eastAsia="Times New Roman" w:hAnsi="Times New Roman" w:cs="Times New Roman"/>
                <w:b/>
                <w:bCs/>
                <w:color w:val="000000" w:themeColor="text1"/>
                <w:sz w:val="24"/>
                <w:szCs w:val="24"/>
                <w:lang w:val="en-US" w:eastAsia="ar-SA"/>
              </w:rPr>
              <w:t>İlaç  Miktarı</w:t>
            </w:r>
          </w:p>
        </w:tc>
        <w:tc>
          <w:tcPr>
            <w:tcW w:w="2359" w:type="dxa"/>
            <w:vAlign w:val="center"/>
          </w:tcPr>
          <w:p w:rsidR="008415A9" w:rsidRPr="00815F10" w:rsidRDefault="008415A9" w:rsidP="008415A9">
            <w:pPr>
              <w:suppressAutoHyphens/>
              <w:jc w:val="both"/>
              <w:outlineLvl w:val="0"/>
              <w:rPr>
                <w:rFonts w:ascii="Times New Roman" w:eastAsia="Times New Roman" w:hAnsi="Times New Roman" w:cs="Times New Roman"/>
                <w:b/>
                <w:bCs/>
                <w:color w:val="000000" w:themeColor="text1"/>
                <w:sz w:val="24"/>
                <w:szCs w:val="24"/>
                <w:lang w:val="en-US" w:eastAsia="ar-SA"/>
              </w:rPr>
            </w:pPr>
            <w:r w:rsidRPr="00815F10">
              <w:rPr>
                <w:rFonts w:ascii="Times New Roman" w:eastAsia="Times New Roman" w:hAnsi="Times New Roman" w:cs="Times New Roman"/>
                <w:b/>
                <w:bCs/>
                <w:color w:val="000000" w:themeColor="text1"/>
                <w:sz w:val="24"/>
                <w:szCs w:val="24"/>
                <w:lang w:val="en-US" w:eastAsia="ar-SA"/>
              </w:rPr>
              <w:t>Birimi</w:t>
            </w:r>
          </w:p>
        </w:tc>
        <w:tc>
          <w:tcPr>
            <w:tcW w:w="2519" w:type="dxa"/>
            <w:vAlign w:val="center"/>
          </w:tcPr>
          <w:p w:rsidR="008415A9" w:rsidRPr="00815F10" w:rsidRDefault="008415A9" w:rsidP="008415A9">
            <w:pPr>
              <w:suppressAutoHyphens/>
              <w:jc w:val="both"/>
              <w:outlineLvl w:val="0"/>
              <w:rPr>
                <w:rFonts w:ascii="Times New Roman" w:eastAsia="Times New Roman" w:hAnsi="Times New Roman" w:cs="Times New Roman"/>
                <w:b/>
                <w:bCs/>
                <w:color w:val="000000" w:themeColor="text1"/>
                <w:sz w:val="24"/>
                <w:szCs w:val="24"/>
                <w:lang w:val="en-US" w:eastAsia="ar-SA"/>
              </w:rPr>
            </w:pPr>
            <w:r w:rsidRPr="00815F10">
              <w:rPr>
                <w:rFonts w:ascii="Times New Roman" w:eastAsia="Times New Roman" w:hAnsi="Times New Roman" w:cs="Times New Roman"/>
                <w:b/>
                <w:bCs/>
                <w:color w:val="000000" w:themeColor="text1"/>
                <w:sz w:val="24"/>
                <w:szCs w:val="24"/>
                <w:lang w:val="en-US" w:eastAsia="ar-SA"/>
              </w:rPr>
              <w:t>Formülizasyon Tipi</w:t>
            </w:r>
          </w:p>
        </w:tc>
      </w:tr>
      <w:tr w:rsidR="008415A9" w:rsidRPr="00815F10" w:rsidTr="008415A9">
        <w:trPr>
          <w:trHeight w:val="469"/>
        </w:trPr>
        <w:tc>
          <w:tcPr>
            <w:tcW w:w="2510" w:type="dxa"/>
            <w:vAlign w:val="center"/>
          </w:tcPr>
          <w:p w:rsidR="008415A9" w:rsidRPr="00815F10" w:rsidRDefault="008415A9" w:rsidP="008415A9">
            <w:pPr>
              <w:suppressAutoHyphens/>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 xml:space="preserve">Malathion 650 g/lt  EC         250 ml/da  </w:t>
            </w:r>
          </w:p>
        </w:tc>
        <w:tc>
          <w:tcPr>
            <w:tcW w:w="2359" w:type="dxa"/>
            <w:vAlign w:val="center"/>
          </w:tcPr>
          <w:p w:rsidR="008415A9" w:rsidRPr="00815F10" w:rsidRDefault="008415A9" w:rsidP="008415A9">
            <w:pPr>
              <w:suppressAutoHyphens/>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38.500</w:t>
            </w:r>
          </w:p>
        </w:tc>
        <w:tc>
          <w:tcPr>
            <w:tcW w:w="2359" w:type="dxa"/>
            <w:vAlign w:val="center"/>
          </w:tcPr>
          <w:p w:rsidR="008415A9" w:rsidRPr="00815F10" w:rsidRDefault="008415A9" w:rsidP="008415A9">
            <w:pPr>
              <w:suppressAutoHyphens/>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lt</w:t>
            </w:r>
          </w:p>
        </w:tc>
        <w:tc>
          <w:tcPr>
            <w:tcW w:w="2519" w:type="dxa"/>
            <w:vAlign w:val="center"/>
          </w:tcPr>
          <w:p w:rsidR="008415A9" w:rsidRPr="00815F10" w:rsidRDefault="008415A9" w:rsidP="008415A9">
            <w:pPr>
              <w:suppressAutoHyphens/>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EC</w:t>
            </w:r>
          </w:p>
        </w:tc>
      </w:tr>
      <w:tr w:rsidR="008415A9" w:rsidRPr="00815F10" w:rsidTr="008415A9">
        <w:trPr>
          <w:trHeight w:val="495"/>
        </w:trPr>
        <w:tc>
          <w:tcPr>
            <w:tcW w:w="2510" w:type="dxa"/>
            <w:vAlign w:val="center"/>
          </w:tcPr>
          <w:p w:rsidR="008415A9" w:rsidRPr="00815F10" w:rsidRDefault="008415A9" w:rsidP="008415A9">
            <w:pPr>
              <w:suppressAutoHyphens/>
              <w:jc w:val="both"/>
              <w:outlineLvl w:val="0"/>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TOPLAM</w:t>
            </w:r>
          </w:p>
        </w:tc>
        <w:tc>
          <w:tcPr>
            <w:tcW w:w="2359" w:type="dxa"/>
            <w:vAlign w:val="center"/>
          </w:tcPr>
          <w:p w:rsidR="008415A9" w:rsidRPr="00815F10" w:rsidRDefault="008415A9" w:rsidP="008415A9">
            <w:pPr>
              <w:suppressAutoHyphens/>
              <w:jc w:val="both"/>
              <w:outlineLvl w:val="0"/>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38.500</w:t>
            </w:r>
          </w:p>
        </w:tc>
        <w:tc>
          <w:tcPr>
            <w:tcW w:w="2359" w:type="dxa"/>
            <w:vAlign w:val="center"/>
          </w:tcPr>
          <w:p w:rsidR="008415A9" w:rsidRPr="00815F10" w:rsidRDefault="008415A9" w:rsidP="008415A9">
            <w:pPr>
              <w:suppressAutoHyphens/>
              <w:jc w:val="both"/>
              <w:outlineLvl w:val="0"/>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lt</w:t>
            </w:r>
          </w:p>
        </w:tc>
        <w:tc>
          <w:tcPr>
            <w:tcW w:w="2519" w:type="dxa"/>
            <w:vAlign w:val="center"/>
          </w:tcPr>
          <w:p w:rsidR="008415A9" w:rsidRPr="00815F10" w:rsidRDefault="008415A9" w:rsidP="008415A9">
            <w:pPr>
              <w:suppressAutoHyphens/>
              <w:jc w:val="both"/>
              <w:outlineLvl w:val="0"/>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EC</w:t>
            </w:r>
          </w:p>
        </w:tc>
      </w:tr>
    </w:tbl>
    <w:p w:rsidR="008415A9" w:rsidRPr="00815F10" w:rsidRDefault="008415A9" w:rsidP="008415A9">
      <w:pPr>
        <w:suppressAutoHyphens/>
        <w:spacing w:after="0" w:line="240" w:lineRule="auto"/>
        <w:rPr>
          <w:rFonts w:ascii="Times New Roman" w:eastAsia="Times New Roman" w:hAnsi="Times New Roman" w:cs="Times New Roman"/>
          <w:color w:val="000000" w:themeColor="text1"/>
          <w:sz w:val="20"/>
          <w:szCs w:val="20"/>
          <w:lang w:val="en-US" w:eastAsia="ar-SA"/>
        </w:rPr>
      </w:pPr>
    </w:p>
    <w:p w:rsidR="008415A9" w:rsidRPr="00815F10" w:rsidRDefault="008415A9" w:rsidP="008415A9">
      <w:pPr>
        <w:suppressAutoHyphens/>
        <w:spacing w:after="0" w:line="240" w:lineRule="auto"/>
        <w:rPr>
          <w:rFonts w:ascii="Times New Roman" w:eastAsia="Times New Roman" w:hAnsi="Times New Roman" w:cs="Times New Roman"/>
          <w:color w:val="000000" w:themeColor="text1"/>
          <w:sz w:val="20"/>
          <w:szCs w:val="20"/>
          <w:lang w:val="en-US" w:eastAsia="ar-SA"/>
        </w:rPr>
      </w:pPr>
    </w:p>
    <w:p w:rsidR="008415A9" w:rsidRPr="00815F10" w:rsidRDefault="008415A9" w:rsidP="008415A9">
      <w:pPr>
        <w:suppressAutoHyphens/>
        <w:spacing w:after="0" w:line="240" w:lineRule="auto"/>
        <w:jc w:val="center"/>
        <w:outlineLvl w:val="0"/>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2021 YILI SOYADA YEŞİLKURT MÜCADELE PROGRAM TEKLİFİ</w:t>
      </w:r>
    </w:p>
    <w:tbl>
      <w:tblPr>
        <w:tblW w:w="9782"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694"/>
        <w:gridCol w:w="7088"/>
      </w:tblGrid>
      <w:tr w:rsidR="008415A9" w:rsidRPr="00815F10" w:rsidTr="008415A9">
        <w:tc>
          <w:tcPr>
            <w:tcW w:w="2694" w:type="dxa"/>
            <w:tcBorders>
              <w:top w:val="single" w:sz="12"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ILÇESI</w:t>
            </w:r>
          </w:p>
        </w:tc>
        <w:tc>
          <w:tcPr>
            <w:tcW w:w="7088" w:type="dxa"/>
            <w:tcBorders>
              <w:top w:val="single" w:sz="12"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Programa Alınan Saha Y.Ç.M.</w:t>
            </w:r>
          </w:p>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(da) Yeraleti</w:t>
            </w:r>
          </w:p>
        </w:tc>
      </w:tr>
      <w:tr w:rsidR="008415A9" w:rsidRPr="00815F10" w:rsidTr="008415A9">
        <w:tc>
          <w:tcPr>
            <w:tcW w:w="2694" w:type="dxa"/>
            <w:tcBorders>
              <w:top w:val="single" w:sz="6"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KARATAŞ</w:t>
            </w:r>
          </w:p>
        </w:tc>
        <w:tc>
          <w:tcPr>
            <w:tcW w:w="7088" w:type="dxa"/>
            <w:tcBorders>
              <w:top w:val="single" w:sz="6"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40.000</w:t>
            </w:r>
          </w:p>
        </w:tc>
      </w:tr>
      <w:tr w:rsidR="008415A9" w:rsidRPr="00815F10" w:rsidTr="008415A9">
        <w:tc>
          <w:tcPr>
            <w:tcW w:w="2694" w:type="dxa"/>
            <w:tcBorders>
              <w:top w:val="single" w:sz="6"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CEYHAN</w:t>
            </w:r>
          </w:p>
        </w:tc>
        <w:tc>
          <w:tcPr>
            <w:tcW w:w="7088" w:type="dxa"/>
            <w:tcBorders>
              <w:top w:val="single" w:sz="6"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20.000</w:t>
            </w:r>
          </w:p>
        </w:tc>
      </w:tr>
      <w:tr w:rsidR="008415A9" w:rsidRPr="00815F10" w:rsidTr="008415A9">
        <w:tc>
          <w:tcPr>
            <w:tcW w:w="2694" w:type="dxa"/>
            <w:tcBorders>
              <w:top w:val="single" w:sz="6"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SEYHAN</w:t>
            </w:r>
          </w:p>
        </w:tc>
        <w:tc>
          <w:tcPr>
            <w:tcW w:w="7088" w:type="dxa"/>
            <w:tcBorders>
              <w:top w:val="single" w:sz="6"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5.000</w:t>
            </w:r>
          </w:p>
        </w:tc>
      </w:tr>
      <w:tr w:rsidR="008415A9" w:rsidRPr="00815F10" w:rsidTr="008415A9">
        <w:tc>
          <w:tcPr>
            <w:tcW w:w="2694" w:type="dxa"/>
            <w:tcBorders>
              <w:top w:val="single" w:sz="6"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YÜREGIR</w:t>
            </w:r>
          </w:p>
        </w:tc>
        <w:tc>
          <w:tcPr>
            <w:tcW w:w="7088" w:type="dxa"/>
            <w:tcBorders>
              <w:top w:val="single" w:sz="6"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35.000</w:t>
            </w:r>
          </w:p>
        </w:tc>
      </w:tr>
      <w:tr w:rsidR="008415A9" w:rsidRPr="00815F10" w:rsidTr="008415A9">
        <w:tc>
          <w:tcPr>
            <w:tcW w:w="2694" w:type="dxa"/>
            <w:tcBorders>
              <w:top w:val="single" w:sz="6" w:space="0" w:color="auto"/>
              <w:left w:val="single" w:sz="12" w:space="0" w:color="auto"/>
              <w:bottom w:val="single" w:sz="12"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b/>
                <w:i/>
                <w:color w:val="000000" w:themeColor="text1"/>
                <w:sz w:val="24"/>
                <w:szCs w:val="24"/>
                <w:lang w:eastAsia="ar-SA"/>
              </w:rPr>
            </w:pPr>
            <w:proofErr w:type="gramStart"/>
            <w:r w:rsidRPr="00815F10">
              <w:rPr>
                <w:rFonts w:ascii="Times New Roman" w:eastAsia="Times New Roman" w:hAnsi="Times New Roman" w:cs="Times New Roman"/>
                <w:b/>
                <w:i/>
                <w:color w:val="000000" w:themeColor="text1"/>
                <w:sz w:val="24"/>
                <w:szCs w:val="24"/>
                <w:lang w:eastAsia="ar-SA"/>
              </w:rPr>
              <w:t>TOPLAM :</w:t>
            </w:r>
            <w:proofErr w:type="gramEnd"/>
          </w:p>
        </w:tc>
        <w:tc>
          <w:tcPr>
            <w:tcW w:w="7088" w:type="dxa"/>
            <w:tcBorders>
              <w:top w:val="single" w:sz="6" w:space="0" w:color="auto"/>
              <w:left w:val="single" w:sz="6" w:space="0" w:color="auto"/>
              <w:bottom w:val="single" w:sz="12"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b/>
                <w:i/>
                <w:color w:val="000000" w:themeColor="text1"/>
                <w:sz w:val="24"/>
                <w:szCs w:val="24"/>
                <w:lang w:eastAsia="ar-SA"/>
              </w:rPr>
            </w:pPr>
            <w:r w:rsidRPr="00815F10">
              <w:rPr>
                <w:rFonts w:ascii="Times New Roman" w:eastAsia="Times New Roman" w:hAnsi="Times New Roman" w:cs="Times New Roman"/>
                <w:b/>
                <w:i/>
                <w:color w:val="000000" w:themeColor="text1"/>
                <w:sz w:val="24"/>
                <w:szCs w:val="24"/>
                <w:lang w:eastAsia="ar-SA"/>
              </w:rPr>
              <w:t>100.000</w:t>
            </w:r>
          </w:p>
        </w:tc>
      </w:tr>
    </w:tbl>
    <w:p w:rsidR="008415A9" w:rsidRPr="00815F10" w:rsidRDefault="008415A9" w:rsidP="008415A9">
      <w:pPr>
        <w:suppressAutoHyphens/>
        <w:spacing w:after="0" w:line="240" w:lineRule="auto"/>
        <w:rPr>
          <w:rFonts w:ascii="Times New Roman" w:eastAsia="Times New Roman" w:hAnsi="Times New Roman" w:cs="Times New Roman"/>
          <w:color w:val="000000" w:themeColor="text1"/>
          <w:sz w:val="20"/>
          <w:szCs w:val="20"/>
          <w:lang w:val="en-US" w:eastAsia="ar-SA"/>
        </w:rPr>
      </w:pPr>
    </w:p>
    <w:p w:rsidR="008415A9" w:rsidRPr="00815F10" w:rsidRDefault="008415A9" w:rsidP="008415A9">
      <w:pPr>
        <w:suppressAutoHyphens/>
        <w:spacing w:after="0" w:line="240" w:lineRule="auto"/>
        <w:rPr>
          <w:rFonts w:ascii="Times New Roman" w:eastAsia="Times New Roman" w:hAnsi="Times New Roman" w:cs="Times New Roman"/>
          <w:color w:val="000000" w:themeColor="text1"/>
          <w:sz w:val="20"/>
          <w:szCs w:val="20"/>
          <w:lang w:val="en-US" w:eastAsia="ar-SA"/>
        </w:rPr>
      </w:pPr>
    </w:p>
    <w:p w:rsidR="008415A9" w:rsidRPr="00815F10" w:rsidRDefault="008415A9" w:rsidP="008415A9">
      <w:pPr>
        <w:suppressAutoHyphens/>
        <w:spacing w:after="0" w:line="240" w:lineRule="auto"/>
        <w:jc w:val="center"/>
        <w:outlineLvl w:val="0"/>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2020 YILI ADANA İLİ SOYADA YEŞİLKURT MÜCADELESİ</w:t>
      </w:r>
    </w:p>
    <w:p w:rsidR="008415A9" w:rsidRPr="00815F10" w:rsidRDefault="008415A9" w:rsidP="008415A9">
      <w:pPr>
        <w:suppressAutoHyphens/>
        <w:spacing w:after="0" w:line="240" w:lineRule="auto"/>
        <w:jc w:val="center"/>
        <w:outlineLvl w:val="0"/>
        <w:rPr>
          <w:rFonts w:ascii="Times New Roman" w:eastAsia="Times New Roman" w:hAnsi="Times New Roman" w:cs="Times New Roman"/>
          <w:b/>
          <w:color w:val="000000" w:themeColor="text1"/>
          <w:sz w:val="24"/>
          <w:szCs w:val="24"/>
          <w:lang w:val="en-US" w:eastAsia="ar-SA"/>
        </w:rPr>
      </w:pPr>
    </w:p>
    <w:tbl>
      <w:tblPr>
        <w:tblStyle w:val="TabloKlavuzu10"/>
        <w:tblW w:w="9782" w:type="dxa"/>
        <w:tblInd w:w="-176" w:type="dxa"/>
        <w:tblLayout w:type="fixed"/>
        <w:tblLook w:val="04A0" w:firstRow="1" w:lastRow="0" w:firstColumn="1" w:lastColumn="0" w:noHBand="0" w:noVBand="1"/>
      </w:tblPr>
      <w:tblGrid>
        <w:gridCol w:w="1376"/>
        <w:gridCol w:w="1150"/>
        <w:gridCol w:w="1176"/>
        <w:gridCol w:w="1154"/>
        <w:gridCol w:w="1270"/>
        <w:gridCol w:w="1047"/>
        <w:gridCol w:w="1333"/>
        <w:gridCol w:w="1276"/>
      </w:tblGrid>
      <w:tr w:rsidR="008415A9" w:rsidRPr="00815F10" w:rsidTr="008415A9">
        <w:trPr>
          <w:trHeight w:val="1044"/>
        </w:trPr>
        <w:tc>
          <w:tcPr>
            <w:tcW w:w="1376" w:type="dxa"/>
            <w:vAlign w:val="center"/>
          </w:tcPr>
          <w:p w:rsidR="008415A9" w:rsidRPr="00815F10" w:rsidRDefault="008415A9" w:rsidP="008415A9">
            <w:pPr>
              <w:suppressAutoHyphens/>
              <w:jc w:val="both"/>
              <w:outlineLvl w:val="0"/>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Zararlı Organizma</w:t>
            </w:r>
          </w:p>
        </w:tc>
        <w:tc>
          <w:tcPr>
            <w:tcW w:w="1150" w:type="dxa"/>
            <w:vAlign w:val="center"/>
          </w:tcPr>
          <w:p w:rsidR="008415A9" w:rsidRPr="00815F10" w:rsidRDefault="008415A9" w:rsidP="008415A9">
            <w:pPr>
              <w:suppressAutoHyphens/>
              <w:jc w:val="both"/>
              <w:outlineLvl w:val="0"/>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Latincesi</w:t>
            </w:r>
          </w:p>
        </w:tc>
        <w:tc>
          <w:tcPr>
            <w:tcW w:w="1176" w:type="dxa"/>
          </w:tcPr>
          <w:p w:rsidR="008415A9" w:rsidRPr="00815F10" w:rsidRDefault="008415A9" w:rsidP="008415A9">
            <w:pPr>
              <w:suppressAutoHyphens/>
              <w:jc w:val="both"/>
              <w:outlineLvl w:val="0"/>
              <w:rPr>
                <w:rFonts w:ascii="Times New Roman" w:eastAsia="Times New Roman" w:hAnsi="Times New Roman" w:cs="Times New Roman"/>
                <w:b/>
                <w:color w:val="000000" w:themeColor="text1"/>
                <w:sz w:val="24"/>
                <w:szCs w:val="24"/>
                <w:lang w:val="en-US" w:eastAsia="ar-SA"/>
              </w:rPr>
            </w:pPr>
          </w:p>
          <w:p w:rsidR="008415A9" w:rsidRPr="00815F10" w:rsidRDefault="008415A9" w:rsidP="008415A9">
            <w:pPr>
              <w:suppressAutoHyphens/>
              <w:jc w:val="both"/>
              <w:outlineLvl w:val="0"/>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Tekerrür</w:t>
            </w:r>
          </w:p>
        </w:tc>
        <w:tc>
          <w:tcPr>
            <w:tcW w:w="1154" w:type="dxa"/>
          </w:tcPr>
          <w:p w:rsidR="008415A9" w:rsidRPr="00815F10" w:rsidRDefault="008415A9" w:rsidP="008415A9">
            <w:pPr>
              <w:suppressAutoHyphens/>
              <w:jc w:val="both"/>
              <w:outlineLvl w:val="0"/>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Müc. Metodu</w:t>
            </w:r>
          </w:p>
        </w:tc>
        <w:tc>
          <w:tcPr>
            <w:tcW w:w="1270" w:type="dxa"/>
            <w:vAlign w:val="center"/>
          </w:tcPr>
          <w:p w:rsidR="008415A9" w:rsidRPr="00815F10" w:rsidRDefault="008415A9" w:rsidP="008415A9">
            <w:pPr>
              <w:suppressAutoHyphens/>
              <w:jc w:val="both"/>
              <w:outlineLvl w:val="0"/>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 xml:space="preserve">Uygulama </w:t>
            </w:r>
          </w:p>
        </w:tc>
        <w:tc>
          <w:tcPr>
            <w:tcW w:w="1047" w:type="dxa"/>
          </w:tcPr>
          <w:p w:rsidR="008415A9" w:rsidRPr="00815F10" w:rsidRDefault="008415A9" w:rsidP="008415A9">
            <w:pPr>
              <w:suppressAutoHyphens/>
              <w:jc w:val="both"/>
              <w:outlineLvl w:val="0"/>
              <w:rPr>
                <w:rFonts w:ascii="Times New Roman" w:eastAsia="Times New Roman" w:hAnsi="Times New Roman" w:cs="Times New Roman"/>
                <w:b/>
                <w:color w:val="000000" w:themeColor="text1"/>
                <w:sz w:val="24"/>
                <w:szCs w:val="24"/>
                <w:lang w:val="en-US" w:eastAsia="ar-SA"/>
              </w:rPr>
            </w:pPr>
          </w:p>
          <w:p w:rsidR="008415A9" w:rsidRPr="00815F10" w:rsidRDefault="008415A9" w:rsidP="008415A9">
            <w:pPr>
              <w:suppressAutoHyphens/>
              <w:jc w:val="both"/>
              <w:outlineLvl w:val="0"/>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Birimi</w:t>
            </w:r>
          </w:p>
        </w:tc>
        <w:tc>
          <w:tcPr>
            <w:tcW w:w="1333" w:type="dxa"/>
            <w:vAlign w:val="center"/>
          </w:tcPr>
          <w:p w:rsidR="008415A9" w:rsidRPr="00815F10" w:rsidRDefault="008415A9" w:rsidP="008415A9">
            <w:pPr>
              <w:suppressAutoHyphens/>
              <w:jc w:val="both"/>
              <w:outlineLvl w:val="0"/>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 xml:space="preserve">Başlangıç Tarihi </w:t>
            </w:r>
          </w:p>
        </w:tc>
        <w:tc>
          <w:tcPr>
            <w:tcW w:w="1276" w:type="dxa"/>
            <w:vAlign w:val="center"/>
          </w:tcPr>
          <w:p w:rsidR="008415A9" w:rsidRPr="00815F10" w:rsidRDefault="008415A9" w:rsidP="008415A9">
            <w:pPr>
              <w:suppressAutoHyphens/>
              <w:jc w:val="both"/>
              <w:outlineLvl w:val="0"/>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Bitiş Tarihi</w:t>
            </w:r>
          </w:p>
        </w:tc>
      </w:tr>
      <w:tr w:rsidR="008415A9" w:rsidRPr="00815F10" w:rsidTr="008415A9">
        <w:trPr>
          <w:trHeight w:val="1044"/>
        </w:trPr>
        <w:tc>
          <w:tcPr>
            <w:tcW w:w="1376" w:type="dxa"/>
            <w:vAlign w:val="center"/>
          </w:tcPr>
          <w:p w:rsidR="008415A9" w:rsidRPr="00815F10" w:rsidRDefault="008415A9" w:rsidP="008415A9">
            <w:pPr>
              <w:suppressAutoHyphens/>
              <w:jc w:val="center"/>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Soyada Yeşilkurt (Program: 100.000 da)</w:t>
            </w:r>
          </w:p>
        </w:tc>
        <w:tc>
          <w:tcPr>
            <w:tcW w:w="1150" w:type="dxa"/>
            <w:vAlign w:val="center"/>
          </w:tcPr>
          <w:p w:rsidR="008415A9" w:rsidRPr="00815F10" w:rsidRDefault="008415A9" w:rsidP="008415A9">
            <w:pPr>
              <w:suppressAutoHyphens/>
              <w:jc w:val="center"/>
              <w:outlineLvl w:val="0"/>
              <w:rPr>
                <w:rFonts w:ascii="Times New Roman" w:eastAsia="Times New Roman" w:hAnsi="Times New Roman" w:cs="Times New Roman"/>
                <w:i/>
                <w:color w:val="000000" w:themeColor="text1"/>
                <w:sz w:val="24"/>
                <w:szCs w:val="24"/>
                <w:lang w:val="en-US" w:eastAsia="ar-SA"/>
              </w:rPr>
            </w:pPr>
            <w:r w:rsidRPr="00815F10">
              <w:rPr>
                <w:rFonts w:ascii="Times New Roman" w:eastAsia="Times New Roman" w:hAnsi="Times New Roman" w:cs="Times New Roman"/>
                <w:i/>
                <w:color w:val="000000" w:themeColor="text1"/>
                <w:sz w:val="24"/>
                <w:szCs w:val="24"/>
                <w:lang w:val="en-US" w:eastAsia="ar-SA"/>
              </w:rPr>
              <w:t>Heliothis armigera</w:t>
            </w:r>
          </w:p>
        </w:tc>
        <w:tc>
          <w:tcPr>
            <w:tcW w:w="1176" w:type="dxa"/>
            <w:vAlign w:val="center"/>
          </w:tcPr>
          <w:p w:rsidR="008415A9" w:rsidRPr="00815F10" w:rsidRDefault="008415A9" w:rsidP="008415A9">
            <w:pPr>
              <w:suppressAutoHyphens/>
              <w:jc w:val="center"/>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2</w:t>
            </w:r>
          </w:p>
        </w:tc>
        <w:tc>
          <w:tcPr>
            <w:tcW w:w="1154" w:type="dxa"/>
            <w:vAlign w:val="center"/>
          </w:tcPr>
          <w:p w:rsidR="008415A9" w:rsidRPr="00815F10" w:rsidRDefault="008415A9" w:rsidP="008415A9">
            <w:pPr>
              <w:suppressAutoHyphens/>
              <w:jc w:val="center"/>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Kimyasal</w:t>
            </w:r>
          </w:p>
        </w:tc>
        <w:tc>
          <w:tcPr>
            <w:tcW w:w="1270" w:type="dxa"/>
            <w:vAlign w:val="center"/>
          </w:tcPr>
          <w:p w:rsidR="008415A9" w:rsidRPr="00815F10" w:rsidRDefault="008415A9" w:rsidP="008415A9">
            <w:pPr>
              <w:suppressAutoHyphens/>
              <w:jc w:val="center"/>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149.000</w:t>
            </w:r>
          </w:p>
        </w:tc>
        <w:tc>
          <w:tcPr>
            <w:tcW w:w="1047" w:type="dxa"/>
            <w:vAlign w:val="center"/>
          </w:tcPr>
          <w:p w:rsidR="008415A9" w:rsidRPr="00815F10" w:rsidRDefault="008415A9" w:rsidP="008415A9">
            <w:pPr>
              <w:suppressAutoHyphens/>
              <w:jc w:val="center"/>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da</w:t>
            </w:r>
          </w:p>
        </w:tc>
        <w:tc>
          <w:tcPr>
            <w:tcW w:w="1333" w:type="dxa"/>
            <w:vAlign w:val="center"/>
          </w:tcPr>
          <w:p w:rsidR="008415A9" w:rsidRPr="00815F10" w:rsidRDefault="008415A9" w:rsidP="008415A9">
            <w:pPr>
              <w:suppressAutoHyphens/>
              <w:jc w:val="center"/>
              <w:outlineLvl w:val="0"/>
              <w:rPr>
                <w:rFonts w:ascii="Times New Roman" w:eastAsia="Times New Roman" w:hAnsi="Times New Roman" w:cs="Times New Roman"/>
                <w:color w:val="000000" w:themeColor="text1"/>
                <w:sz w:val="20"/>
                <w:szCs w:val="20"/>
                <w:lang w:val="en-US" w:eastAsia="ar-SA"/>
              </w:rPr>
            </w:pPr>
            <w:r w:rsidRPr="00815F10">
              <w:rPr>
                <w:rFonts w:ascii="Times New Roman" w:eastAsia="Times New Roman" w:hAnsi="Times New Roman" w:cs="Times New Roman"/>
                <w:color w:val="000000" w:themeColor="text1"/>
                <w:sz w:val="20"/>
                <w:szCs w:val="20"/>
                <w:lang w:val="en-US" w:eastAsia="ar-SA"/>
              </w:rPr>
              <w:t>01.06.2020</w:t>
            </w:r>
          </w:p>
        </w:tc>
        <w:tc>
          <w:tcPr>
            <w:tcW w:w="1276" w:type="dxa"/>
            <w:vAlign w:val="center"/>
          </w:tcPr>
          <w:p w:rsidR="008415A9" w:rsidRPr="00815F10" w:rsidRDefault="008415A9" w:rsidP="008415A9">
            <w:pPr>
              <w:suppressAutoHyphens/>
              <w:jc w:val="center"/>
              <w:outlineLvl w:val="0"/>
              <w:rPr>
                <w:rFonts w:ascii="Times New Roman" w:eastAsia="Times New Roman" w:hAnsi="Times New Roman" w:cs="Times New Roman"/>
                <w:color w:val="000000" w:themeColor="text1"/>
                <w:sz w:val="20"/>
                <w:szCs w:val="20"/>
                <w:lang w:val="en-US" w:eastAsia="ar-SA"/>
              </w:rPr>
            </w:pPr>
            <w:r w:rsidRPr="00815F10">
              <w:rPr>
                <w:rFonts w:ascii="Times New Roman" w:eastAsia="Times New Roman" w:hAnsi="Times New Roman" w:cs="Times New Roman"/>
                <w:color w:val="000000" w:themeColor="text1"/>
                <w:sz w:val="20"/>
                <w:szCs w:val="20"/>
                <w:lang w:val="en-US" w:eastAsia="ar-SA"/>
              </w:rPr>
              <w:t>30.09.2020</w:t>
            </w:r>
          </w:p>
        </w:tc>
      </w:tr>
    </w:tbl>
    <w:p w:rsidR="008415A9" w:rsidRPr="00815F10" w:rsidRDefault="008415A9" w:rsidP="008415A9">
      <w:pPr>
        <w:suppressAutoHyphens/>
        <w:spacing w:after="0" w:line="240" w:lineRule="auto"/>
        <w:rPr>
          <w:rFonts w:ascii="Times New Roman" w:eastAsia="Times New Roman" w:hAnsi="Times New Roman" w:cs="Times New Roman"/>
          <w:color w:val="000000" w:themeColor="text1"/>
          <w:sz w:val="20"/>
          <w:szCs w:val="20"/>
          <w:lang w:val="en-US" w:eastAsia="ar-SA"/>
        </w:rPr>
      </w:pPr>
    </w:p>
    <w:p w:rsidR="008415A9" w:rsidRPr="00815F10" w:rsidRDefault="008415A9" w:rsidP="008415A9">
      <w:pPr>
        <w:suppressAutoHyphens/>
        <w:spacing w:after="0" w:line="240" w:lineRule="auto"/>
        <w:rPr>
          <w:rFonts w:ascii="Times New Roman" w:eastAsia="Times New Roman" w:hAnsi="Times New Roman" w:cs="Times New Roman"/>
          <w:color w:val="000000" w:themeColor="text1"/>
          <w:sz w:val="20"/>
          <w:szCs w:val="20"/>
          <w:lang w:val="en-US" w:eastAsia="ar-SA"/>
        </w:rPr>
      </w:pPr>
    </w:p>
    <w:tbl>
      <w:tblPr>
        <w:tblStyle w:val="TabloKlavuzu10"/>
        <w:tblW w:w="0" w:type="auto"/>
        <w:tblInd w:w="-176" w:type="dxa"/>
        <w:tblLook w:val="04A0" w:firstRow="1" w:lastRow="0" w:firstColumn="1" w:lastColumn="0" w:noHBand="0" w:noVBand="1"/>
      </w:tblPr>
      <w:tblGrid>
        <w:gridCol w:w="6675"/>
        <w:gridCol w:w="869"/>
        <w:gridCol w:w="761"/>
        <w:gridCol w:w="1469"/>
      </w:tblGrid>
      <w:tr w:rsidR="008415A9" w:rsidRPr="00815F10" w:rsidTr="008415A9">
        <w:trPr>
          <w:trHeight w:val="327"/>
        </w:trPr>
        <w:tc>
          <w:tcPr>
            <w:tcW w:w="2642" w:type="dxa"/>
            <w:vAlign w:val="center"/>
          </w:tcPr>
          <w:p w:rsidR="008415A9" w:rsidRPr="00815F10" w:rsidRDefault="008415A9" w:rsidP="008415A9">
            <w:pPr>
              <w:suppressAutoHyphens/>
              <w:jc w:val="both"/>
              <w:outlineLvl w:val="0"/>
              <w:rPr>
                <w:rFonts w:ascii="Times New Roman" w:eastAsia="Times New Roman" w:hAnsi="Times New Roman" w:cs="Times New Roman"/>
                <w:b/>
                <w:bCs/>
                <w:color w:val="000000" w:themeColor="text1"/>
                <w:sz w:val="24"/>
                <w:szCs w:val="24"/>
                <w:lang w:val="en-US" w:eastAsia="ar-SA"/>
              </w:rPr>
            </w:pPr>
            <w:r w:rsidRPr="00815F10">
              <w:rPr>
                <w:rFonts w:ascii="Times New Roman" w:eastAsia="Times New Roman" w:hAnsi="Times New Roman" w:cs="Times New Roman"/>
                <w:b/>
                <w:bCs/>
                <w:color w:val="000000" w:themeColor="text1"/>
                <w:sz w:val="24"/>
                <w:szCs w:val="24"/>
                <w:lang w:val="en-US" w:eastAsia="ar-SA"/>
              </w:rPr>
              <w:t xml:space="preserve">Etkili  Madde </w:t>
            </w:r>
          </w:p>
        </w:tc>
        <w:tc>
          <w:tcPr>
            <w:tcW w:w="2457" w:type="dxa"/>
            <w:vAlign w:val="center"/>
          </w:tcPr>
          <w:p w:rsidR="008415A9" w:rsidRPr="00815F10" w:rsidRDefault="008415A9" w:rsidP="008415A9">
            <w:pPr>
              <w:suppressAutoHyphens/>
              <w:jc w:val="both"/>
              <w:outlineLvl w:val="0"/>
              <w:rPr>
                <w:rFonts w:ascii="Times New Roman" w:eastAsia="Times New Roman" w:hAnsi="Times New Roman" w:cs="Times New Roman"/>
                <w:b/>
                <w:bCs/>
                <w:color w:val="000000" w:themeColor="text1"/>
                <w:sz w:val="24"/>
                <w:szCs w:val="24"/>
                <w:lang w:val="en-US" w:eastAsia="ar-SA"/>
              </w:rPr>
            </w:pPr>
            <w:r w:rsidRPr="00815F10">
              <w:rPr>
                <w:rFonts w:ascii="Times New Roman" w:eastAsia="Times New Roman" w:hAnsi="Times New Roman" w:cs="Times New Roman"/>
                <w:b/>
                <w:bCs/>
                <w:color w:val="000000" w:themeColor="text1"/>
                <w:sz w:val="24"/>
                <w:szCs w:val="24"/>
                <w:lang w:val="en-US" w:eastAsia="ar-SA"/>
              </w:rPr>
              <w:t>İlaç  Miktarı</w:t>
            </w:r>
          </w:p>
        </w:tc>
        <w:tc>
          <w:tcPr>
            <w:tcW w:w="1564" w:type="dxa"/>
            <w:vAlign w:val="center"/>
          </w:tcPr>
          <w:p w:rsidR="008415A9" w:rsidRPr="00815F10" w:rsidRDefault="008415A9" w:rsidP="008415A9">
            <w:pPr>
              <w:suppressAutoHyphens/>
              <w:jc w:val="both"/>
              <w:outlineLvl w:val="0"/>
              <w:rPr>
                <w:rFonts w:ascii="Times New Roman" w:eastAsia="Times New Roman" w:hAnsi="Times New Roman" w:cs="Times New Roman"/>
                <w:b/>
                <w:bCs/>
                <w:color w:val="000000" w:themeColor="text1"/>
                <w:sz w:val="24"/>
                <w:szCs w:val="24"/>
                <w:lang w:val="en-US" w:eastAsia="ar-SA"/>
              </w:rPr>
            </w:pPr>
            <w:r w:rsidRPr="00815F10">
              <w:rPr>
                <w:rFonts w:ascii="Times New Roman" w:eastAsia="Times New Roman" w:hAnsi="Times New Roman" w:cs="Times New Roman"/>
                <w:b/>
                <w:bCs/>
                <w:color w:val="000000" w:themeColor="text1"/>
                <w:sz w:val="24"/>
                <w:szCs w:val="24"/>
                <w:lang w:val="en-US" w:eastAsia="ar-SA"/>
              </w:rPr>
              <w:t>Birimi</w:t>
            </w:r>
          </w:p>
        </w:tc>
        <w:tc>
          <w:tcPr>
            <w:tcW w:w="3119" w:type="dxa"/>
            <w:vAlign w:val="center"/>
          </w:tcPr>
          <w:p w:rsidR="008415A9" w:rsidRPr="00815F10" w:rsidRDefault="008415A9" w:rsidP="008415A9">
            <w:pPr>
              <w:suppressAutoHyphens/>
              <w:jc w:val="both"/>
              <w:outlineLvl w:val="0"/>
              <w:rPr>
                <w:rFonts w:ascii="Times New Roman" w:eastAsia="Times New Roman" w:hAnsi="Times New Roman" w:cs="Times New Roman"/>
                <w:b/>
                <w:bCs/>
                <w:color w:val="000000" w:themeColor="text1"/>
                <w:sz w:val="24"/>
                <w:szCs w:val="24"/>
                <w:lang w:val="en-US" w:eastAsia="ar-SA"/>
              </w:rPr>
            </w:pPr>
            <w:r w:rsidRPr="00815F10">
              <w:rPr>
                <w:rFonts w:ascii="Times New Roman" w:eastAsia="Times New Roman" w:hAnsi="Times New Roman" w:cs="Times New Roman"/>
                <w:b/>
                <w:bCs/>
                <w:color w:val="000000" w:themeColor="text1"/>
                <w:sz w:val="24"/>
                <w:szCs w:val="24"/>
                <w:lang w:val="en-US" w:eastAsia="ar-SA"/>
              </w:rPr>
              <w:t>Formülizasyon Tipi</w:t>
            </w:r>
          </w:p>
        </w:tc>
      </w:tr>
      <w:tr w:rsidR="008415A9" w:rsidRPr="00815F10" w:rsidTr="008415A9">
        <w:trPr>
          <w:trHeight w:val="327"/>
        </w:trPr>
        <w:tc>
          <w:tcPr>
            <w:tcW w:w="2642" w:type="dxa"/>
            <w:vAlign w:val="center"/>
          </w:tcPr>
          <w:p w:rsidR="008415A9" w:rsidRPr="00815F10" w:rsidRDefault="008415A9" w:rsidP="008415A9">
            <w:pPr>
              <w:keepNext/>
              <w:numPr>
                <w:ilvl w:val="0"/>
                <w:numId w:val="1"/>
              </w:numPr>
              <w:tabs>
                <w:tab w:val="clear" w:pos="0"/>
              </w:tabs>
              <w:suppressAutoHyphens/>
              <w:ind w:left="0" w:firstLine="0"/>
              <w:outlineLvl w:val="5"/>
              <w:rPr>
                <w:rFonts w:ascii="Times New Roman" w:eastAsia="Arial Unicode MS" w:hAnsi="Times New Roman" w:cs="Times New Roman"/>
                <w:i/>
                <w:color w:val="000000" w:themeColor="text1"/>
                <w:sz w:val="24"/>
                <w:szCs w:val="24"/>
                <w:lang w:eastAsia="ar-SA"/>
              </w:rPr>
            </w:pPr>
            <w:r w:rsidRPr="00815F10">
              <w:rPr>
                <w:rFonts w:ascii="Times New Roman" w:eastAsia="Arial Unicode MS" w:hAnsi="Times New Roman" w:cs="Times New Roman"/>
                <w:color w:val="000000" w:themeColor="text1"/>
                <w:szCs w:val="20"/>
                <w:lang w:eastAsia="ar-SA"/>
              </w:rPr>
              <w:t>Bifenthrin 100 g/</w:t>
            </w:r>
            <w:proofErr w:type="gramStart"/>
            <w:r w:rsidRPr="00815F10">
              <w:rPr>
                <w:rFonts w:ascii="Times New Roman" w:eastAsia="Arial Unicode MS" w:hAnsi="Times New Roman" w:cs="Times New Roman"/>
                <w:color w:val="000000" w:themeColor="text1"/>
                <w:szCs w:val="20"/>
                <w:lang w:eastAsia="ar-SA"/>
              </w:rPr>
              <w:t>l  100</w:t>
            </w:r>
            <w:proofErr w:type="gramEnd"/>
            <w:r w:rsidRPr="00815F10">
              <w:rPr>
                <w:rFonts w:ascii="Times New Roman" w:eastAsia="Arial Unicode MS" w:hAnsi="Times New Roman" w:cs="Times New Roman"/>
                <w:color w:val="000000" w:themeColor="text1"/>
                <w:szCs w:val="20"/>
                <w:lang w:eastAsia="ar-SA"/>
              </w:rPr>
              <w:t xml:space="preserve"> ml/da </w:t>
            </w:r>
          </w:p>
        </w:tc>
        <w:tc>
          <w:tcPr>
            <w:tcW w:w="2457" w:type="dxa"/>
            <w:vAlign w:val="center"/>
          </w:tcPr>
          <w:p w:rsidR="008415A9" w:rsidRPr="00815F10" w:rsidRDefault="008415A9" w:rsidP="008415A9">
            <w:pPr>
              <w:suppressAutoHyphens/>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10.000</w:t>
            </w:r>
          </w:p>
        </w:tc>
        <w:tc>
          <w:tcPr>
            <w:tcW w:w="1564" w:type="dxa"/>
            <w:vAlign w:val="center"/>
          </w:tcPr>
          <w:p w:rsidR="008415A9" w:rsidRPr="00815F10" w:rsidRDefault="008415A9" w:rsidP="008415A9">
            <w:pPr>
              <w:suppressAutoHyphens/>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lt</w:t>
            </w:r>
          </w:p>
        </w:tc>
        <w:tc>
          <w:tcPr>
            <w:tcW w:w="3119" w:type="dxa"/>
            <w:vAlign w:val="center"/>
          </w:tcPr>
          <w:p w:rsidR="008415A9" w:rsidRPr="00815F10" w:rsidRDefault="008415A9" w:rsidP="008415A9">
            <w:pPr>
              <w:suppressAutoHyphens/>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EC</w:t>
            </w:r>
          </w:p>
        </w:tc>
      </w:tr>
      <w:tr w:rsidR="008415A9" w:rsidRPr="00815F10" w:rsidTr="008415A9">
        <w:trPr>
          <w:trHeight w:val="327"/>
        </w:trPr>
        <w:tc>
          <w:tcPr>
            <w:tcW w:w="2642" w:type="dxa"/>
            <w:vAlign w:val="center"/>
          </w:tcPr>
          <w:p w:rsidR="008415A9" w:rsidRPr="00815F10" w:rsidRDefault="008415A9" w:rsidP="008415A9">
            <w:pPr>
              <w:keepNext/>
              <w:numPr>
                <w:ilvl w:val="0"/>
                <w:numId w:val="1"/>
              </w:numPr>
              <w:tabs>
                <w:tab w:val="clear" w:pos="0"/>
              </w:tabs>
              <w:suppressAutoHyphens/>
              <w:ind w:left="0" w:firstLine="0"/>
              <w:outlineLvl w:val="5"/>
              <w:rPr>
                <w:rFonts w:ascii="Times New Roman" w:eastAsia="Arial Unicode MS" w:hAnsi="Times New Roman" w:cs="Times New Roman"/>
                <w:color w:val="000000" w:themeColor="text1"/>
                <w:szCs w:val="20"/>
                <w:lang w:eastAsia="ar-SA"/>
              </w:rPr>
            </w:pPr>
            <w:r w:rsidRPr="00815F10">
              <w:rPr>
                <w:rFonts w:ascii="Times New Roman" w:eastAsia="Arial Unicode MS" w:hAnsi="Times New Roman" w:cs="Times New Roman"/>
                <w:color w:val="000000" w:themeColor="text1"/>
                <w:szCs w:val="20"/>
                <w:lang w:eastAsia="ar-SA"/>
              </w:rPr>
              <w:t xml:space="preserve">Methomyl %90 SP 80g/da  </w:t>
            </w:r>
          </w:p>
        </w:tc>
        <w:tc>
          <w:tcPr>
            <w:tcW w:w="2457" w:type="dxa"/>
            <w:vAlign w:val="center"/>
          </w:tcPr>
          <w:p w:rsidR="008415A9" w:rsidRPr="00815F10" w:rsidRDefault="008415A9" w:rsidP="008415A9">
            <w:pPr>
              <w:suppressAutoHyphens/>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15.840</w:t>
            </w:r>
          </w:p>
        </w:tc>
        <w:tc>
          <w:tcPr>
            <w:tcW w:w="1564" w:type="dxa"/>
            <w:vAlign w:val="center"/>
          </w:tcPr>
          <w:p w:rsidR="008415A9" w:rsidRPr="00815F10" w:rsidRDefault="008415A9" w:rsidP="008415A9">
            <w:pPr>
              <w:suppressAutoHyphens/>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kg</w:t>
            </w:r>
          </w:p>
        </w:tc>
        <w:tc>
          <w:tcPr>
            <w:tcW w:w="3119" w:type="dxa"/>
            <w:vAlign w:val="center"/>
          </w:tcPr>
          <w:p w:rsidR="008415A9" w:rsidRPr="00815F10" w:rsidRDefault="008415A9" w:rsidP="008415A9">
            <w:pPr>
              <w:suppressAutoHyphens/>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EC</w:t>
            </w:r>
          </w:p>
        </w:tc>
      </w:tr>
      <w:tr w:rsidR="008415A9" w:rsidRPr="00815F10" w:rsidTr="008415A9">
        <w:trPr>
          <w:trHeight w:val="345"/>
        </w:trPr>
        <w:tc>
          <w:tcPr>
            <w:tcW w:w="2642" w:type="dxa"/>
            <w:vAlign w:val="center"/>
          </w:tcPr>
          <w:p w:rsidR="008415A9" w:rsidRPr="00815F10" w:rsidRDefault="008415A9" w:rsidP="008415A9">
            <w:pPr>
              <w:keepNext/>
              <w:numPr>
                <w:ilvl w:val="0"/>
                <w:numId w:val="1"/>
              </w:numPr>
              <w:tabs>
                <w:tab w:val="clear" w:pos="0"/>
                <w:tab w:val="left" w:pos="6855"/>
              </w:tabs>
              <w:suppressAutoHyphens/>
              <w:ind w:left="0" w:firstLine="0"/>
              <w:outlineLvl w:val="5"/>
              <w:rPr>
                <w:rFonts w:ascii="Times New Roman" w:eastAsia="Arial Unicode MS" w:hAnsi="Times New Roman" w:cs="Times New Roman"/>
                <w:b/>
                <w:color w:val="000000" w:themeColor="text1"/>
                <w:sz w:val="24"/>
                <w:szCs w:val="24"/>
                <w:lang w:eastAsia="ar-SA"/>
              </w:rPr>
            </w:pPr>
            <w:r w:rsidRPr="00815F10">
              <w:rPr>
                <w:rFonts w:ascii="Times New Roman" w:eastAsia="Arial Unicode MS" w:hAnsi="Times New Roman" w:cs="Times New Roman"/>
                <w:b/>
                <w:color w:val="000000" w:themeColor="text1"/>
                <w:sz w:val="24"/>
                <w:szCs w:val="24"/>
                <w:lang w:eastAsia="ar-SA"/>
              </w:rPr>
              <w:t>TOPLAM</w:t>
            </w:r>
          </w:p>
        </w:tc>
        <w:tc>
          <w:tcPr>
            <w:tcW w:w="2457" w:type="dxa"/>
            <w:vAlign w:val="center"/>
          </w:tcPr>
          <w:p w:rsidR="008415A9" w:rsidRPr="00815F10" w:rsidRDefault="008415A9" w:rsidP="008415A9">
            <w:pPr>
              <w:suppressAutoHyphens/>
              <w:jc w:val="both"/>
              <w:outlineLvl w:val="0"/>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25.840</w:t>
            </w:r>
          </w:p>
        </w:tc>
        <w:tc>
          <w:tcPr>
            <w:tcW w:w="1564" w:type="dxa"/>
            <w:vAlign w:val="center"/>
          </w:tcPr>
          <w:p w:rsidR="008415A9" w:rsidRPr="00815F10" w:rsidRDefault="008415A9" w:rsidP="008415A9">
            <w:pPr>
              <w:suppressAutoHyphens/>
              <w:jc w:val="both"/>
              <w:outlineLvl w:val="0"/>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Kg-lt</w:t>
            </w:r>
          </w:p>
        </w:tc>
        <w:tc>
          <w:tcPr>
            <w:tcW w:w="3119" w:type="dxa"/>
            <w:vAlign w:val="center"/>
          </w:tcPr>
          <w:p w:rsidR="008415A9" w:rsidRPr="00815F10" w:rsidRDefault="008415A9" w:rsidP="008415A9">
            <w:pPr>
              <w:suppressAutoHyphens/>
              <w:jc w:val="both"/>
              <w:outlineLvl w:val="0"/>
              <w:rPr>
                <w:rFonts w:ascii="Times New Roman" w:eastAsia="Times New Roman" w:hAnsi="Times New Roman" w:cs="Times New Roman"/>
                <w:color w:val="000000" w:themeColor="text1"/>
                <w:sz w:val="24"/>
                <w:szCs w:val="24"/>
                <w:lang w:val="en-US" w:eastAsia="ar-SA"/>
              </w:rPr>
            </w:pPr>
          </w:p>
        </w:tc>
      </w:tr>
    </w:tbl>
    <w:p w:rsidR="008415A9" w:rsidRPr="00815F10" w:rsidRDefault="008415A9" w:rsidP="008415A9">
      <w:pPr>
        <w:suppressAutoHyphens/>
        <w:spacing w:after="0" w:line="240" w:lineRule="auto"/>
        <w:rPr>
          <w:rFonts w:ascii="Times New Roman" w:eastAsia="Times New Roman" w:hAnsi="Times New Roman" w:cs="Times New Roman"/>
          <w:color w:val="000000" w:themeColor="text1"/>
          <w:sz w:val="20"/>
          <w:szCs w:val="20"/>
          <w:lang w:val="en-US" w:eastAsia="ar-SA"/>
        </w:rPr>
      </w:pPr>
    </w:p>
    <w:p w:rsidR="008415A9" w:rsidRPr="00815F10" w:rsidRDefault="008415A9" w:rsidP="008415A9">
      <w:pPr>
        <w:suppressAutoHyphens/>
        <w:spacing w:after="0" w:line="240" w:lineRule="auto"/>
        <w:rPr>
          <w:rFonts w:ascii="Times New Roman" w:eastAsia="Times New Roman" w:hAnsi="Times New Roman" w:cs="Times New Roman"/>
          <w:color w:val="000000" w:themeColor="text1"/>
          <w:sz w:val="20"/>
          <w:szCs w:val="20"/>
          <w:lang w:val="en-US" w:eastAsia="ar-SA"/>
        </w:rPr>
      </w:pPr>
    </w:p>
    <w:p w:rsidR="008415A9" w:rsidRPr="00815F10" w:rsidRDefault="008415A9" w:rsidP="008415A9">
      <w:pPr>
        <w:suppressAutoHyphens/>
        <w:spacing w:after="0" w:line="240" w:lineRule="auto"/>
        <w:jc w:val="center"/>
        <w:outlineLvl w:val="0"/>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2021 YILI SOYADA PAMUK YAPRAK KURDU MÜCADELESİ PROGRAM TEKLİFİ</w:t>
      </w:r>
    </w:p>
    <w:tbl>
      <w:tblPr>
        <w:tblW w:w="9640"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702"/>
        <w:gridCol w:w="7938"/>
      </w:tblGrid>
      <w:tr w:rsidR="008415A9" w:rsidRPr="00815F10" w:rsidTr="008415A9">
        <w:tc>
          <w:tcPr>
            <w:tcW w:w="1702" w:type="dxa"/>
            <w:tcBorders>
              <w:top w:val="single" w:sz="12"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ILÇESI</w:t>
            </w:r>
          </w:p>
        </w:tc>
        <w:tc>
          <w:tcPr>
            <w:tcW w:w="7938" w:type="dxa"/>
            <w:tcBorders>
              <w:top w:val="single" w:sz="12"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Programa Alınan Saha Y.Ç.M.</w:t>
            </w:r>
          </w:p>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(da) Yeraleti</w:t>
            </w:r>
          </w:p>
        </w:tc>
      </w:tr>
      <w:tr w:rsidR="008415A9" w:rsidRPr="00815F10" w:rsidTr="008415A9">
        <w:tc>
          <w:tcPr>
            <w:tcW w:w="1702" w:type="dxa"/>
            <w:tcBorders>
              <w:top w:val="single" w:sz="6"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CEYHAN</w:t>
            </w:r>
          </w:p>
        </w:tc>
        <w:tc>
          <w:tcPr>
            <w:tcW w:w="7938" w:type="dxa"/>
            <w:tcBorders>
              <w:top w:val="single" w:sz="6"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20.000</w:t>
            </w:r>
          </w:p>
        </w:tc>
      </w:tr>
      <w:tr w:rsidR="008415A9" w:rsidRPr="00815F10" w:rsidTr="008415A9">
        <w:tc>
          <w:tcPr>
            <w:tcW w:w="1702" w:type="dxa"/>
            <w:tcBorders>
              <w:top w:val="single" w:sz="6"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KARATAŞ</w:t>
            </w:r>
          </w:p>
        </w:tc>
        <w:tc>
          <w:tcPr>
            <w:tcW w:w="7938" w:type="dxa"/>
            <w:tcBorders>
              <w:top w:val="single" w:sz="6"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40.000</w:t>
            </w:r>
          </w:p>
        </w:tc>
      </w:tr>
      <w:tr w:rsidR="008415A9" w:rsidRPr="00815F10" w:rsidTr="008415A9">
        <w:tc>
          <w:tcPr>
            <w:tcW w:w="1702" w:type="dxa"/>
            <w:tcBorders>
              <w:top w:val="single" w:sz="6"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SEYHAN</w:t>
            </w:r>
          </w:p>
        </w:tc>
        <w:tc>
          <w:tcPr>
            <w:tcW w:w="7938" w:type="dxa"/>
            <w:tcBorders>
              <w:top w:val="single" w:sz="6"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5000</w:t>
            </w:r>
          </w:p>
        </w:tc>
      </w:tr>
      <w:tr w:rsidR="008415A9" w:rsidRPr="00815F10" w:rsidTr="008415A9">
        <w:tc>
          <w:tcPr>
            <w:tcW w:w="1702" w:type="dxa"/>
            <w:tcBorders>
              <w:top w:val="single" w:sz="6"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YÜREGIR</w:t>
            </w:r>
          </w:p>
        </w:tc>
        <w:tc>
          <w:tcPr>
            <w:tcW w:w="7938" w:type="dxa"/>
            <w:tcBorders>
              <w:top w:val="single" w:sz="6"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35.000</w:t>
            </w:r>
          </w:p>
        </w:tc>
      </w:tr>
      <w:tr w:rsidR="008415A9" w:rsidRPr="00815F10" w:rsidTr="008415A9">
        <w:tc>
          <w:tcPr>
            <w:tcW w:w="1702" w:type="dxa"/>
            <w:tcBorders>
              <w:top w:val="single" w:sz="6" w:space="0" w:color="auto"/>
              <w:left w:val="single" w:sz="12" w:space="0" w:color="auto"/>
              <w:bottom w:val="single" w:sz="12"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b/>
                <w:color w:val="000000" w:themeColor="text1"/>
                <w:sz w:val="24"/>
                <w:szCs w:val="24"/>
                <w:lang w:eastAsia="ar-SA"/>
              </w:rPr>
            </w:pPr>
            <w:proofErr w:type="gramStart"/>
            <w:r w:rsidRPr="00815F10">
              <w:rPr>
                <w:rFonts w:ascii="Times New Roman" w:eastAsia="Times New Roman" w:hAnsi="Times New Roman" w:cs="Times New Roman"/>
                <w:b/>
                <w:color w:val="000000" w:themeColor="text1"/>
                <w:sz w:val="24"/>
                <w:szCs w:val="24"/>
                <w:lang w:eastAsia="ar-SA"/>
              </w:rPr>
              <w:t>TOPLAM :</w:t>
            </w:r>
            <w:proofErr w:type="gramEnd"/>
          </w:p>
        </w:tc>
        <w:tc>
          <w:tcPr>
            <w:tcW w:w="7938" w:type="dxa"/>
            <w:tcBorders>
              <w:top w:val="single" w:sz="6" w:space="0" w:color="auto"/>
              <w:left w:val="single" w:sz="6" w:space="0" w:color="auto"/>
              <w:bottom w:val="single" w:sz="12"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100.000</w:t>
            </w:r>
          </w:p>
        </w:tc>
      </w:tr>
    </w:tbl>
    <w:p w:rsidR="00737A3B" w:rsidRPr="00815F10" w:rsidRDefault="00737A3B" w:rsidP="008415A9">
      <w:pPr>
        <w:suppressAutoHyphens/>
        <w:spacing w:after="0" w:line="240" w:lineRule="auto"/>
        <w:rPr>
          <w:rFonts w:ascii="Times New Roman" w:eastAsia="Times New Roman" w:hAnsi="Times New Roman" w:cs="Times New Roman"/>
          <w:color w:val="000000" w:themeColor="text1"/>
          <w:sz w:val="20"/>
          <w:szCs w:val="20"/>
          <w:lang w:val="en-US" w:eastAsia="ar-SA"/>
        </w:rPr>
      </w:pPr>
    </w:p>
    <w:p w:rsidR="008415A9" w:rsidRPr="00815F10" w:rsidRDefault="008415A9" w:rsidP="008415A9">
      <w:pPr>
        <w:suppressAutoHyphens/>
        <w:spacing w:after="0" w:line="240" w:lineRule="auto"/>
        <w:rPr>
          <w:rFonts w:ascii="Times New Roman" w:eastAsia="Times New Roman" w:hAnsi="Times New Roman" w:cs="Times New Roman"/>
          <w:color w:val="000000" w:themeColor="text1"/>
          <w:sz w:val="20"/>
          <w:szCs w:val="20"/>
          <w:lang w:val="en-US" w:eastAsia="ar-SA"/>
        </w:rPr>
      </w:pPr>
    </w:p>
    <w:p w:rsidR="008415A9" w:rsidRPr="00815F10" w:rsidRDefault="008415A9" w:rsidP="008415A9">
      <w:pPr>
        <w:suppressAutoHyphens/>
        <w:spacing w:after="0" w:line="240" w:lineRule="auto"/>
        <w:jc w:val="center"/>
        <w:outlineLvl w:val="0"/>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2020 YILI ADANA İLİ SOYADA PAMUK YAPRAKKURDU MÜCADELESİ</w:t>
      </w:r>
    </w:p>
    <w:tbl>
      <w:tblPr>
        <w:tblpPr w:leftFromText="141" w:rightFromText="141" w:vertAnchor="text" w:horzAnchor="margin" w:tblpX="-202" w:tblpY="14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851"/>
        <w:gridCol w:w="1276"/>
        <w:gridCol w:w="1134"/>
        <w:gridCol w:w="1275"/>
        <w:gridCol w:w="1276"/>
        <w:gridCol w:w="1451"/>
      </w:tblGrid>
      <w:tr w:rsidR="008415A9" w:rsidRPr="00815F10" w:rsidTr="008415A9">
        <w:trPr>
          <w:trHeight w:val="493"/>
        </w:trPr>
        <w:tc>
          <w:tcPr>
            <w:tcW w:w="1384" w:type="dxa"/>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Zararlı Organizma</w:t>
            </w:r>
          </w:p>
        </w:tc>
        <w:tc>
          <w:tcPr>
            <w:tcW w:w="992" w:type="dxa"/>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Latincesi</w:t>
            </w:r>
          </w:p>
        </w:tc>
        <w:tc>
          <w:tcPr>
            <w:tcW w:w="851" w:type="dxa"/>
          </w:tcPr>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sz w:val="24"/>
                <w:szCs w:val="24"/>
                <w:lang w:val="en-US" w:eastAsia="ar-SA"/>
              </w:rPr>
            </w:pPr>
          </w:p>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Tekerrür</w:t>
            </w:r>
          </w:p>
        </w:tc>
        <w:tc>
          <w:tcPr>
            <w:tcW w:w="1276" w:type="dxa"/>
          </w:tcPr>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Müc. Metodu</w:t>
            </w:r>
          </w:p>
        </w:tc>
        <w:tc>
          <w:tcPr>
            <w:tcW w:w="1134" w:type="dxa"/>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 xml:space="preserve">Uygulama </w:t>
            </w:r>
          </w:p>
        </w:tc>
        <w:tc>
          <w:tcPr>
            <w:tcW w:w="1275" w:type="dxa"/>
          </w:tcPr>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sz w:val="24"/>
                <w:szCs w:val="24"/>
                <w:lang w:val="en-US" w:eastAsia="ar-SA"/>
              </w:rPr>
            </w:pPr>
          </w:p>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Birimi</w:t>
            </w:r>
          </w:p>
        </w:tc>
        <w:tc>
          <w:tcPr>
            <w:tcW w:w="1276" w:type="dxa"/>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 xml:space="preserve">Başlangıç Tarihi </w:t>
            </w:r>
          </w:p>
        </w:tc>
        <w:tc>
          <w:tcPr>
            <w:tcW w:w="1451" w:type="dxa"/>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Bitiş Tarihi</w:t>
            </w:r>
          </w:p>
        </w:tc>
      </w:tr>
      <w:tr w:rsidR="008415A9" w:rsidRPr="00815F10" w:rsidTr="008415A9">
        <w:trPr>
          <w:trHeight w:val="522"/>
        </w:trPr>
        <w:tc>
          <w:tcPr>
            <w:tcW w:w="1384" w:type="dxa"/>
            <w:shd w:val="clear" w:color="auto" w:fill="auto"/>
            <w:vAlign w:val="center"/>
          </w:tcPr>
          <w:p w:rsidR="008415A9" w:rsidRPr="00815F10" w:rsidRDefault="008415A9" w:rsidP="008415A9">
            <w:pPr>
              <w:suppressAutoHyphens/>
              <w:spacing w:after="0" w:line="240" w:lineRule="auto"/>
              <w:jc w:val="center"/>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Soyada Pamuk Yaprakkurdu (Program: 100.000 da)</w:t>
            </w:r>
          </w:p>
        </w:tc>
        <w:tc>
          <w:tcPr>
            <w:tcW w:w="992" w:type="dxa"/>
            <w:shd w:val="clear" w:color="auto" w:fill="auto"/>
            <w:vAlign w:val="center"/>
          </w:tcPr>
          <w:p w:rsidR="008415A9" w:rsidRPr="00815F10" w:rsidRDefault="008415A9" w:rsidP="008415A9">
            <w:pPr>
              <w:suppressAutoHyphens/>
              <w:spacing w:after="0" w:line="240" w:lineRule="auto"/>
              <w:jc w:val="center"/>
              <w:outlineLvl w:val="0"/>
              <w:rPr>
                <w:rFonts w:ascii="Times New Roman" w:eastAsia="Times New Roman" w:hAnsi="Times New Roman" w:cs="Times New Roman"/>
                <w:i/>
                <w:color w:val="000000" w:themeColor="text1"/>
                <w:sz w:val="24"/>
                <w:szCs w:val="24"/>
                <w:lang w:val="en-US" w:eastAsia="ar-SA"/>
              </w:rPr>
            </w:pPr>
            <w:r w:rsidRPr="00815F10">
              <w:rPr>
                <w:rFonts w:ascii="Times New Roman" w:eastAsia="Times New Roman" w:hAnsi="Times New Roman" w:cs="Times New Roman"/>
                <w:i/>
                <w:color w:val="000000" w:themeColor="text1"/>
                <w:sz w:val="24"/>
                <w:szCs w:val="24"/>
                <w:lang w:val="en-US" w:eastAsia="ar-SA"/>
              </w:rPr>
              <w:t>Spodoptera littoralis</w:t>
            </w:r>
          </w:p>
        </w:tc>
        <w:tc>
          <w:tcPr>
            <w:tcW w:w="851" w:type="dxa"/>
            <w:vAlign w:val="center"/>
          </w:tcPr>
          <w:p w:rsidR="008415A9" w:rsidRPr="00815F10" w:rsidRDefault="008415A9" w:rsidP="008415A9">
            <w:pPr>
              <w:suppressAutoHyphens/>
              <w:spacing w:after="0" w:line="240" w:lineRule="auto"/>
              <w:jc w:val="center"/>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1</w:t>
            </w:r>
          </w:p>
        </w:tc>
        <w:tc>
          <w:tcPr>
            <w:tcW w:w="1276" w:type="dxa"/>
            <w:vAlign w:val="center"/>
          </w:tcPr>
          <w:p w:rsidR="008415A9" w:rsidRPr="00815F10" w:rsidRDefault="008415A9" w:rsidP="008415A9">
            <w:pPr>
              <w:suppressAutoHyphens/>
              <w:spacing w:after="0" w:line="240" w:lineRule="auto"/>
              <w:jc w:val="center"/>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Kimyasal</w:t>
            </w:r>
          </w:p>
        </w:tc>
        <w:tc>
          <w:tcPr>
            <w:tcW w:w="1134" w:type="dxa"/>
            <w:shd w:val="clear" w:color="auto" w:fill="auto"/>
            <w:vAlign w:val="center"/>
          </w:tcPr>
          <w:p w:rsidR="008415A9" w:rsidRPr="00815F10" w:rsidRDefault="008415A9" w:rsidP="008415A9">
            <w:pPr>
              <w:suppressAutoHyphens/>
              <w:spacing w:after="0" w:line="240" w:lineRule="auto"/>
              <w:jc w:val="center"/>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149.000</w:t>
            </w:r>
          </w:p>
        </w:tc>
        <w:tc>
          <w:tcPr>
            <w:tcW w:w="1275" w:type="dxa"/>
            <w:vAlign w:val="center"/>
          </w:tcPr>
          <w:p w:rsidR="008415A9" w:rsidRPr="00815F10" w:rsidRDefault="008415A9" w:rsidP="008415A9">
            <w:pPr>
              <w:suppressAutoHyphens/>
              <w:spacing w:after="0" w:line="240" w:lineRule="auto"/>
              <w:jc w:val="center"/>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da</w:t>
            </w:r>
          </w:p>
        </w:tc>
        <w:tc>
          <w:tcPr>
            <w:tcW w:w="1276" w:type="dxa"/>
            <w:shd w:val="clear" w:color="auto" w:fill="auto"/>
            <w:vAlign w:val="center"/>
          </w:tcPr>
          <w:p w:rsidR="008415A9" w:rsidRPr="00815F10" w:rsidRDefault="008415A9" w:rsidP="008415A9">
            <w:pPr>
              <w:suppressAutoHyphens/>
              <w:spacing w:after="0" w:line="240" w:lineRule="auto"/>
              <w:jc w:val="center"/>
              <w:outlineLvl w:val="0"/>
              <w:rPr>
                <w:rFonts w:ascii="Times New Roman" w:eastAsia="Times New Roman" w:hAnsi="Times New Roman" w:cs="Times New Roman"/>
                <w:color w:val="000000" w:themeColor="text1"/>
                <w:lang w:val="en-US" w:eastAsia="ar-SA"/>
              </w:rPr>
            </w:pPr>
            <w:r w:rsidRPr="00815F10">
              <w:rPr>
                <w:rFonts w:ascii="Times New Roman" w:eastAsia="Times New Roman" w:hAnsi="Times New Roman" w:cs="Times New Roman"/>
                <w:color w:val="000000" w:themeColor="text1"/>
                <w:lang w:val="en-US" w:eastAsia="ar-SA"/>
              </w:rPr>
              <w:t>13.07.2020</w:t>
            </w:r>
          </w:p>
        </w:tc>
        <w:tc>
          <w:tcPr>
            <w:tcW w:w="1451" w:type="dxa"/>
            <w:shd w:val="clear" w:color="auto" w:fill="auto"/>
            <w:vAlign w:val="center"/>
          </w:tcPr>
          <w:p w:rsidR="008415A9" w:rsidRPr="00815F10" w:rsidRDefault="008415A9" w:rsidP="008415A9">
            <w:pPr>
              <w:suppressAutoHyphens/>
              <w:spacing w:after="0" w:line="240" w:lineRule="auto"/>
              <w:jc w:val="center"/>
              <w:outlineLvl w:val="0"/>
              <w:rPr>
                <w:rFonts w:ascii="Times New Roman" w:eastAsia="Times New Roman" w:hAnsi="Times New Roman" w:cs="Times New Roman"/>
                <w:color w:val="000000" w:themeColor="text1"/>
                <w:lang w:val="en-US" w:eastAsia="ar-SA"/>
              </w:rPr>
            </w:pPr>
            <w:r w:rsidRPr="00815F10">
              <w:rPr>
                <w:rFonts w:ascii="Times New Roman" w:eastAsia="Times New Roman" w:hAnsi="Times New Roman" w:cs="Times New Roman"/>
                <w:color w:val="000000" w:themeColor="text1"/>
                <w:lang w:val="en-US" w:eastAsia="ar-SA"/>
              </w:rPr>
              <w:t>15.09.2020</w:t>
            </w:r>
          </w:p>
        </w:tc>
      </w:tr>
    </w:tbl>
    <w:p w:rsidR="008415A9" w:rsidRPr="00815F10" w:rsidRDefault="008415A9" w:rsidP="008415A9">
      <w:pPr>
        <w:suppressAutoHyphens/>
        <w:spacing w:after="0" w:line="240" w:lineRule="auto"/>
        <w:rPr>
          <w:rFonts w:ascii="Times New Roman" w:eastAsia="Times New Roman" w:hAnsi="Times New Roman" w:cs="Times New Roman"/>
          <w:color w:val="000000" w:themeColor="text1"/>
          <w:sz w:val="20"/>
          <w:szCs w:val="20"/>
          <w:lang w:val="en-US" w:eastAsia="ar-SA"/>
        </w:rPr>
      </w:pPr>
    </w:p>
    <w:p w:rsidR="008415A9" w:rsidRPr="00815F10" w:rsidRDefault="008415A9" w:rsidP="008415A9">
      <w:pPr>
        <w:suppressAutoHyphens/>
        <w:spacing w:after="0" w:line="240" w:lineRule="auto"/>
        <w:rPr>
          <w:rFonts w:ascii="Times New Roman" w:eastAsia="Times New Roman" w:hAnsi="Times New Roman" w:cs="Times New Roman"/>
          <w:color w:val="000000" w:themeColor="text1"/>
          <w:sz w:val="20"/>
          <w:szCs w:val="20"/>
          <w:lang w:val="en-US" w:eastAsia="ar-SA"/>
        </w:rPr>
      </w:pPr>
    </w:p>
    <w:p w:rsidR="008415A9" w:rsidRPr="00815F10" w:rsidRDefault="008415A9" w:rsidP="008415A9">
      <w:pPr>
        <w:suppressAutoHyphens/>
        <w:spacing w:after="0" w:line="240" w:lineRule="auto"/>
        <w:rPr>
          <w:rFonts w:ascii="Times New Roman" w:eastAsia="Times New Roman" w:hAnsi="Times New Roman" w:cs="Times New Roman"/>
          <w:color w:val="000000" w:themeColor="text1"/>
          <w:sz w:val="20"/>
          <w:szCs w:val="20"/>
          <w:lang w:val="en-US" w:eastAsia="ar-SA"/>
        </w:rPr>
      </w:pPr>
    </w:p>
    <w:p w:rsidR="008415A9" w:rsidRPr="00815F10" w:rsidRDefault="008415A9" w:rsidP="008415A9">
      <w:pPr>
        <w:suppressAutoHyphens/>
        <w:spacing w:after="0" w:line="240" w:lineRule="auto"/>
        <w:rPr>
          <w:rFonts w:ascii="Times New Roman" w:eastAsia="Times New Roman" w:hAnsi="Times New Roman" w:cs="Times New Roman"/>
          <w:color w:val="000000" w:themeColor="text1"/>
          <w:sz w:val="20"/>
          <w:szCs w:val="20"/>
          <w:lang w:val="en-US" w:eastAsia="ar-SA"/>
        </w:rPr>
      </w:pPr>
    </w:p>
    <w:tbl>
      <w:tblPr>
        <w:tblStyle w:val="TabloKlavuzu10"/>
        <w:tblW w:w="9640" w:type="dxa"/>
        <w:tblInd w:w="-176" w:type="dxa"/>
        <w:tblLook w:val="04A0" w:firstRow="1" w:lastRow="0" w:firstColumn="1" w:lastColumn="0" w:noHBand="0" w:noVBand="1"/>
      </w:tblPr>
      <w:tblGrid>
        <w:gridCol w:w="6675"/>
        <w:gridCol w:w="869"/>
        <w:gridCol w:w="761"/>
        <w:gridCol w:w="1469"/>
      </w:tblGrid>
      <w:tr w:rsidR="008415A9" w:rsidRPr="00815F10" w:rsidTr="008415A9">
        <w:trPr>
          <w:trHeight w:val="266"/>
        </w:trPr>
        <w:tc>
          <w:tcPr>
            <w:tcW w:w="2540" w:type="dxa"/>
            <w:vAlign w:val="center"/>
          </w:tcPr>
          <w:p w:rsidR="008415A9" w:rsidRPr="00815F10" w:rsidRDefault="008415A9" w:rsidP="008415A9">
            <w:pPr>
              <w:suppressAutoHyphens/>
              <w:jc w:val="both"/>
              <w:outlineLvl w:val="0"/>
              <w:rPr>
                <w:rFonts w:ascii="Times New Roman" w:eastAsia="Times New Roman" w:hAnsi="Times New Roman" w:cs="Times New Roman"/>
                <w:b/>
                <w:bCs/>
                <w:color w:val="000000" w:themeColor="text1"/>
                <w:sz w:val="24"/>
                <w:szCs w:val="24"/>
                <w:lang w:val="en-US" w:eastAsia="ar-SA"/>
              </w:rPr>
            </w:pPr>
            <w:r w:rsidRPr="00815F10">
              <w:rPr>
                <w:rFonts w:ascii="Times New Roman" w:eastAsia="Times New Roman" w:hAnsi="Times New Roman" w:cs="Times New Roman"/>
                <w:b/>
                <w:bCs/>
                <w:color w:val="000000" w:themeColor="text1"/>
                <w:sz w:val="24"/>
                <w:szCs w:val="24"/>
                <w:lang w:val="en-US" w:eastAsia="ar-SA"/>
              </w:rPr>
              <w:t xml:space="preserve">Etkili  Madde </w:t>
            </w:r>
          </w:p>
        </w:tc>
        <w:tc>
          <w:tcPr>
            <w:tcW w:w="2171" w:type="dxa"/>
            <w:vAlign w:val="center"/>
          </w:tcPr>
          <w:p w:rsidR="008415A9" w:rsidRPr="00815F10" w:rsidRDefault="008415A9" w:rsidP="008415A9">
            <w:pPr>
              <w:suppressAutoHyphens/>
              <w:jc w:val="both"/>
              <w:outlineLvl w:val="0"/>
              <w:rPr>
                <w:rFonts w:ascii="Times New Roman" w:eastAsia="Times New Roman" w:hAnsi="Times New Roman" w:cs="Times New Roman"/>
                <w:b/>
                <w:bCs/>
                <w:color w:val="000000" w:themeColor="text1"/>
                <w:sz w:val="24"/>
                <w:szCs w:val="24"/>
                <w:lang w:val="en-US" w:eastAsia="ar-SA"/>
              </w:rPr>
            </w:pPr>
            <w:r w:rsidRPr="00815F10">
              <w:rPr>
                <w:rFonts w:ascii="Times New Roman" w:eastAsia="Times New Roman" w:hAnsi="Times New Roman" w:cs="Times New Roman"/>
                <w:b/>
                <w:bCs/>
                <w:color w:val="000000" w:themeColor="text1"/>
                <w:sz w:val="24"/>
                <w:szCs w:val="24"/>
                <w:lang w:val="en-US" w:eastAsia="ar-SA"/>
              </w:rPr>
              <w:t>İlaç  Miktarı</w:t>
            </w:r>
          </w:p>
        </w:tc>
        <w:tc>
          <w:tcPr>
            <w:tcW w:w="2171" w:type="dxa"/>
            <w:vAlign w:val="center"/>
          </w:tcPr>
          <w:p w:rsidR="008415A9" w:rsidRPr="00815F10" w:rsidRDefault="008415A9" w:rsidP="008415A9">
            <w:pPr>
              <w:suppressAutoHyphens/>
              <w:jc w:val="both"/>
              <w:outlineLvl w:val="0"/>
              <w:rPr>
                <w:rFonts w:ascii="Times New Roman" w:eastAsia="Times New Roman" w:hAnsi="Times New Roman" w:cs="Times New Roman"/>
                <w:b/>
                <w:bCs/>
                <w:color w:val="000000" w:themeColor="text1"/>
                <w:sz w:val="24"/>
                <w:szCs w:val="24"/>
                <w:lang w:val="en-US" w:eastAsia="ar-SA"/>
              </w:rPr>
            </w:pPr>
            <w:r w:rsidRPr="00815F10">
              <w:rPr>
                <w:rFonts w:ascii="Times New Roman" w:eastAsia="Times New Roman" w:hAnsi="Times New Roman" w:cs="Times New Roman"/>
                <w:b/>
                <w:bCs/>
                <w:color w:val="000000" w:themeColor="text1"/>
                <w:sz w:val="24"/>
                <w:szCs w:val="24"/>
                <w:lang w:val="en-US" w:eastAsia="ar-SA"/>
              </w:rPr>
              <w:t>Birimi</w:t>
            </w:r>
          </w:p>
        </w:tc>
        <w:tc>
          <w:tcPr>
            <w:tcW w:w="2758" w:type="dxa"/>
            <w:vAlign w:val="center"/>
          </w:tcPr>
          <w:p w:rsidR="008415A9" w:rsidRPr="00815F10" w:rsidRDefault="008415A9" w:rsidP="008415A9">
            <w:pPr>
              <w:suppressAutoHyphens/>
              <w:jc w:val="both"/>
              <w:outlineLvl w:val="0"/>
              <w:rPr>
                <w:rFonts w:ascii="Times New Roman" w:eastAsia="Times New Roman" w:hAnsi="Times New Roman" w:cs="Times New Roman"/>
                <w:b/>
                <w:bCs/>
                <w:color w:val="000000" w:themeColor="text1"/>
                <w:sz w:val="24"/>
                <w:szCs w:val="24"/>
                <w:lang w:val="en-US" w:eastAsia="ar-SA"/>
              </w:rPr>
            </w:pPr>
            <w:r w:rsidRPr="00815F10">
              <w:rPr>
                <w:rFonts w:ascii="Times New Roman" w:eastAsia="Times New Roman" w:hAnsi="Times New Roman" w:cs="Times New Roman"/>
                <w:b/>
                <w:bCs/>
                <w:color w:val="000000" w:themeColor="text1"/>
                <w:sz w:val="24"/>
                <w:szCs w:val="24"/>
                <w:lang w:val="en-US" w:eastAsia="ar-SA"/>
              </w:rPr>
              <w:t>Formülizasyon Tipi</w:t>
            </w:r>
          </w:p>
        </w:tc>
      </w:tr>
      <w:tr w:rsidR="008415A9" w:rsidRPr="00815F10" w:rsidTr="008415A9">
        <w:trPr>
          <w:trHeight w:val="266"/>
        </w:trPr>
        <w:tc>
          <w:tcPr>
            <w:tcW w:w="2540" w:type="dxa"/>
            <w:vAlign w:val="center"/>
          </w:tcPr>
          <w:p w:rsidR="008415A9" w:rsidRPr="00815F10" w:rsidRDefault="008415A9" w:rsidP="008415A9">
            <w:pPr>
              <w:suppressAutoHyphens/>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0"/>
                <w:szCs w:val="20"/>
                <w:lang w:val="en-US" w:eastAsia="ar-SA"/>
              </w:rPr>
              <w:t xml:space="preserve">Nuvaluron EC 100 g/lt    30 ml/da     </w:t>
            </w:r>
          </w:p>
        </w:tc>
        <w:tc>
          <w:tcPr>
            <w:tcW w:w="2171" w:type="dxa"/>
            <w:vAlign w:val="center"/>
          </w:tcPr>
          <w:p w:rsidR="008415A9" w:rsidRPr="00815F10" w:rsidRDefault="008415A9" w:rsidP="008415A9">
            <w:pPr>
              <w:suppressAutoHyphens/>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3.000</w:t>
            </w:r>
          </w:p>
        </w:tc>
        <w:tc>
          <w:tcPr>
            <w:tcW w:w="2171" w:type="dxa"/>
            <w:vAlign w:val="center"/>
          </w:tcPr>
          <w:p w:rsidR="008415A9" w:rsidRPr="00815F10" w:rsidRDefault="008415A9" w:rsidP="008415A9">
            <w:pPr>
              <w:suppressAutoHyphens/>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lt</w:t>
            </w:r>
          </w:p>
        </w:tc>
        <w:tc>
          <w:tcPr>
            <w:tcW w:w="2758" w:type="dxa"/>
            <w:vAlign w:val="center"/>
          </w:tcPr>
          <w:p w:rsidR="008415A9" w:rsidRPr="00815F10" w:rsidRDefault="008415A9" w:rsidP="008415A9">
            <w:pPr>
              <w:suppressAutoHyphens/>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EC</w:t>
            </w:r>
          </w:p>
        </w:tc>
      </w:tr>
      <w:tr w:rsidR="008415A9" w:rsidRPr="00815F10" w:rsidTr="008415A9">
        <w:trPr>
          <w:trHeight w:val="266"/>
        </w:trPr>
        <w:tc>
          <w:tcPr>
            <w:tcW w:w="2540" w:type="dxa"/>
            <w:vAlign w:val="center"/>
          </w:tcPr>
          <w:p w:rsidR="008415A9" w:rsidRPr="00815F10" w:rsidRDefault="008415A9" w:rsidP="008415A9">
            <w:pPr>
              <w:keepNext/>
              <w:numPr>
                <w:ilvl w:val="0"/>
                <w:numId w:val="1"/>
              </w:numPr>
              <w:tabs>
                <w:tab w:val="clear" w:pos="0"/>
              </w:tabs>
              <w:suppressAutoHyphens/>
              <w:ind w:left="0" w:firstLine="0"/>
              <w:outlineLvl w:val="5"/>
              <w:rPr>
                <w:rFonts w:ascii="Times New Roman" w:eastAsia="Arial Unicode MS" w:hAnsi="Times New Roman" w:cs="Times New Roman"/>
                <w:color w:val="000000" w:themeColor="text1"/>
                <w:szCs w:val="20"/>
                <w:lang w:eastAsia="ar-SA"/>
              </w:rPr>
            </w:pPr>
            <w:r w:rsidRPr="00815F10">
              <w:rPr>
                <w:rFonts w:ascii="Times New Roman" w:eastAsia="Arial Unicode MS" w:hAnsi="Times New Roman" w:cs="Times New Roman"/>
                <w:color w:val="000000" w:themeColor="text1"/>
                <w:sz w:val="20"/>
                <w:szCs w:val="20"/>
                <w:lang w:eastAsia="ar-SA"/>
              </w:rPr>
              <w:t xml:space="preserve">Beta Cyfluthrin 25 g/l </w:t>
            </w:r>
            <w:proofErr w:type="gramStart"/>
            <w:r w:rsidRPr="00815F10">
              <w:rPr>
                <w:rFonts w:ascii="Times New Roman" w:eastAsia="Arial Unicode MS" w:hAnsi="Times New Roman" w:cs="Times New Roman"/>
                <w:color w:val="000000" w:themeColor="text1"/>
                <w:sz w:val="20"/>
                <w:szCs w:val="20"/>
                <w:lang w:eastAsia="ar-SA"/>
              </w:rPr>
              <w:t>EC   150</w:t>
            </w:r>
            <w:proofErr w:type="gramEnd"/>
            <w:r w:rsidRPr="00815F10">
              <w:rPr>
                <w:rFonts w:ascii="Times New Roman" w:eastAsia="Arial Unicode MS" w:hAnsi="Times New Roman" w:cs="Times New Roman"/>
                <w:color w:val="000000" w:themeColor="text1"/>
                <w:sz w:val="20"/>
                <w:szCs w:val="20"/>
                <w:lang w:eastAsia="ar-SA"/>
              </w:rPr>
              <w:t xml:space="preserve"> ml/da        </w:t>
            </w:r>
          </w:p>
        </w:tc>
        <w:tc>
          <w:tcPr>
            <w:tcW w:w="2171" w:type="dxa"/>
            <w:vAlign w:val="center"/>
          </w:tcPr>
          <w:p w:rsidR="008415A9" w:rsidRPr="00815F10" w:rsidRDefault="008415A9" w:rsidP="008415A9">
            <w:pPr>
              <w:suppressAutoHyphens/>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7.350</w:t>
            </w:r>
          </w:p>
        </w:tc>
        <w:tc>
          <w:tcPr>
            <w:tcW w:w="2171" w:type="dxa"/>
            <w:vAlign w:val="center"/>
          </w:tcPr>
          <w:p w:rsidR="008415A9" w:rsidRPr="00815F10" w:rsidRDefault="008415A9" w:rsidP="008415A9">
            <w:pPr>
              <w:suppressAutoHyphens/>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lt</w:t>
            </w:r>
          </w:p>
        </w:tc>
        <w:tc>
          <w:tcPr>
            <w:tcW w:w="2758" w:type="dxa"/>
            <w:vAlign w:val="center"/>
          </w:tcPr>
          <w:p w:rsidR="008415A9" w:rsidRPr="00815F10" w:rsidRDefault="008415A9" w:rsidP="008415A9">
            <w:pPr>
              <w:suppressAutoHyphens/>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EC</w:t>
            </w:r>
          </w:p>
        </w:tc>
      </w:tr>
      <w:tr w:rsidR="008415A9" w:rsidRPr="00815F10" w:rsidTr="008415A9">
        <w:trPr>
          <w:trHeight w:val="281"/>
        </w:trPr>
        <w:tc>
          <w:tcPr>
            <w:tcW w:w="2540" w:type="dxa"/>
            <w:vAlign w:val="center"/>
          </w:tcPr>
          <w:p w:rsidR="008415A9" w:rsidRPr="00815F10" w:rsidRDefault="008415A9" w:rsidP="008415A9">
            <w:pPr>
              <w:keepNext/>
              <w:numPr>
                <w:ilvl w:val="0"/>
                <w:numId w:val="1"/>
              </w:numPr>
              <w:tabs>
                <w:tab w:val="clear" w:pos="0"/>
                <w:tab w:val="left" w:pos="6855"/>
              </w:tabs>
              <w:suppressAutoHyphens/>
              <w:ind w:left="0" w:firstLine="0"/>
              <w:outlineLvl w:val="5"/>
              <w:rPr>
                <w:rFonts w:ascii="Times New Roman" w:eastAsia="Arial Unicode MS" w:hAnsi="Times New Roman" w:cs="Times New Roman"/>
                <w:b/>
                <w:color w:val="000000" w:themeColor="text1"/>
                <w:sz w:val="24"/>
                <w:szCs w:val="24"/>
                <w:lang w:eastAsia="ar-SA"/>
              </w:rPr>
            </w:pPr>
            <w:r w:rsidRPr="00815F10">
              <w:rPr>
                <w:rFonts w:ascii="Times New Roman" w:eastAsia="Arial Unicode MS" w:hAnsi="Times New Roman" w:cs="Times New Roman"/>
                <w:b/>
                <w:color w:val="000000" w:themeColor="text1"/>
                <w:sz w:val="24"/>
                <w:szCs w:val="24"/>
                <w:lang w:eastAsia="ar-SA"/>
              </w:rPr>
              <w:t>TOPLAM</w:t>
            </w:r>
          </w:p>
        </w:tc>
        <w:tc>
          <w:tcPr>
            <w:tcW w:w="2171" w:type="dxa"/>
            <w:vAlign w:val="center"/>
          </w:tcPr>
          <w:p w:rsidR="008415A9" w:rsidRPr="00815F10" w:rsidRDefault="008415A9" w:rsidP="008415A9">
            <w:pPr>
              <w:suppressAutoHyphens/>
              <w:jc w:val="both"/>
              <w:outlineLvl w:val="0"/>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10.350</w:t>
            </w:r>
          </w:p>
        </w:tc>
        <w:tc>
          <w:tcPr>
            <w:tcW w:w="2171" w:type="dxa"/>
            <w:vAlign w:val="center"/>
          </w:tcPr>
          <w:p w:rsidR="008415A9" w:rsidRPr="00815F10" w:rsidRDefault="008415A9" w:rsidP="008415A9">
            <w:pPr>
              <w:suppressAutoHyphens/>
              <w:jc w:val="both"/>
              <w:outlineLvl w:val="0"/>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lt</w:t>
            </w:r>
          </w:p>
        </w:tc>
        <w:tc>
          <w:tcPr>
            <w:tcW w:w="2758" w:type="dxa"/>
            <w:vAlign w:val="center"/>
          </w:tcPr>
          <w:p w:rsidR="008415A9" w:rsidRPr="00815F10" w:rsidRDefault="008415A9" w:rsidP="008415A9">
            <w:pPr>
              <w:suppressAutoHyphens/>
              <w:jc w:val="both"/>
              <w:outlineLvl w:val="0"/>
              <w:rPr>
                <w:rFonts w:ascii="Times New Roman" w:eastAsia="Times New Roman" w:hAnsi="Times New Roman" w:cs="Times New Roman"/>
                <w:b/>
                <w:color w:val="000000" w:themeColor="text1"/>
                <w:sz w:val="24"/>
                <w:szCs w:val="24"/>
                <w:lang w:val="en-US" w:eastAsia="ar-SA"/>
              </w:rPr>
            </w:pPr>
          </w:p>
        </w:tc>
      </w:tr>
    </w:tbl>
    <w:p w:rsidR="008415A9" w:rsidRPr="00815F10" w:rsidRDefault="008415A9" w:rsidP="008415A9">
      <w:pPr>
        <w:suppressAutoHyphens/>
        <w:spacing w:after="0" w:line="240" w:lineRule="auto"/>
        <w:rPr>
          <w:rFonts w:ascii="Times New Roman" w:eastAsia="Times New Roman" w:hAnsi="Times New Roman" w:cs="Times New Roman"/>
          <w:color w:val="000000" w:themeColor="text1"/>
          <w:sz w:val="20"/>
          <w:szCs w:val="20"/>
          <w:lang w:val="en-US" w:eastAsia="ar-SA"/>
        </w:rPr>
      </w:pPr>
    </w:p>
    <w:p w:rsidR="008415A9" w:rsidRPr="00815F10" w:rsidRDefault="008415A9" w:rsidP="008415A9">
      <w:pPr>
        <w:suppressAutoHyphens/>
        <w:spacing w:after="0" w:line="240" w:lineRule="auto"/>
        <w:rPr>
          <w:rFonts w:ascii="Times New Roman" w:eastAsia="Times New Roman" w:hAnsi="Times New Roman" w:cs="Times New Roman"/>
          <w:color w:val="000000" w:themeColor="text1"/>
          <w:sz w:val="20"/>
          <w:szCs w:val="20"/>
          <w:lang w:val="en-US" w:eastAsia="ar-SA"/>
        </w:rPr>
      </w:pPr>
    </w:p>
    <w:p w:rsidR="008415A9" w:rsidRPr="00815F10" w:rsidRDefault="008415A9" w:rsidP="008415A9">
      <w:pPr>
        <w:suppressAutoHyphens/>
        <w:spacing w:after="0" w:line="240" w:lineRule="auto"/>
        <w:rPr>
          <w:rFonts w:ascii="Times New Roman" w:eastAsia="Times New Roman" w:hAnsi="Times New Roman" w:cs="Times New Roman"/>
          <w:color w:val="000000" w:themeColor="text1"/>
          <w:sz w:val="20"/>
          <w:szCs w:val="20"/>
          <w:lang w:val="en-US" w:eastAsia="ar-SA"/>
        </w:rPr>
      </w:pPr>
    </w:p>
    <w:p w:rsidR="008415A9" w:rsidRPr="00815F10" w:rsidRDefault="008415A9" w:rsidP="008415A9">
      <w:pPr>
        <w:suppressAutoHyphens/>
        <w:spacing w:after="0" w:line="240" w:lineRule="auto"/>
        <w:jc w:val="center"/>
        <w:outlineLvl w:val="0"/>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2021 YILI SOYADA BEYAZSİNEK MÜCADELE PROGRAM TEKLİFİ</w:t>
      </w:r>
    </w:p>
    <w:tbl>
      <w:tblPr>
        <w:tblW w:w="9644"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702"/>
        <w:gridCol w:w="7942"/>
      </w:tblGrid>
      <w:tr w:rsidR="008415A9" w:rsidRPr="00815F10" w:rsidTr="008415A9">
        <w:tc>
          <w:tcPr>
            <w:tcW w:w="1702" w:type="dxa"/>
            <w:tcBorders>
              <w:top w:val="single" w:sz="12"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ILÇESI</w:t>
            </w:r>
          </w:p>
        </w:tc>
        <w:tc>
          <w:tcPr>
            <w:tcW w:w="7942" w:type="dxa"/>
            <w:tcBorders>
              <w:top w:val="single" w:sz="12"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Programa Alınan Saha Y.Ç.M.</w:t>
            </w:r>
          </w:p>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(da) Yeraleti</w:t>
            </w:r>
          </w:p>
        </w:tc>
      </w:tr>
      <w:tr w:rsidR="008415A9" w:rsidRPr="00815F10" w:rsidTr="008415A9">
        <w:tc>
          <w:tcPr>
            <w:tcW w:w="1702" w:type="dxa"/>
            <w:tcBorders>
              <w:top w:val="single" w:sz="6"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CEYHAN</w:t>
            </w:r>
          </w:p>
        </w:tc>
        <w:tc>
          <w:tcPr>
            <w:tcW w:w="7942" w:type="dxa"/>
            <w:tcBorders>
              <w:top w:val="single" w:sz="6"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20.000</w:t>
            </w:r>
          </w:p>
        </w:tc>
      </w:tr>
      <w:tr w:rsidR="008415A9" w:rsidRPr="00815F10" w:rsidTr="008415A9">
        <w:tc>
          <w:tcPr>
            <w:tcW w:w="1702" w:type="dxa"/>
            <w:tcBorders>
              <w:top w:val="single" w:sz="6"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KARATAŞ</w:t>
            </w:r>
          </w:p>
        </w:tc>
        <w:tc>
          <w:tcPr>
            <w:tcW w:w="7942" w:type="dxa"/>
            <w:tcBorders>
              <w:top w:val="single" w:sz="6"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40.000</w:t>
            </w:r>
          </w:p>
        </w:tc>
      </w:tr>
      <w:tr w:rsidR="008415A9" w:rsidRPr="00815F10" w:rsidTr="008415A9">
        <w:tc>
          <w:tcPr>
            <w:tcW w:w="1702" w:type="dxa"/>
            <w:tcBorders>
              <w:top w:val="single" w:sz="6"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SEYHAN</w:t>
            </w:r>
          </w:p>
        </w:tc>
        <w:tc>
          <w:tcPr>
            <w:tcW w:w="7942" w:type="dxa"/>
            <w:tcBorders>
              <w:top w:val="single" w:sz="6"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5.000</w:t>
            </w:r>
          </w:p>
        </w:tc>
      </w:tr>
      <w:tr w:rsidR="008415A9" w:rsidRPr="00815F10" w:rsidTr="008415A9">
        <w:tc>
          <w:tcPr>
            <w:tcW w:w="1702" w:type="dxa"/>
            <w:tcBorders>
              <w:top w:val="single" w:sz="6"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YÜREGIR</w:t>
            </w:r>
          </w:p>
        </w:tc>
        <w:tc>
          <w:tcPr>
            <w:tcW w:w="7942" w:type="dxa"/>
            <w:tcBorders>
              <w:top w:val="single" w:sz="6"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35.000</w:t>
            </w:r>
          </w:p>
        </w:tc>
      </w:tr>
      <w:tr w:rsidR="008415A9" w:rsidRPr="00815F10" w:rsidTr="008415A9">
        <w:tc>
          <w:tcPr>
            <w:tcW w:w="1702" w:type="dxa"/>
            <w:tcBorders>
              <w:top w:val="single" w:sz="6" w:space="0" w:color="auto"/>
              <w:left w:val="single" w:sz="12" w:space="0" w:color="auto"/>
              <w:bottom w:val="single" w:sz="12"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b/>
                <w:color w:val="000000" w:themeColor="text1"/>
                <w:sz w:val="24"/>
                <w:szCs w:val="24"/>
                <w:lang w:eastAsia="ar-SA"/>
              </w:rPr>
            </w:pPr>
            <w:proofErr w:type="gramStart"/>
            <w:r w:rsidRPr="00815F10">
              <w:rPr>
                <w:rFonts w:ascii="Times New Roman" w:eastAsia="Times New Roman" w:hAnsi="Times New Roman" w:cs="Times New Roman"/>
                <w:b/>
                <w:color w:val="000000" w:themeColor="text1"/>
                <w:sz w:val="24"/>
                <w:szCs w:val="24"/>
                <w:lang w:eastAsia="ar-SA"/>
              </w:rPr>
              <w:t>TOPLAM :</w:t>
            </w:r>
            <w:proofErr w:type="gramEnd"/>
          </w:p>
        </w:tc>
        <w:tc>
          <w:tcPr>
            <w:tcW w:w="7942" w:type="dxa"/>
            <w:tcBorders>
              <w:top w:val="single" w:sz="6" w:space="0" w:color="auto"/>
              <w:left w:val="single" w:sz="6" w:space="0" w:color="auto"/>
              <w:bottom w:val="single" w:sz="12"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100.000</w:t>
            </w:r>
          </w:p>
        </w:tc>
      </w:tr>
    </w:tbl>
    <w:p w:rsidR="008415A9" w:rsidRPr="00815F10" w:rsidRDefault="008415A9" w:rsidP="008415A9">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p>
    <w:p w:rsidR="008415A9" w:rsidRPr="00815F10" w:rsidRDefault="008415A9" w:rsidP="008415A9">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p>
    <w:p w:rsidR="008415A9" w:rsidRPr="00815F10" w:rsidRDefault="008415A9" w:rsidP="008415A9">
      <w:pPr>
        <w:suppressAutoHyphens/>
        <w:spacing w:after="0" w:line="240" w:lineRule="auto"/>
        <w:jc w:val="center"/>
        <w:outlineLvl w:val="0"/>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2020 YILI ADANA İLİ SOYADA BEYAZ SİNEK MÜCADELESİ</w:t>
      </w:r>
    </w:p>
    <w:p w:rsidR="008415A9" w:rsidRPr="00815F10" w:rsidRDefault="008415A9" w:rsidP="008415A9">
      <w:pPr>
        <w:suppressAutoHyphens/>
        <w:spacing w:after="0" w:line="240" w:lineRule="auto"/>
        <w:jc w:val="center"/>
        <w:outlineLvl w:val="0"/>
        <w:rPr>
          <w:rFonts w:ascii="Times New Roman" w:eastAsia="Times New Roman" w:hAnsi="Times New Roman" w:cs="Times New Roman"/>
          <w:b/>
          <w:color w:val="000000" w:themeColor="text1"/>
          <w:sz w:val="24"/>
          <w:szCs w:val="24"/>
          <w:lang w:val="en-US" w:eastAsia="ar-SA"/>
        </w:rPr>
      </w:pPr>
    </w:p>
    <w:tbl>
      <w:tblPr>
        <w:tblpPr w:leftFromText="141" w:rightFromText="141" w:vertAnchor="text" w:horzAnchor="margin" w:tblpX="-202" w:tblpY="14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134"/>
        <w:gridCol w:w="1134"/>
        <w:gridCol w:w="1276"/>
        <w:gridCol w:w="992"/>
        <w:gridCol w:w="850"/>
        <w:gridCol w:w="1309"/>
        <w:gridCol w:w="1385"/>
      </w:tblGrid>
      <w:tr w:rsidR="008415A9" w:rsidRPr="00815F10" w:rsidTr="008415A9">
        <w:trPr>
          <w:trHeight w:val="455"/>
        </w:trPr>
        <w:tc>
          <w:tcPr>
            <w:tcW w:w="1526" w:type="dxa"/>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lang w:val="en-US" w:eastAsia="ar-SA"/>
              </w:rPr>
            </w:pPr>
            <w:r w:rsidRPr="00815F10">
              <w:rPr>
                <w:rFonts w:ascii="Times New Roman" w:eastAsia="Times New Roman" w:hAnsi="Times New Roman" w:cs="Times New Roman"/>
                <w:b/>
                <w:color w:val="000000" w:themeColor="text1"/>
                <w:lang w:val="en-US" w:eastAsia="ar-SA"/>
              </w:rPr>
              <w:t>Zararlı Organizma</w:t>
            </w:r>
          </w:p>
        </w:tc>
        <w:tc>
          <w:tcPr>
            <w:tcW w:w="1134" w:type="dxa"/>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lang w:val="en-US" w:eastAsia="ar-SA"/>
              </w:rPr>
            </w:pPr>
            <w:r w:rsidRPr="00815F10">
              <w:rPr>
                <w:rFonts w:ascii="Times New Roman" w:eastAsia="Times New Roman" w:hAnsi="Times New Roman" w:cs="Times New Roman"/>
                <w:b/>
                <w:color w:val="000000" w:themeColor="text1"/>
                <w:lang w:val="en-US" w:eastAsia="ar-SA"/>
              </w:rPr>
              <w:t>Latincesi</w:t>
            </w:r>
          </w:p>
        </w:tc>
        <w:tc>
          <w:tcPr>
            <w:tcW w:w="1134" w:type="dxa"/>
          </w:tcPr>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lang w:val="en-US" w:eastAsia="ar-SA"/>
              </w:rPr>
            </w:pPr>
          </w:p>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lang w:val="en-US" w:eastAsia="ar-SA"/>
              </w:rPr>
            </w:pPr>
            <w:r w:rsidRPr="00815F10">
              <w:rPr>
                <w:rFonts w:ascii="Times New Roman" w:eastAsia="Times New Roman" w:hAnsi="Times New Roman" w:cs="Times New Roman"/>
                <w:b/>
                <w:color w:val="000000" w:themeColor="text1"/>
                <w:lang w:val="en-US" w:eastAsia="ar-SA"/>
              </w:rPr>
              <w:t>Tekerrür</w:t>
            </w:r>
          </w:p>
        </w:tc>
        <w:tc>
          <w:tcPr>
            <w:tcW w:w="1276" w:type="dxa"/>
          </w:tcPr>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lang w:val="en-US" w:eastAsia="ar-SA"/>
              </w:rPr>
            </w:pPr>
            <w:r w:rsidRPr="00815F10">
              <w:rPr>
                <w:rFonts w:ascii="Times New Roman" w:eastAsia="Times New Roman" w:hAnsi="Times New Roman" w:cs="Times New Roman"/>
                <w:b/>
                <w:color w:val="000000" w:themeColor="text1"/>
                <w:lang w:val="en-US" w:eastAsia="ar-SA"/>
              </w:rPr>
              <w:t>Müc. Metodu</w:t>
            </w:r>
          </w:p>
        </w:tc>
        <w:tc>
          <w:tcPr>
            <w:tcW w:w="992" w:type="dxa"/>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lang w:val="en-US" w:eastAsia="ar-SA"/>
              </w:rPr>
            </w:pPr>
            <w:r w:rsidRPr="00815F10">
              <w:rPr>
                <w:rFonts w:ascii="Times New Roman" w:eastAsia="Times New Roman" w:hAnsi="Times New Roman" w:cs="Times New Roman"/>
                <w:b/>
                <w:color w:val="000000" w:themeColor="text1"/>
                <w:lang w:val="en-US" w:eastAsia="ar-SA"/>
              </w:rPr>
              <w:t xml:space="preserve">Uygulama </w:t>
            </w:r>
          </w:p>
        </w:tc>
        <w:tc>
          <w:tcPr>
            <w:tcW w:w="850" w:type="dxa"/>
          </w:tcPr>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lang w:val="en-US" w:eastAsia="ar-SA"/>
              </w:rPr>
            </w:pPr>
          </w:p>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lang w:val="en-US" w:eastAsia="ar-SA"/>
              </w:rPr>
            </w:pPr>
            <w:r w:rsidRPr="00815F10">
              <w:rPr>
                <w:rFonts w:ascii="Times New Roman" w:eastAsia="Times New Roman" w:hAnsi="Times New Roman" w:cs="Times New Roman"/>
                <w:b/>
                <w:color w:val="000000" w:themeColor="text1"/>
                <w:lang w:val="en-US" w:eastAsia="ar-SA"/>
              </w:rPr>
              <w:t>Birimi</w:t>
            </w:r>
          </w:p>
        </w:tc>
        <w:tc>
          <w:tcPr>
            <w:tcW w:w="1309" w:type="dxa"/>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lang w:val="en-US" w:eastAsia="ar-SA"/>
              </w:rPr>
            </w:pPr>
            <w:r w:rsidRPr="00815F10">
              <w:rPr>
                <w:rFonts w:ascii="Times New Roman" w:eastAsia="Times New Roman" w:hAnsi="Times New Roman" w:cs="Times New Roman"/>
                <w:b/>
                <w:color w:val="000000" w:themeColor="text1"/>
                <w:lang w:val="en-US" w:eastAsia="ar-SA"/>
              </w:rPr>
              <w:t xml:space="preserve">Başlangıç Tarihi </w:t>
            </w:r>
          </w:p>
        </w:tc>
        <w:tc>
          <w:tcPr>
            <w:tcW w:w="1385" w:type="dxa"/>
            <w:shd w:val="clear" w:color="auto" w:fill="auto"/>
            <w:vAlign w:val="center"/>
          </w:tcPr>
          <w:p w:rsidR="008415A9" w:rsidRPr="00815F10" w:rsidRDefault="008415A9" w:rsidP="008415A9">
            <w:pPr>
              <w:suppressAutoHyphens/>
              <w:spacing w:after="0" w:line="240" w:lineRule="auto"/>
              <w:jc w:val="both"/>
              <w:outlineLvl w:val="0"/>
              <w:rPr>
                <w:rFonts w:ascii="Times New Roman" w:eastAsia="Times New Roman" w:hAnsi="Times New Roman" w:cs="Times New Roman"/>
                <w:b/>
                <w:color w:val="000000" w:themeColor="text1"/>
                <w:lang w:val="en-US" w:eastAsia="ar-SA"/>
              </w:rPr>
            </w:pPr>
            <w:r w:rsidRPr="00815F10">
              <w:rPr>
                <w:rFonts w:ascii="Times New Roman" w:eastAsia="Times New Roman" w:hAnsi="Times New Roman" w:cs="Times New Roman"/>
                <w:b/>
                <w:color w:val="000000" w:themeColor="text1"/>
                <w:lang w:val="en-US" w:eastAsia="ar-SA"/>
              </w:rPr>
              <w:t>Bitiş Tarihi</w:t>
            </w:r>
          </w:p>
        </w:tc>
      </w:tr>
      <w:tr w:rsidR="008415A9" w:rsidRPr="00815F10" w:rsidTr="008415A9">
        <w:trPr>
          <w:trHeight w:val="482"/>
        </w:trPr>
        <w:tc>
          <w:tcPr>
            <w:tcW w:w="1526" w:type="dxa"/>
            <w:shd w:val="clear" w:color="auto" w:fill="auto"/>
            <w:vAlign w:val="center"/>
          </w:tcPr>
          <w:p w:rsidR="008415A9" w:rsidRPr="00815F10" w:rsidRDefault="008415A9" w:rsidP="008415A9">
            <w:pPr>
              <w:suppressAutoHyphens/>
              <w:spacing w:after="0" w:line="240" w:lineRule="auto"/>
              <w:jc w:val="center"/>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Soyada Beyaz Sinek (Program: 100.000 da)</w:t>
            </w:r>
          </w:p>
        </w:tc>
        <w:tc>
          <w:tcPr>
            <w:tcW w:w="1134" w:type="dxa"/>
            <w:shd w:val="clear" w:color="auto" w:fill="auto"/>
            <w:vAlign w:val="center"/>
          </w:tcPr>
          <w:p w:rsidR="008415A9" w:rsidRPr="00815F10" w:rsidRDefault="008415A9" w:rsidP="008415A9">
            <w:pPr>
              <w:suppressAutoHyphens/>
              <w:spacing w:after="0" w:line="240" w:lineRule="auto"/>
              <w:jc w:val="center"/>
              <w:outlineLvl w:val="0"/>
              <w:rPr>
                <w:rFonts w:ascii="Times New Roman" w:eastAsia="Times New Roman" w:hAnsi="Times New Roman" w:cs="Times New Roman"/>
                <w:i/>
                <w:color w:val="000000" w:themeColor="text1"/>
                <w:sz w:val="24"/>
                <w:szCs w:val="24"/>
                <w:lang w:val="en-US" w:eastAsia="ar-SA"/>
              </w:rPr>
            </w:pPr>
            <w:r w:rsidRPr="00815F10">
              <w:rPr>
                <w:rFonts w:ascii="Times New Roman" w:eastAsia="Times New Roman" w:hAnsi="Times New Roman" w:cs="Times New Roman"/>
                <w:i/>
                <w:color w:val="000000" w:themeColor="text1"/>
                <w:sz w:val="24"/>
                <w:szCs w:val="24"/>
                <w:lang w:val="en-US" w:eastAsia="ar-SA"/>
              </w:rPr>
              <w:t>Bemisia tabaci</w:t>
            </w:r>
          </w:p>
        </w:tc>
        <w:tc>
          <w:tcPr>
            <w:tcW w:w="1134" w:type="dxa"/>
            <w:vAlign w:val="center"/>
          </w:tcPr>
          <w:p w:rsidR="008415A9" w:rsidRPr="00815F10" w:rsidRDefault="008415A9" w:rsidP="008415A9">
            <w:pPr>
              <w:suppressAutoHyphens/>
              <w:spacing w:after="0" w:line="240" w:lineRule="auto"/>
              <w:jc w:val="center"/>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4</w:t>
            </w:r>
          </w:p>
        </w:tc>
        <w:tc>
          <w:tcPr>
            <w:tcW w:w="1276" w:type="dxa"/>
            <w:vAlign w:val="center"/>
          </w:tcPr>
          <w:p w:rsidR="008415A9" w:rsidRPr="00815F10" w:rsidRDefault="008415A9" w:rsidP="008415A9">
            <w:pPr>
              <w:suppressAutoHyphens/>
              <w:spacing w:after="0" w:line="240" w:lineRule="auto"/>
              <w:jc w:val="center"/>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Kimyasal</w:t>
            </w:r>
          </w:p>
        </w:tc>
        <w:tc>
          <w:tcPr>
            <w:tcW w:w="992" w:type="dxa"/>
            <w:shd w:val="clear" w:color="auto" w:fill="auto"/>
            <w:vAlign w:val="center"/>
          </w:tcPr>
          <w:p w:rsidR="008415A9" w:rsidRPr="00815F10" w:rsidRDefault="008415A9" w:rsidP="008415A9">
            <w:pPr>
              <w:suppressAutoHyphens/>
              <w:spacing w:after="0" w:line="240" w:lineRule="auto"/>
              <w:jc w:val="center"/>
              <w:outlineLvl w:val="0"/>
              <w:rPr>
                <w:rFonts w:ascii="Times New Roman" w:eastAsia="Times New Roman" w:hAnsi="Times New Roman" w:cs="Times New Roman"/>
                <w:color w:val="000000" w:themeColor="text1"/>
                <w:lang w:val="en-US" w:eastAsia="ar-SA"/>
              </w:rPr>
            </w:pPr>
            <w:r w:rsidRPr="00815F10">
              <w:rPr>
                <w:rFonts w:ascii="Times New Roman" w:eastAsia="Times New Roman" w:hAnsi="Times New Roman" w:cs="Times New Roman"/>
                <w:color w:val="000000" w:themeColor="text1"/>
                <w:lang w:val="en-US" w:eastAsia="ar-SA"/>
              </w:rPr>
              <w:t>149.000</w:t>
            </w:r>
          </w:p>
        </w:tc>
        <w:tc>
          <w:tcPr>
            <w:tcW w:w="850" w:type="dxa"/>
            <w:vAlign w:val="center"/>
          </w:tcPr>
          <w:p w:rsidR="008415A9" w:rsidRPr="00815F10" w:rsidRDefault="008415A9" w:rsidP="008415A9">
            <w:pPr>
              <w:suppressAutoHyphens/>
              <w:spacing w:after="0" w:line="240" w:lineRule="auto"/>
              <w:jc w:val="center"/>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da</w:t>
            </w:r>
          </w:p>
        </w:tc>
        <w:tc>
          <w:tcPr>
            <w:tcW w:w="1309" w:type="dxa"/>
            <w:shd w:val="clear" w:color="auto" w:fill="auto"/>
            <w:vAlign w:val="center"/>
          </w:tcPr>
          <w:p w:rsidR="008415A9" w:rsidRPr="00815F10" w:rsidRDefault="008415A9" w:rsidP="008415A9">
            <w:pPr>
              <w:suppressAutoHyphens/>
              <w:spacing w:after="0" w:line="240" w:lineRule="auto"/>
              <w:jc w:val="center"/>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30.06.2020</w:t>
            </w:r>
          </w:p>
        </w:tc>
        <w:tc>
          <w:tcPr>
            <w:tcW w:w="1385" w:type="dxa"/>
            <w:shd w:val="clear" w:color="auto" w:fill="auto"/>
            <w:vAlign w:val="center"/>
          </w:tcPr>
          <w:p w:rsidR="008415A9" w:rsidRPr="00815F10" w:rsidRDefault="008415A9" w:rsidP="008415A9">
            <w:pPr>
              <w:suppressAutoHyphens/>
              <w:spacing w:after="0" w:line="240" w:lineRule="auto"/>
              <w:jc w:val="center"/>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30.09.2020</w:t>
            </w:r>
          </w:p>
        </w:tc>
      </w:tr>
    </w:tbl>
    <w:p w:rsidR="008415A9" w:rsidRPr="00815F10" w:rsidRDefault="008415A9" w:rsidP="008415A9">
      <w:pPr>
        <w:suppressAutoHyphens/>
        <w:spacing w:after="0" w:line="240" w:lineRule="auto"/>
        <w:rPr>
          <w:rFonts w:ascii="Times New Roman" w:eastAsia="Times New Roman" w:hAnsi="Times New Roman" w:cs="Times New Roman"/>
          <w:color w:val="000000" w:themeColor="text1"/>
          <w:sz w:val="20"/>
          <w:szCs w:val="20"/>
          <w:lang w:val="en-US" w:eastAsia="ar-SA"/>
        </w:rPr>
      </w:pPr>
    </w:p>
    <w:p w:rsidR="008415A9" w:rsidRPr="00815F10" w:rsidRDefault="008415A9" w:rsidP="008415A9">
      <w:pPr>
        <w:suppressAutoHyphens/>
        <w:spacing w:after="0" w:line="240" w:lineRule="auto"/>
        <w:rPr>
          <w:rFonts w:ascii="Times New Roman" w:eastAsia="Times New Roman" w:hAnsi="Times New Roman" w:cs="Times New Roman"/>
          <w:color w:val="000000" w:themeColor="text1"/>
          <w:sz w:val="24"/>
          <w:szCs w:val="20"/>
          <w:lang w:val="en-US" w:eastAsia="ar-SA"/>
        </w:rPr>
      </w:pPr>
    </w:p>
    <w:tbl>
      <w:tblPr>
        <w:tblStyle w:val="TabloKlavuzu10"/>
        <w:tblW w:w="0" w:type="auto"/>
        <w:tblInd w:w="-176" w:type="dxa"/>
        <w:tblLook w:val="04A0" w:firstRow="1" w:lastRow="0" w:firstColumn="1" w:lastColumn="0" w:noHBand="0" w:noVBand="1"/>
      </w:tblPr>
      <w:tblGrid>
        <w:gridCol w:w="6675"/>
        <w:gridCol w:w="869"/>
        <w:gridCol w:w="761"/>
        <w:gridCol w:w="1469"/>
      </w:tblGrid>
      <w:tr w:rsidR="008415A9" w:rsidRPr="00815F10" w:rsidTr="008415A9">
        <w:trPr>
          <w:trHeight w:val="398"/>
        </w:trPr>
        <w:tc>
          <w:tcPr>
            <w:tcW w:w="2282" w:type="dxa"/>
            <w:vAlign w:val="center"/>
          </w:tcPr>
          <w:p w:rsidR="008415A9" w:rsidRPr="00815F10" w:rsidRDefault="008415A9" w:rsidP="008415A9">
            <w:pPr>
              <w:suppressAutoHyphens/>
              <w:jc w:val="both"/>
              <w:outlineLvl w:val="0"/>
              <w:rPr>
                <w:rFonts w:ascii="Times New Roman" w:eastAsia="Times New Roman" w:hAnsi="Times New Roman" w:cs="Times New Roman"/>
                <w:b/>
                <w:bCs/>
                <w:color w:val="000000" w:themeColor="text1"/>
                <w:sz w:val="24"/>
                <w:szCs w:val="24"/>
                <w:lang w:val="en-US" w:eastAsia="ar-SA"/>
              </w:rPr>
            </w:pPr>
            <w:r w:rsidRPr="00815F10">
              <w:rPr>
                <w:rFonts w:ascii="Times New Roman" w:eastAsia="Times New Roman" w:hAnsi="Times New Roman" w:cs="Times New Roman"/>
                <w:b/>
                <w:bCs/>
                <w:color w:val="000000" w:themeColor="text1"/>
                <w:sz w:val="24"/>
                <w:szCs w:val="24"/>
                <w:lang w:val="en-US" w:eastAsia="ar-SA"/>
              </w:rPr>
              <w:t xml:space="preserve">Etkili  Madde </w:t>
            </w:r>
          </w:p>
        </w:tc>
        <w:tc>
          <w:tcPr>
            <w:tcW w:w="2106" w:type="dxa"/>
            <w:vAlign w:val="center"/>
          </w:tcPr>
          <w:p w:rsidR="008415A9" w:rsidRPr="00815F10" w:rsidRDefault="008415A9" w:rsidP="008415A9">
            <w:pPr>
              <w:suppressAutoHyphens/>
              <w:jc w:val="both"/>
              <w:outlineLvl w:val="0"/>
              <w:rPr>
                <w:rFonts w:ascii="Times New Roman" w:eastAsia="Times New Roman" w:hAnsi="Times New Roman" w:cs="Times New Roman"/>
                <w:b/>
                <w:bCs/>
                <w:color w:val="000000" w:themeColor="text1"/>
                <w:sz w:val="24"/>
                <w:szCs w:val="24"/>
                <w:lang w:val="en-US" w:eastAsia="ar-SA"/>
              </w:rPr>
            </w:pPr>
            <w:r w:rsidRPr="00815F10">
              <w:rPr>
                <w:rFonts w:ascii="Times New Roman" w:eastAsia="Times New Roman" w:hAnsi="Times New Roman" w:cs="Times New Roman"/>
                <w:b/>
                <w:bCs/>
                <w:color w:val="000000" w:themeColor="text1"/>
                <w:sz w:val="24"/>
                <w:szCs w:val="24"/>
                <w:lang w:val="en-US" w:eastAsia="ar-SA"/>
              </w:rPr>
              <w:t>İlaç  Miktarı</w:t>
            </w:r>
          </w:p>
        </w:tc>
        <w:tc>
          <w:tcPr>
            <w:tcW w:w="2106" w:type="dxa"/>
            <w:vAlign w:val="center"/>
          </w:tcPr>
          <w:p w:rsidR="008415A9" w:rsidRPr="00815F10" w:rsidRDefault="008415A9" w:rsidP="008415A9">
            <w:pPr>
              <w:suppressAutoHyphens/>
              <w:jc w:val="both"/>
              <w:outlineLvl w:val="0"/>
              <w:rPr>
                <w:rFonts w:ascii="Times New Roman" w:eastAsia="Times New Roman" w:hAnsi="Times New Roman" w:cs="Times New Roman"/>
                <w:b/>
                <w:bCs/>
                <w:color w:val="000000" w:themeColor="text1"/>
                <w:sz w:val="24"/>
                <w:szCs w:val="24"/>
                <w:lang w:val="en-US" w:eastAsia="ar-SA"/>
              </w:rPr>
            </w:pPr>
            <w:r w:rsidRPr="00815F10">
              <w:rPr>
                <w:rFonts w:ascii="Times New Roman" w:eastAsia="Times New Roman" w:hAnsi="Times New Roman" w:cs="Times New Roman"/>
                <w:b/>
                <w:bCs/>
                <w:color w:val="000000" w:themeColor="text1"/>
                <w:sz w:val="24"/>
                <w:szCs w:val="24"/>
                <w:lang w:val="en-US" w:eastAsia="ar-SA"/>
              </w:rPr>
              <w:t>Birimi</w:t>
            </w:r>
          </w:p>
        </w:tc>
        <w:tc>
          <w:tcPr>
            <w:tcW w:w="3146" w:type="dxa"/>
            <w:vAlign w:val="center"/>
          </w:tcPr>
          <w:p w:rsidR="008415A9" w:rsidRPr="00815F10" w:rsidRDefault="008415A9" w:rsidP="008415A9">
            <w:pPr>
              <w:suppressAutoHyphens/>
              <w:jc w:val="both"/>
              <w:outlineLvl w:val="0"/>
              <w:rPr>
                <w:rFonts w:ascii="Times New Roman" w:eastAsia="Times New Roman" w:hAnsi="Times New Roman" w:cs="Times New Roman"/>
                <w:b/>
                <w:bCs/>
                <w:color w:val="000000" w:themeColor="text1"/>
                <w:sz w:val="24"/>
                <w:szCs w:val="24"/>
                <w:lang w:val="en-US" w:eastAsia="ar-SA"/>
              </w:rPr>
            </w:pPr>
            <w:r w:rsidRPr="00815F10">
              <w:rPr>
                <w:rFonts w:ascii="Times New Roman" w:eastAsia="Times New Roman" w:hAnsi="Times New Roman" w:cs="Times New Roman"/>
                <w:b/>
                <w:bCs/>
                <w:color w:val="000000" w:themeColor="text1"/>
                <w:sz w:val="24"/>
                <w:szCs w:val="24"/>
                <w:lang w:val="en-US" w:eastAsia="ar-SA"/>
              </w:rPr>
              <w:t>Formülizasyon Tipi</w:t>
            </w:r>
          </w:p>
        </w:tc>
      </w:tr>
      <w:tr w:rsidR="008415A9" w:rsidRPr="00815F10" w:rsidTr="008415A9">
        <w:trPr>
          <w:trHeight w:val="398"/>
        </w:trPr>
        <w:tc>
          <w:tcPr>
            <w:tcW w:w="2282" w:type="dxa"/>
            <w:vAlign w:val="center"/>
          </w:tcPr>
          <w:p w:rsidR="008415A9" w:rsidRPr="00815F10" w:rsidRDefault="008415A9" w:rsidP="008415A9">
            <w:pPr>
              <w:suppressAutoHyphens/>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Bifenthrin 100 g/l EC    100 ml/da</w:t>
            </w:r>
          </w:p>
        </w:tc>
        <w:tc>
          <w:tcPr>
            <w:tcW w:w="2106" w:type="dxa"/>
            <w:vAlign w:val="center"/>
          </w:tcPr>
          <w:p w:rsidR="008415A9" w:rsidRPr="00815F10" w:rsidRDefault="008415A9" w:rsidP="008415A9">
            <w:pPr>
              <w:suppressAutoHyphens/>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59.600</w:t>
            </w:r>
          </w:p>
        </w:tc>
        <w:tc>
          <w:tcPr>
            <w:tcW w:w="2106" w:type="dxa"/>
            <w:vAlign w:val="center"/>
          </w:tcPr>
          <w:p w:rsidR="008415A9" w:rsidRPr="00815F10" w:rsidRDefault="008415A9" w:rsidP="008415A9">
            <w:pPr>
              <w:suppressAutoHyphens/>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lt</w:t>
            </w:r>
          </w:p>
        </w:tc>
        <w:tc>
          <w:tcPr>
            <w:tcW w:w="3146" w:type="dxa"/>
            <w:vAlign w:val="center"/>
          </w:tcPr>
          <w:p w:rsidR="008415A9" w:rsidRPr="00815F10" w:rsidRDefault="008415A9" w:rsidP="008415A9">
            <w:pPr>
              <w:suppressAutoHyphens/>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EC</w:t>
            </w:r>
          </w:p>
        </w:tc>
      </w:tr>
      <w:tr w:rsidR="008415A9" w:rsidRPr="00815F10" w:rsidTr="008415A9">
        <w:trPr>
          <w:trHeight w:val="420"/>
        </w:trPr>
        <w:tc>
          <w:tcPr>
            <w:tcW w:w="2282" w:type="dxa"/>
            <w:vAlign w:val="center"/>
          </w:tcPr>
          <w:p w:rsidR="008415A9" w:rsidRPr="00815F10" w:rsidRDefault="008415A9" w:rsidP="008415A9">
            <w:pPr>
              <w:keepNext/>
              <w:numPr>
                <w:ilvl w:val="0"/>
                <w:numId w:val="1"/>
              </w:numPr>
              <w:tabs>
                <w:tab w:val="clear" w:pos="0"/>
                <w:tab w:val="left" w:pos="6855"/>
              </w:tabs>
              <w:suppressAutoHyphens/>
              <w:ind w:left="0" w:firstLine="0"/>
              <w:outlineLvl w:val="5"/>
              <w:rPr>
                <w:rFonts w:ascii="Times New Roman" w:eastAsia="Arial Unicode MS" w:hAnsi="Times New Roman" w:cs="Times New Roman"/>
                <w:b/>
                <w:color w:val="000000" w:themeColor="text1"/>
                <w:sz w:val="24"/>
                <w:szCs w:val="24"/>
                <w:lang w:eastAsia="ar-SA"/>
              </w:rPr>
            </w:pPr>
            <w:r w:rsidRPr="00815F10">
              <w:rPr>
                <w:rFonts w:ascii="Times New Roman" w:eastAsia="Arial Unicode MS" w:hAnsi="Times New Roman" w:cs="Times New Roman"/>
                <w:b/>
                <w:color w:val="000000" w:themeColor="text1"/>
                <w:sz w:val="24"/>
                <w:szCs w:val="24"/>
                <w:lang w:eastAsia="ar-SA"/>
              </w:rPr>
              <w:t>TOPLAM</w:t>
            </w:r>
          </w:p>
        </w:tc>
        <w:tc>
          <w:tcPr>
            <w:tcW w:w="2106" w:type="dxa"/>
            <w:vAlign w:val="center"/>
          </w:tcPr>
          <w:p w:rsidR="008415A9" w:rsidRPr="00815F10" w:rsidRDefault="008415A9" w:rsidP="008415A9">
            <w:pPr>
              <w:suppressAutoHyphens/>
              <w:jc w:val="both"/>
              <w:outlineLvl w:val="0"/>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59.600</w:t>
            </w:r>
          </w:p>
        </w:tc>
        <w:tc>
          <w:tcPr>
            <w:tcW w:w="2106" w:type="dxa"/>
            <w:vAlign w:val="center"/>
          </w:tcPr>
          <w:p w:rsidR="008415A9" w:rsidRPr="00815F10" w:rsidRDefault="008415A9" w:rsidP="008415A9">
            <w:pPr>
              <w:suppressAutoHyphens/>
              <w:jc w:val="both"/>
              <w:outlineLvl w:val="0"/>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lt</w:t>
            </w:r>
          </w:p>
        </w:tc>
        <w:tc>
          <w:tcPr>
            <w:tcW w:w="3146" w:type="dxa"/>
          </w:tcPr>
          <w:p w:rsidR="008415A9" w:rsidRPr="00815F10" w:rsidRDefault="008415A9" w:rsidP="008415A9">
            <w:pPr>
              <w:suppressAutoHyphens/>
              <w:rPr>
                <w:rFonts w:ascii="Times New Roman" w:eastAsia="Times New Roman" w:hAnsi="Times New Roman" w:cs="Times New Roman"/>
                <w:color w:val="000000" w:themeColor="text1"/>
                <w:sz w:val="24"/>
                <w:szCs w:val="20"/>
                <w:lang w:val="en-US" w:eastAsia="ar-SA"/>
              </w:rPr>
            </w:pPr>
          </w:p>
        </w:tc>
      </w:tr>
    </w:tbl>
    <w:p w:rsidR="00737A3B" w:rsidRPr="00815F10" w:rsidRDefault="00737A3B" w:rsidP="00737A3B">
      <w:pPr>
        <w:suppressAutoHyphens/>
        <w:spacing w:after="0" w:line="240" w:lineRule="auto"/>
        <w:jc w:val="both"/>
        <w:rPr>
          <w:rFonts w:ascii="Times New Roman" w:eastAsia="Times New Roman" w:hAnsi="Times New Roman" w:cs="Times New Roman"/>
          <w:color w:val="000000" w:themeColor="text1"/>
          <w:sz w:val="24"/>
          <w:szCs w:val="24"/>
          <w:lang w:eastAsia="ar-SA"/>
        </w:rPr>
      </w:pPr>
    </w:p>
    <w:p w:rsidR="008415A9" w:rsidRPr="00815F10" w:rsidRDefault="008415A9" w:rsidP="008415A9">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p>
    <w:p w:rsidR="008415A9" w:rsidRPr="00815F10" w:rsidRDefault="008415A9" w:rsidP="008415A9">
      <w:pPr>
        <w:suppressAutoHyphens/>
        <w:spacing w:after="0" w:line="240" w:lineRule="auto"/>
        <w:jc w:val="center"/>
        <w:outlineLvl w:val="0"/>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2021 YILI SOYADA KIRMIZI ÖRÜMCEK MÜCADELE PROGRAM TEKLİFİ</w:t>
      </w:r>
    </w:p>
    <w:tbl>
      <w:tblPr>
        <w:tblW w:w="9644"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702"/>
        <w:gridCol w:w="7942"/>
      </w:tblGrid>
      <w:tr w:rsidR="008415A9" w:rsidRPr="00815F10" w:rsidTr="008415A9">
        <w:tc>
          <w:tcPr>
            <w:tcW w:w="1702" w:type="dxa"/>
            <w:tcBorders>
              <w:top w:val="single" w:sz="12"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ILÇESI</w:t>
            </w:r>
          </w:p>
        </w:tc>
        <w:tc>
          <w:tcPr>
            <w:tcW w:w="7942" w:type="dxa"/>
            <w:tcBorders>
              <w:top w:val="single" w:sz="12"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Programa Alınan Saha Y.Ç.M.</w:t>
            </w:r>
          </w:p>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(da) Yeraleti</w:t>
            </w:r>
          </w:p>
        </w:tc>
      </w:tr>
      <w:tr w:rsidR="008415A9" w:rsidRPr="00815F10" w:rsidTr="008415A9">
        <w:tc>
          <w:tcPr>
            <w:tcW w:w="1702" w:type="dxa"/>
            <w:tcBorders>
              <w:top w:val="single" w:sz="6"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CEYHAN</w:t>
            </w:r>
          </w:p>
        </w:tc>
        <w:tc>
          <w:tcPr>
            <w:tcW w:w="7942" w:type="dxa"/>
            <w:tcBorders>
              <w:top w:val="single" w:sz="6"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2.000</w:t>
            </w:r>
          </w:p>
        </w:tc>
      </w:tr>
      <w:tr w:rsidR="008415A9" w:rsidRPr="00815F10" w:rsidTr="008415A9">
        <w:tc>
          <w:tcPr>
            <w:tcW w:w="1702" w:type="dxa"/>
            <w:tcBorders>
              <w:top w:val="single" w:sz="6"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KARATAŞ</w:t>
            </w:r>
          </w:p>
        </w:tc>
        <w:tc>
          <w:tcPr>
            <w:tcW w:w="7942" w:type="dxa"/>
            <w:tcBorders>
              <w:top w:val="single" w:sz="6"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1.500</w:t>
            </w:r>
          </w:p>
        </w:tc>
      </w:tr>
      <w:tr w:rsidR="008415A9" w:rsidRPr="00815F10" w:rsidTr="008415A9">
        <w:tc>
          <w:tcPr>
            <w:tcW w:w="1702" w:type="dxa"/>
            <w:tcBorders>
              <w:top w:val="single" w:sz="6"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SEYHAN</w:t>
            </w:r>
          </w:p>
        </w:tc>
        <w:tc>
          <w:tcPr>
            <w:tcW w:w="7942" w:type="dxa"/>
            <w:tcBorders>
              <w:top w:val="single" w:sz="6"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500</w:t>
            </w:r>
          </w:p>
        </w:tc>
      </w:tr>
      <w:tr w:rsidR="008415A9" w:rsidRPr="00815F10" w:rsidTr="008415A9">
        <w:tc>
          <w:tcPr>
            <w:tcW w:w="1702" w:type="dxa"/>
            <w:tcBorders>
              <w:top w:val="single" w:sz="6"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YÜREGIR</w:t>
            </w:r>
          </w:p>
        </w:tc>
        <w:tc>
          <w:tcPr>
            <w:tcW w:w="7942" w:type="dxa"/>
            <w:tcBorders>
              <w:top w:val="single" w:sz="6"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1.000</w:t>
            </w:r>
          </w:p>
        </w:tc>
      </w:tr>
      <w:tr w:rsidR="008415A9" w:rsidRPr="00815F10" w:rsidTr="008415A9">
        <w:tc>
          <w:tcPr>
            <w:tcW w:w="1702" w:type="dxa"/>
            <w:tcBorders>
              <w:top w:val="single" w:sz="6" w:space="0" w:color="auto"/>
              <w:left w:val="single" w:sz="12" w:space="0" w:color="auto"/>
              <w:bottom w:val="single" w:sz="12"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b/>
                <w:i/>
                <w:color w:val="000000" w:themeColor="text1"/>
                <w:sz w:val="24"/>
                <w:szCs w:val="24"/>
                <w:lang w:eastAsia="ar-SA"/>
              </w:rPr>
            </w:pPr>
            <w:proofErr w:type="gramStart"/>
            <w:r w:rsidRPr="00815F10">
              <w:rPr>
                <w:rFonts w:ascii="Times New Roman" w:eastAsia="Times New Roman" w:hAnsi="Times New Roman" w:cs="Times New Roman"/>
                <w:b/>
                <w:i/>
                <w:color w:val="000000" w:themeColor="text1"/>
                <w:sz w:val="24"/>
                <w:szCs w:val="24"/>
                <w:lang w:eastAsia="ar-SA"/>
              </w:rPr>
              <w:t>TOPLAM :</w:t>
            </w:r>
            <w:proofErr w:type="gramEnd"/>
          </w:p>
        </w:tc>
        <w:tc>
          <w:tcPr>
            <w:tcW w:w="7942" w:type="dxa"/>
            <w:tcBorders>
              <w:top w:val="single" w:sz="6" w:space="0" w:color="auto"/>
              <w:left w:val="single" w:sz="6" w:space="0" w:color="auto"/>
              <w:bottom w:val="single" w:sz="12"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b/>
                <w:i/>
                <w:color w:val="000000" w:themeColor="text1"/>
                <w:sz w:val="24"/>
                <w:szCs w:val="24"/>
                <w:lang w:eastAsia="ar-SA"/>
              </w:rPr>
            </w:pPr>
            <w:r w:rsidRPr="00815F10">
              <w:rPr>
                <w:rFonts w:ascii="Times New Roman" w:eastAsia="Times New Roman" w:hAnsi="Times New Roman" w:cs="Times New Roman"/>
                <w:b/>
                <w:i/>
                <w:color w:val="000000" w:themeColor="text1"/>
                <w:sz w:val="24"/>
                <w:szCs w:val="24"/>
                <w:lang w:eastAsia="ar-SA"/>
              </w:rPr>
              <w:t>5.000</w:t>
            </w:r>
          </w:p>
        </w:tc>
      </w:tr>
    </w:tbl>
    <w:p w:rsidR="008415A9" w:rsidRPr="00815F10" w:rsidRDefault="008415A9" w:rsidP="008415A9">
      <w:pPr>
        <w:suppressAutoHyphens/>
        <w:spacing w:after="0" w:line="240" w:lineRule="auto"/>
        <w:rPr>
          <w:rFonts w:ascii="Times New Roman" w:eastAsia="Times New Roman" w:hAnsi="Times New Roman" w:cs="Times New Roman"/>
          <w:color w:val="000000" w:themeColor="text1"/>
          <w:sz w:val="20"/>
          <w:szCs w:val="20"/>
          <w:lang w:val="en-US" w:eastAsia="ar-SA"/>
        </w:rPr>
      </w:pPr>
    </w:p>
    <w:p w:rsidR="008415A9" w:rsidRDefault="008415A9" w:rsidP="008415A9">
      <w:pPr>
        <w:suppressAutoHyphens/>
        <w:spacing w:after="0" w:line="240" w:lineRule="auto"/>
        <w:rPr>
          <w:rFonts w:ascii="Times New Roman" w:eastAsia="Times New Roman" w:hAnsi="Times New Roman" w:cs="Times New Roman"/>
          <w:color w:val="000000" w:themeColor="text1"/>
          <w:sz w:val="20"/>
          <w:szCs w:val="20"/>
          <w:lang w:val="en-US" w:eastAsia="ar-SA"/>
        </w:rPr>
      </w:pPr>
    </w:p>
    <w:p w:rsidR="00737A3B" w:rsidRPr="00815F10" w:rsidRDefault="00737A3B" w:rsidP="008415A9">
      <w:pPr>
        <w:suppressAutoHyphens/>
        <w:spacing w:after="0" w:line="240" w:lineRule="auto"/>
        <w:rPr>
          <w:rFonts w:ascii="Times New Roman" w:eastAsia="Times New Roman" w:hAnsi="Times New Roman" w:cs="Times New Roman"/>
          <w:color w:val="000000" w:themeColor="text1"/>
          <w:sz w:val="20"/>
          <w:szCs w:val="20"/>
          <w:lang w:val="en-US" w:eastAsia="ar-SA"/>
        </w:rPr>
      </w:pPr>
    </w:p>
    <w:p w:rsidR="008415A9" w:rsidRPr="00815F10" w:rsidRDefault="008415A9" w:rsidP="008415A9">
      <w:pPr>
        <w:suppressAutoHyphens/>
        <w:spacing w:after="0" w:line="240" w:lineRule="auto"/>
        <w:jc w:val="center"/>
        <w:outlineLvl w:val="0"/>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lastRenderedPageBreak/>
        <w:t>2020 YILI ADANA İLİ SOYADA KIRMIZI ÖRÜMCEK MÜCADELESİ</w:t>
      </w:r>
    </w:p>
    <w:p w:rsidR="008415A9" w:rsidRPr="00815F10" w:rsidRDefault="008415A9" w:rsidP="008415A9">
      <w:pPr>
        <w:suppressAutoHyphens/>
        <w:spacing w:after="0" w:line="240" w:lineRule="auto"/>
        <w:rPr>
          <w:rFonts w:ascii="Times New Roman" w:eastAsia="Times New Roman" w:hAnsi="Times New Roman" w:cs="Times New Roman"/>
          <w:color w:val="000000" w:themeColor="text1"/>
          <w:sz w:val="20"/>
          <w:szCs w:val="20"/>
          <w:lang w:val="en-US" w:eastAsia="ar-SA"/>
        </w:rPr>
      </w:pPr>
    </w:p>
    <w:p w:rsidR="008415A9" w:rsidRPr="00815F10" w:rsidRDefault="008415A9" w:rsidP="008415A9">
      <w:pPr>
        <w:suppressAutoHyphens/>
        <w:spacing w:after="0" w:line="240" w:lineRule="auto"/>
        <w:rPr>
          <w:rFonts w:ascii="Times New Roman" w:eastAsia="Times New Roman" w:hAnsi="Times New Roman" w:cs="Times New Roman"/>
          <w:color w:val="000000" w:themeColor="text1"/>
          <w:sz w:val="20"/>
          <w:szCs w:val="20"/>
          <w:lang w:val="en-US" w:eastAsia="ar-SA"/>
        </w:rPr>
      </w:pPr>
    </w:p>
    <w:tbl>
      <w:tblPr>
        <w:tblStyle w:val="TabloKlavuzu10"/>
        <w:tblW w:w="0" w:type="auto"/>
        <w:tblInd w:w="-176" w:type="dxa"/>
        <w:tblLayout w:type="fixed"/>
        <w:tblLook w:val="04A0" w:firstRow="1" w:lastRow="0" w:firstColumn="1" w:lastColumn="0" w:noHBand="0" w:noVBand="1"/>
      </w:tblPr>
      <w:tblGrid>
        <w:gridCol w:w="1377"/>
        <w:gridCol w:w="1403"/>
        <w:gridCol w:w="1190"/>
        <w:gridCol w:w="1134"/>
        <w:gridCol w:w="1134"/>
        <w:gridCol w:w="850"/>
        <w:gridCol w:w="1276"/>
        <w:gridCol w:w="1276"/>
      </w:tblGrid>
      <w:tr w:rsidR="008415A9" w:rsidRPr="00815F10" w:rsidTr="008415A9">
        <w:tc>
          <w:tcPr>
            <w:tcW w:w="1377" w:type="dxa"/>
            <w:vAlign w:val="center"/>
          </w:tcPr>
          <w:p w:rsidR="008415A9" w:rsidRPr="00815F10" w:rsidRDefault="008415A9" w:rsidP="008415A9">
            <w:pPr>
              <w:suppressAutoHyphens/>
              <w:jc w:val="both"/>
              <w:outlineLvl w:val="0"/>
              <w:rPr>
                <w:rFonts w:ascii="Times New Roman" w:eastAsia="Times New Roman" w:hAnsi="Times New Roman" w:cs="Times New Roman"/>
                <w:b/>
                <w:color w:val="000000" w:themeColor="text1"/>
                <w:lang w:val="en-US" w:eastAsia="ar-SA"/>
              </w:rPr>
            </w:pPr>
            <w:r w:rsidRPr="00815F10">
              <w:rPr>
                <w:rFonts w:ascii="Times New Roman" w:eastAsia="Times New Roman" w:hAnsi="Times New Roman" w:cs="Times New Roman"/>
                <w:b/>
                <w:color w:val="000000" w:themeColor="text1"/>
                <w:lang w:val="en-US" w:eastAsia="ar-SA"/>
              </w:rPr>
              <w:t>Zararlı Organizma</w:t>
            </w:r>
          </w:p>
        </w:tc>
        <w:tc>
          <w:tcPr>
            <w:tcW w:w="1403" w:type="dxa"/>
            <w:vAlign w:val="center"/>
          </w:tcPr>
          <w:p w:rsidR="008415A9" w:rsidRPr="00815F10" w:rsidRDefault="008415A9" w:rsidP="008415A9">
            <w:pPr>
              <w:suppressAutoHyphens/>
              <w:jc w:val="both"/>
              <w:outlineLvl w:val="0"/>
              <w:rPr>
                <w:rFonts w:ascii="Times New Roman" w:eastAsia="Times New Roman" w:hAnsi="Times New Roman" w:cs="Times New Roman"/>
                <w:b/>
                <w:color w:val="000000" w:themeColor="text1"/>
                <w:lang w:val="en-US" w:eastAsia="ar-SA"/>
              </w:rPr>
            </w:pPr>
            <w:r w:rsidRPr="00815F10">
              <w:rPr>
                <w:rFonts w:ascii="Times New Roman" w:eastAsia="Times New Roman" w:hAnsi="Times New Roman" w:cs="Times New Roman"/>
                <w:b/>
                <w:color w:val="000000" w:themeColor="text1"/>
                <w:lang w:val="en-US" w:eastAsia="ar-SA"/>
              </w:rPr>
              <w:t>Latincesi</w:t>
            </w:r>
          </w:p>
        </w:tc>
        <w:tc>
          <w:tcPr>
            <w:tcW w:w="1190" w:type="dxa"/>
          </w:tcPr>
          <w:p w:rsidR="008415A9" w:rsidRPr="00815F10" w:rsidRDefault="008415A9" w:rsidP="008415A9">
            <w:pPr>
              <w:suppressAutoHyphens/>
              <w:jc w:val="both"/>
              <w:outlineLvl w:val="0"/>
              <w:rPr>
                <w:rFonts w:ascii="Times New Roman" w:eastAsia="Times New Roman" w:hAnsi="Times New Roman" w:cs="Times New Roman"/>
                <w:b/>
                <w:color w:val="000000" w:themeColor="text1"/>
                <w:lang w:val="en-US" w:eastAsia="ar-SA"/>
              </w:rPr>
            </w:pPr>
          </w:p>
          <w:p w:rsidR="008415A9" w:rsidRPr="00815F10" w:rsidRDefault="008415A9" w:rsidP="008415A9">
            <w:pPr>
              <w:suppressAutoHyphens/>
              <w:jc w:val="both"/>
              <w:outlineLvl w:val="0"/>
              <w:rPr>
                <w:rFonts w:ascii="Times New Roman" w:eastAsia="Times New Roman" w:hAnsi="Times New Roman" w:cs="Times New Roman"/>
                <w:b/>
                <w:color w:val="000000" w:themeColor="text1"/>
                <w:lang w:val="en-US" w:eastAsia="ar-SA"/>
              </w:rPr>
            </w:pPr>
            <w:r w:rsidRPr="00815F10">
              <w:rPr>
                <w:rFonts w:ascii="Times New Roman" w:eastAsia="Times New Roman" w:hAnsi="Times New Roman" w:cs="Times New Roman"/>
                <w:b/>
                <w:color w:val="000000" w:themeColor="text1"/>
                <w:lang w:val="en-US" w:eastAsia="ar-SA"/>
              </w:rPr>
              <w:t>Tekerrür</w:t>
            </w:r>
          </w:p>
        </w:tc>
        <w:tc>
          <w:tcPr>
            <w:tcW w:w="1134" w:type="dxa"/>
          </w:tcPr>
          <w:p w:rsidR="008415A9" w:rsidRPr="00815F10" w:rsidRDefault="008415A9" w:rsidP="008415A9">
            <w:pPr>
              <w:suppressAutoHyphens/>
              <w:jc w:val="both"/>
              <w:outlineLvl w:val="0"/>
              <w:rPr>
                <w:rFonts w:ascii="Times New Roman" w:eastAsia="Times New Roman" w:hAnsi="Times New Roman" w:cs="Times New Roman"/>
                <w:b/>
                <w:color w:val="000000" w:themeColor="text1"/>
                <w:lang w:val="en-US" w:eastAsia="ar-SA"/>
              </w:rPr>
            </w:pPr>
            <w:r w:rsidRPr="00815F10">
              <w:rPr>
                <w:rFonts w:ascii="Times New Roman" w:eastAsia="Times New Roman" w:hAnsi="Times New Roman" w:cs="Times New Roman"/>
                <w:b/>
                <w:color w:val="000000" w:themeColor="text1"/>
                <w:lang w:val="en-US" w:eastAsia="ar-SA"/>
              </w:rPr>
              <w:t>Müc. Metodu</w:t>
            </w:r>
          </w:p>
        </w:tc>
        <w:tc>
          <w:tcPr>
            <w:tcW w:w="1134" w:type="dxa"/>
            <w:vAlign w:val="center"/>
          </w:tcPr>
          <w:p w:rsidR="008415A9" w:rsidRPr="00815F10" w:rsidRDefault="008415A9" w:rsidP="008415A9">
            <w:pPr>
              <w:suppressAutoHyphens/>
              <w:jc w:val="both"/>
              <w:outlineLvl w:val="0"/>
              <w:rPr>
                <w:rFonts w:ascii="Times New Roman" w:eastAsia="Times New Roman" w:hAnsi="Times New Roman" w:cs="Times New Roman"/>
                <w:b/>
                <w:color w:val="000000" w:themeColor="text1"/>
                <w:lang w:val="en-US" w:eastAsia="ar-SA"/>
              </w:rPr>
            </w:pPr>
            <w:r w:rsidRPr="00815F10">
              <w:rPr>
                <w:rFonts w:ascii="Times New Roman" w:eastAsia="Times New Roman" w:hAnsi="Times New Roman" w:cs="Times New Roman"/>
                <w:b/>
                <w:color w:val="000000" w:themeColor="text1"/>
                <w:lang w:val="en-US" w:eastAsia="ar-SA"/>
              </w:rPr>
              <w:t xml:space="preserve">Uygulama </w:t>
            </w:r>
          </w:p>
        </w:tc>
        <w:tc>
          <w:tcPr>
            <w:tcW w:w="850" w:type="dxa"/>
          </w:tcPr>
          <w:p w:rsidR="008415A9" w:rsidRPr="00815F10" w:rsidRDefault="008415A9" w:rsidP="008415A9">
            <w:pPr>
              <w:suppressAutoHyphens/>
              <w:jc w:val="both"/>
              <w:outlineLvl w:val="0"/>
              <w:rPr>
                <w:rFonts w:ascii="Times New Roman" w:eastAsia="Times New Roman" w:hAnsi="Times New Roman" w:cs="Times New Roman"/>
                <w:b/>
                <w:color w:val="000000" w:themeColor="text1"/>
                <w:lang w:val="en-US" w:eastAsia="ar-SA"/>
              </w:rPr>
            </w:pPr>
          </w:p>
          <w:p w:rsidR="008415A9" w:rsidRPr="00815F10" w:rsidRDefault="008415A9" w:rsidP="008415A9">
            <w:pPr>
              <w:suppressAutoHyphens/>
              <w:jc w:val="both"/>
              <w:outlineLvl w:val="0"/>
              <w:rPr>
                <w:rFonts w:ascii="Times New Roman" w:eastAsia="Times New Roman" w:hAnsi="Times New Roman" w:cs="Times New Roman"/>
                <w:b/>
                <w:color w:val="000000" w:themeColor="text1"/>
                <w:lang w:val="en-US" w:eastAsia="ar-SA"/>
              </w:rPr>
            </w:pPr>
            <w:r w:rsidRPr="00815F10">
              <w:rPr>
                <w:rFonts w:ascii="Times New Roman" w:eastAsia="Times New Roman" w:hAnsi="Times New Roman" w:cs="Times New Roman"/>
                <w:b/>
                <w:color w:val="000000" w:themeColor="text1"/>
                <w:lang w:val="en-US" w:eastAsia="ar-SA"/>
              </w:rPr>
              <w:t>Birimi</w:t>
            </w:r>
          </w:p>
        </w:tc>
        <w:tc>
          <w:tcPr>
            <w:tcW w:w="1276" w:type="dxa"/>
            <w:vAlign w:val="center"/>
          </w:tcPr>
          <w:p w:rsidR="008415A9" w:rsidRPr="00815F10" w:rsidRDefault="008415A9" w:rsidP="008415A9">
            <w:pPr>
              <w:suppressAutoHyphens/>
              <w:jc w:val="both"/>
              <w:outlineLvl w:val="0"/>
              <w:rPr>
                <w:rFonts w:ascii="Times New Roman" w:eastAsia="Times New Roman" w:hAnsi="Times New Roman" w:cs="Times New Roman"/>
                <w:b/>
                <w:color w:val="000000" w:themeColor="text1"/>
                <w:lang w:val="en-US" w:eastAsia="ar-SA"/>
              </w:rPr>
            </w:pPr>
            <w:r w:rsidRPr="00815F10">
              <w:rPr>
                <w:rFonts w:ascii="Times New Roman" w:eastAsia="Times New Roman" w:hAnsi="Times New Roman" w:cs="Times New Roman"/>
                <w:b/>
                <w:color w:val="000000" w:themeColor="text1"/>
                <w:lang w:val="en-US" w:eastAsia="ar-SA"/>
              </w:rPr>
              <w:t xml:space="preserve">Başlangıç Tarihi </w:t>
            </w:r>
          </w:p>
        </w:tc>
        <w:tc>
          <w:tcPr>
            <w:tcW w:w="1276" w:type="dxa"/>
            <w:vAlign w:val="center"/>
          </w:tcPr>
          <w:p w:rsidR="008415A9" w:rsidRPr="00815F10" w:rsidRDefault="008415A9" w:rsidP="008415A9">
            <w:pPr>
              <w:suppressAutoHyphens/>
              <w:jc w:val="both"/>
              <w:outlineLvl w:val="0"/>
              <w:rPr>
                <w:rFonts w:ascii="Times New Roman" w:eastAsia="Times New Roman" w:hAnsi="Times New Roman" w:cs="Times New Roman"/>
                <w:b/>
                <w:color w:val="000000" w:themeColor="text1"/>
                <w:lang w:val="en-US" w:eastAsia="ar-SA"/>
              </w:rPr>
            </w:pPr>
            <w:r w:rsidRPr="00815F10">
              <w:rPr>
                <w:rFonts w:ascii="Times New Roman" w:eastAsia="Times New Roman" w:hAnsi="Times New Roman" w:cs="Times New Roman"/>
                <w:b/>
                <w:color w:val="000000" w:themeColor="text1"/>
                <w:lang w:val="en-US" w:eastAsia="ar-SA"/>
              </w:rPr>
              <w:t>Bitiş Tarihi</w:t>
            </w:r>
          </w:p>
        </w:tc>
      </w:tr>
      <w:tr w:rsidR="008415A9" w:rsidRPr="00815F10" w:rsidTr="008415A9">
        <w:tc>
          <w:tcPr>
            <w:tcW w:w="1377" w:type="dxa"/>
            <w:vAlign w:val="center"/>
          </w:tcPr>
          <w:p w:rsidR="008415A9" w:rsidRPr="00815F10" w:rsidRDefault="008415A9" w:rsidP="008415A9">
            <w:pPr>
              <w:suppressAutoHyphens/>
              <w:jc w:val="center"/>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Soyada Kırmızı Örümcek (Program: 5.000 da)</w:t>
            </w:r>
          </w:p>
        </w:tc>
        <w:tc>
          <w:tcPr>
            <w:tcW w:w="1403" w:type="dxa"/>
            <w:vAlign w:val="center"/>
          </w:tcPr>
          <w:p w:rsidR="008415A9" w:rsidRPr="00815F10" w:rsidRDefault="008415A9" w:rsidP="008415A9">
            <w:pPr>
              <w:suppressAutoHyphens/>
              <w:jc w:val="center"/>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Tetranychus spp.</w:t>
            </w:r>
          </w:p>
        </w:tc>
        <w:tc>
          <w:tcPr>
            <w:tcW w:w="1190" w:type="dxa"/>
            <w:vAlign w:val="center"/>
          </w:tcPr>
          <w:p w:rsidR="008415A9" w:rsidRPr="00815F10" w:rsidRDefault="008415A9" w:rsidP="008415A9">
            <w:pPr>
              <w:suppressAutoHyphens/>
              <w:jc w:val="center"/>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1</w:t>
            </w:r>
          </w:p>
        </w:tc>
        <w:tc>
          <w:tcPr>
            <w:tcW w:w="1134" w:type="dxa"/>
            <w:vAlign w:val="center"/>
          </w:tcPr>
          <w:p w:rsidR="008415A9" w:rsidRPr="00815F10" w:rsidRDefault="008415A9" w:rsidP="008415A9">
            <w:pPr>
              <w:suppressAutoHyphens/>
              <w:jc w:val="center"/>
              <w:outlineLvl w:val="0"/>
              <w:rPr>
                <w:rFonts w:ascii="Times New Roman" w:eastAsia="Times New Roman" w:hAnsi="Times New Roman" w:cs="Times New Roman"/>
                <w:color w:val="000000" w:themeColor="text1"/>
                <w:lang w:val="en-US" w:eastAsia="ar-SA"/>
              </w:rPr>
            </w:pPr>
            <w:r w:rsidRPr="00815F10">
              <w:rPr>
                <w:rFonts w:ascii="Times New Roman" w:eastAsia="Times New Roman" w:hAnsi="Times New Roman" w:cs="Times New Roman"/>
                <w:color w:val="000000" w:themeColor="text1"/>
                <w:lang w:val="en-US" w:eastAsia="ar-SA"/>
              </w:rPr>
              <w:t>Kimyasal</w:t>
            </w:r>
          </w:p>
        </w:tc>
        <w:tc>
          <w:tcPr>
            <w:tcW w:w="1134" w:type="dxa"/>
            <w:vAlign w:val="center"/>
          </w:tcPr>
          <w:p w:rsidR="008415A9" w:rsidRPr="00815F10" w:rsidRDefault="008415A9" w:rsidP="008415A9">
            <w:pPr>
              <w:suppressAutoHyphens/>
              <w:jc w:val="center"/>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10.000</w:t>
            </w:r>
          </w:p>
        </w:tc>
        <w:tc>
          <w:tcPr>
            <w:tcW w:w="850" w:type="dxa"/>
            <w:vAlign w:val="center"/>
          </w:tcPr>
          <w:p w:rsidR="008415A9" w:rsidRPr="00815F10" w:rsidRDefault="008415A9" w:rsidP="008415A9">
            <w:pPr>
              <w:suppressAutoHyphens/>
              <w:jc w:val="center"/>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da</w:t>
            </w:r>
          </w:p>
        </w:tc>
        <w:tc>
          <w:tcPr>
            <w:tcW w:w="1276" w:type="dxa"/>
            <w:vAlign w:val="center"/>
          </w:tcPr>
          <w:p w:rsidR="008415A9" w:rsidRPr="00815F10" w:rsidRDefault="008415A9" w:rsidP="008415A9">
            <w:pPr>
              <w:suppressAutoHyphens/>
              <w:jc w:val="center"/>
              <w:outlineLvl w:val="0"/>
              <w:rPr>
                <w:rFonts w:ascii="Times New Roman" w:eastAsia="Times New Roman" w:hAnsi="Times New Roman" w:cs="Times New Roman"/>
                <w:color w:val="000000" w:themeColor="text1"/>
                <w:lang w:val="en-US" w:eastAsia="ar-SA"/>
              </w:rPr>
            </w:pPr>
            <w:r w:rsidRPr="00815F10">
              <w:rPr>
                <w:rFonts w:ascii="Times New Roman" w:eastAsia="Times New Roman" w:hAnsi="Times New Roman" w:cs="Times New Roman"/>
                <w:color w:val="000000" w:themeColor="text1"/>
                <w:lang w:val="en-US" w:eastAsia="ar-SA"/>
              </w:rPr>
              <w:t>29.06.2020</w:t>
            </w:r>
          </w:p>
        </w:tc>
        <w:tc>
          <w:tcPr>
            <w:tcW w:w="1276" w:type="dxa"/>
            <w:vAlign w:val="center"/>
          </w:tcPr>
          <w:p w:rsidR="008415A9" w:rsidRPr="00815F10" w:rsidRDefault="008415A9" w:rsidP="008415A9">
            <w:pPr>
              <w:suppressAutoHyphens/>
              <w:jc w:val="center"/>
              <w:outlineLvl w:val="0"/>
              <w:rPr>
                <w:rFonts w:ascii="Times New Roman" w:eastAsia="Times New Roman" w:hAnsi="Times New Roman" w:cs="Times New Roman"/>
                <w:color w:val="000000" w:themeColor="text1"/>
                <w:lang w:val="en-US" w:eastAsia="ar-SA"/>
              </w:rPr>
            </w:pPr>
            <w:r w:rsidRPr="00815F10">
              <w:rPr>
                <w:rFonts w:ascii="Times New Roman" w:eastAsia="Times New Roman" w:hAnsi="Times New Roman" w:cs="Times New Roman"/>
                <w:color w:val="000000" w:themeColor="text1"/>
                <w:lang w:val="en-US" w:eastAsia="ar-SA"/>
              </w:rPr>
              <w:t>06.10.2020</w:t>
            </w:r>
          </w:p>
        </w:tc>
      </w:tr>
    </w:tbl>
    <w:p w:rsidR="008415A9" w:rsidRPr="00815F10" w:rsidRDefault="008415A9" w:rsidP="008415A9">
      <w:pPr>
        <w:suppressAutoHyphens/>
        <w:spacing w:after="0" w:line="240" w:lineRule="auto"/>
        <w:rPr>
          <w:rFonts w:ascii="Times New Roman" w:eastAsia="Times New Roman" w:hAnsi="Times New Roman" w:cs="Times New Roman"/>
          <w:color w:val="000000" w:themeColor="text1"/>
          <w:sz w:val="20"/>
          <w:szCs w:val="20"/>
          <w:lang w:val="en-US" w:eastAsia="ar-SA"/>
        </w:rPr>
      </w:pPr>
    </w:p>
    <w:tbl>
      <w:tblPr>
        <w:tblStyle w:val="TabloKlavuzu10"/>
        <w:tblW w:w="0" w:type="auto"/>
        <w:tblInd w:w="-176" w:type="dxa"/>
        <w:tblLook w:val="04A0" w:firstRow="1" w:lastRow="0" w:firstColumn="1" w:lastColumn="0" w:noHBand="0" w:noVBand="1"/>
      </w:tblPr>
      <w:tblGrid>
        <w:gridCol w:w="6675"/>
        <w:gridCol w:w="869"/>
        <w:gridCol w:w="761"/>
        <w:gridCol w:w="1469"/>
      </w:tblGrid>
      <w:tr w:rsidR="008415A9" w:rsidRPr="00815F10" w:rsidTr="008415A9">
        <w:tc>
          <w:tcPr>
            <w:tcW w:w="2445" w:type="dxa"/>
            <w:vAlign w:val="center"/>
          </w:tcPr>
          <w:p w:rsidR="008415A9" w:rsidRPr="00815F10" w:rsidRDefault="008415A9" w:rsidP="008415A9">
            <w:pPr>
              <w:suppressAutoHyphens/>
              <w:jc w:val="both"/>
              <w:outlineLvl w:val="0"/>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 xml:space="preserve">Etkili  Madde </w:t>
            </w:r>
          </w:p>
        </w:tc>
        <w:tc>
          <w:tcPr>
            <w:tcW w:w="2445" w:type="dxa"/>
            <w:vAlign w:val="center"/>
          </w:tcPr>
          <w:p w:rsidR="008415A9" w:rsidRPr="00815F10" w:rsidRDefault="008415A9" w:rsidP="008415A9">
            <w:pPr>
              <w:suppressAutoHyphens/>
              <w:jc w:val="both"/>
              <w:outlineLvl w:val="0"/>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İlaç  Miktarı</w:t>
            </w:r>
          </w:p>
        </w:tc>
        <w:tc>
          <w:tcPr>
            <w:tcW w:w="2445" w:type="dxa"/>
            <w:vAlign w:val="center"/>
          </w:tcPr>
          <w:p w:rsidR="008415A9" w:rsidRPr="00815F10" w:rsidRDefault="008415A9" w:rsidP="008415A9">
            <w:pPr>
              <w:suppressAutoHyphens/>
              <w:jc w:val="both"/>
              <w:outlineLvl w:val="0"/>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Birimi</w:t>
            </w:r>
          </w:p>
        </w:tc>
        <w:tc>
          <w:tcPr>
            <w:tcW w:w="2305" w:type="dxa"/>
            <w:vAlign w:val="center"/>
          </w:tcPr>
          <w:p w:rsidR="008415A9" w:rsidRPr="00815F10" w:rsidRDefault="008415A9" w:rsidP="008415A9">
            <w:pPr>
              <w:suppressAutoHyphens/>
              <w:jc w:val="both"/>
              <w:outlineLvl w:val="0"/>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Formülizasyon Tipi</w:t>
            </w:r>
          </w:p>
        </w:tc>
      </w:tr>
      <w:tr w:rsidR="008415A9" w:rsidRPr="00815F10" w:rsidTr="008415A9">
        <w:tc>
          <w:tcPr>
            <w:tcW w:w="2445" w:type="dxa"/>
            <w:vAlign w:val="center"/>
          </w:tcPr>
          <w:p w:rsidR="008415A9" w:rsidRPr="00815F10" w:rsidRDefault="008415A9" w:rsidP="008415A9">
            <w:pPr>
              <w:suppressAutoHyphens/>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 xml:space="preserve">100 g/l Bifenthrin             70 ml/da </w:t>
            </w:r>
          </w:p>
        </w:tc>
        <w:tc>
          <w:tcPr>
            <w:tcW w:w="2445" w:type="dxa"/>
            <w:vAlign w:val="center"/>
          </w:tcPr>
          <w:p w:rsidR="008415A9" w:rsidRPr="00815F10" w:rsidRDefault="008415A9" w:rsidP="008415A9">
            <w:pPr>
              <w:suppressAutoHyphens/>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350</w:t>
            </w:r>
          </w:p>
        </w:tc>
        <w:tc>
          <w:tcPr>
            <w:tcW w:w="2445" w:type="dxa"/>
            <w:vAlign w:val="center"/>
          </w:tcPr>
          <w:p w:rsidR="008415A9" w:rsidRPr="00815F10" w:rsidRDefault="008415A9" w:rsidP="008415A9">
            <w:pPr>
              <w:suppressAutoHyphens/>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lt</w:t>
            </w:r>
          </w:p>
        </w:tc>
        <w:tc>
          <w:tcPr>
            <w:tcW w:w="2305" w:type="dxa"/>
            <w:vAlign w:val="center"/>
          </w:tcPr>
          <w:p w:rsidR="008415A9" w:rsidRPr="00815F10" w:rsidRDefault="008415A9" w:rsidP="008415A9">
            <w:pPr>
              <w:suppressAutoHyphens/>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EC</w:t>
            </w:r>
          </w:p>
        </w:tc>
      </w:tr>
      <w:tr w:rsidR="008415A9" w:rsidRPr="00815F10" w:rsidTr="008415A9">
        <w:tc>
          <w:tcPr>
            <w:tcW w:w="2445" w:type="dxa"/>
            <w:vAlign w:val="center"/>
          </w:tcPr>
          <w:p w:rsidR="008415A9" w:rsidRPr="00815F10" w:rsidRDefault="008415A9" w:rsidP="008415A9">
            <w:pPr>
              <w:suppressAutoHyphens/>
              <w:snapToGrid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 xml:space="preserve">550 g/l Fenbutatıon Oxide    135 ml/da </w:t>
            </w:r>
          </w:p>
        </w:tc>
        <w:tc>
          <w:tcPr>
            <w:tcW w:w="2445" w:type="dxa"/>
            <w:vAlign w:val="center"/>
          </w:tcPr>
          <w:p w:rsidR="008415A9" w:rsidRPr="00815F10" w:rsidRDefault="008415A9" w:rsidP="008415A9">
            <w:pPr>
              <w:suppressAutoHyphens/>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675</w:t>
            </w:r>
          </w:p>
        </w:tc>
        <w:tc>
          <w:tcPr>
            <w:tcW w:w="2445" w:type="dxa"/>
            <w:vAlign w:val="center"/>
          </w:tcPr>
          <w:p w:rsidR="008415A9" w:rsidRPr="00815F10" w:rsidRDefault="008415A9" w:rsidP="008415A9">
            <w:pPr>
              <w:suppressAutoHyphens/>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lt</w:t>
            </w:r>
          </w:p>
        </w:tc>
        <w:tc>
          <w:tcPr>
            <w:tcW w:w="2305" w:type="dxa"/>
            <w:vAlign w:val="center"/>
          </w:tcPr>
          <w:p w:rsidR="008415A9" w:rsidRPr="00815F10" w:rsidRDefault="008415A9" w:rsidP="008415A9">
            <w:pPr>
              <w:suppressAutoHyphens/>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SC</w:t>
            </w:r>
          </w:p>
        </w:tc>
      </w:tr>
      <w:tr w:rsidR="008415A9" w:rsidRPr="00815F10" w:rsidTr="008415A9">
        <w:tc>
          <w:tcPr>
            <w:tcW w:w="2445" w:type="dxa"/>
            <w:vAlign w:val="center"/>
          </w:tcPr>
          <w:p w:rsidR="008415A9" w:rsidRPr="00815F10" w:rsidRDefault="008415A9" w:rsidP="008415A9">
            <w:pPr>
              <w:keepNext/>
              <w:numPr>
                <w:ilvl w:val="0"/>
                <w:numId w:val="1"/>
              </w:numPr>
              <w:tabs>
                <w:tab w:val="clear" w:pos="0"/>
                <w:tab w:val="left" w:pos="6855"/>
              </w:tabs>
              <w:suppressAutoHyphens/>
              <w:ind w:left="0" w:firstLine="0"/>
              <w:outlineLvl w:val="5"/>
              <w:rPr>
                <w:rFonts w:ascii="Times New Roman" w:eastAsia="Arial Unicode MS" w:hAnsi="Times New Roman" w:cs="Times New Roman"/>
                <w:b/>
                <w:color w:val="000000" w:themeColor="text1"/>
                <w:sz w:val="24"/>
                <w:szCs w:val="24"/>
                <w:lang w:eastAsia="ar-SA"/>
              </w:rPr>
            </w:pPr>
            <w:r w:rsidRPr="00815F10">
              <w:rPr>
                <w:rFonts w:ascii="Times New Roman" w:eastAsia="Arial Unicode MS" w:hAnsi="Times New Roman" w:cs="Times New Roman"/>
                <w:b/>
                <w:color w:val="000000" w:themeColor="text1"/>
                <w:sz w:val="24"/>
                <w:szCs w:val="24"/>
                <w:lang w:eastAsia="ar-SA"/>
              </w:rPr>
              <w:t>TOPLAM</w:t>
            </w:r>
          </w:p>
        </w:tc>
        <w:tc>
          <w:tcPr>
            <w:tcW w:w="2445" w:type="dxa"/>
            <w:vAlign w:val="center"/>
          </w:tcPr>
          <w:p w:rsidR="008415A9" w:rsidRPr="00815F10" w:rsidRDefault="008415A9" w:rsidP="008415A9">
            <w:pPr>
              <w:suppressAutoHyphens/>
              <w:jc w:val="both"/>
              <w:outlineLvl w:val="0"/>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1.025</w:t>
            </w:r>
          </w:p>
        </w:tc>
        <w:tc>
          <w:tcPr>
            <w:tcW w:w="2445" w:type="dxa"/>
            <w:vAlign w:val="center"/>
          </w:tcPr>
          <w:p w:rsidR="008415A9" w:rsidRPr="00815F10" w:rsidRDefault="008415A9" w:rsidP="008415A9">
            <w:pPr>
              <w:suppressAutoHyphens/>
              <w:jc w:val="both"/>
              <w:outlineLvl w:val="0"/>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lt</w:t>
            </w:r>
          </w:p>
        </w:tc>
        <w:tc>
          <w:tcPr>
            <w:tcW w:w="2305" w:type="dxa"/>
            <w:vAlign w:val="center"/>
          </w:tcPr>
          <w:p w:rsidR="008415A9" w:rsidRPr="00815F10" w:rsidRDefault="008415A9" w:rsidP="008415A9">
            <w:pPr>
              <w:suppressAutoHyphens/>
              <w:jc w:val="both"/>
              <w:outlineLvl w:val="0"/>
              <w:rPr>
                <w:rFonts w:ascii="Times New Roman" w:eastAsia="Times New Roman" w:hAnsi="Times New Roman" w:cs="Times New Roman"/>
                <w:b/>
                <w:color w:val="000000" w:themeColor="text1"/>
                <w:sz w:val="24"/>
                <w:szCs w:val="24"/>
                <w:lang w:val="en-US" w:eastAsia="ar-SA"/>
              </w:rPr>
            </w:pPr>
          </w:p>
        </w:tc>
      </w:tr>
    </w:tbl>
    <w:p w:rsidR="008415A9" w:rsidRPr="00815F10" w:rsidRDefault="008415A9" w:rsidP="008415A9">
      <w:pPr>
        <w:suppressAutoHyphens/>
        <w:spacing w:after="0" w:line="240" w:lineRule="auto"/>
        <w:rPr>
          <w:rFonts w:ascii="Times New Roman" w:eastAsia="Times New Roman" w:hAnsi="Times New Roman" w:cs="Times New Roman"/>
          <w:color w:val="000000" w:themeColor="text1"/>
          <w:sz w:val="20"/>
          <w:szCs w:val="20"/>
          <w:lang w:val="en-US" w:eastAsia="ar-SA"/>
        </w:rPr>
      </w:pPr>
    </w:p>
    <w:p w:rsidR="008415A9" w:rsidRPr="00815F10" w:rsidRDefault="008415A9" w:rsidP="008415A9">
      <w:pPr>
        <w:suppressAutoHyphens/>
        <w:spacing w:after="0" w:line="240" w:lineRule="auto"/>
        <w:jc w:val="center"/>
        <w:outlineLvl w:val="0"/>
        <w:rPr>
          <w:rFonts w:ascii="Times New Roman" w:eastAsia="Times New Roman" w:hAnsi="Times New Roman" w:cs="Times New Roman"/>
          <w:b/>
          <w:color w:val="000000" w:themeColor="text1"/>
          <w:sz w:val="32"/>
          <w:szCs w:val="24"/>
          <w:lang w:eastAsia="ar-SA"/>
        </w:rPr>
      </w:pPr>
      <w:r w:rsidRPr="00815F10">
        <w:rPr>
          <w:rFonts w:ascii="Times New Roman" w:eastAsia="Times New Roman" w:hAnsi="Times New Roman" w:cs="Times New Roman"/>
          <w:b/>
          <w:color w:val="000000" w:themeColor="text1"/>
          <w:sz w:val="32"/>
          <w:szCs w:val="24"/>
          <w:lang w:eastAsia="ar-SA"/>
        </w:rPr>
        <w:t>YERFISTIĞI</w:t>
      </w:r>
    </w:p>
    <w:p w:rsidR="008415A9" w:rsidRPr="00815F10" w:rsidRDefault="008415A9" w:rsidP="008415A9">
      <w:pPr>
        <w:suppressAutoHyphens/>
        <w:spacing w:after="0" w:line="240" w:lineRule="auto"/>
        <w:rPr>
          <w:rFonts w:ascii="Times New Roman" w:eastAsia="Times New Roman" w:hAnsi="Times New Roman" w:cs="Times New Roman"/>
          <w:color w:val="000000" w:themeColor="text1"/>
          <w:sz w:val="20"/>
          <w:szCs w:val="20"/>
          <w:lang w:val="en-US" w:eastAsia="ar-SA"/>
        </w:rPr>
      </w:pPr>
    </w:p>
    <w:p w:rsidR="008415A9" w:rsidRPr="00815F10" w:rsidRDefault="008415A9" w:rsidP="008415A9">
      <w:pPr>
        <w:suppressAutoHyphens/>
        <w:spacing w:after="0" w:line="240" w:lineRule="auto"/>
        <w:jc w:val="center"/>
        <w:outlineLvl w:val="0"/>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2021 YILI YERFISTIKLARINDA KÖK BOĞAZI ÇÜRÜK. MÜC. PROG. TEKLİFİ</w:t>
      </w:r>
    </w:p>
    <w:tbl>
      <w:tblPr>
        <w:tblW w:w="9644"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552"/>
        <w:gridCol w:w="7092"/>
      </w:tblGrid>
      <w:tr w:rsidR="008415A9" w:rsidRPr="00815F10" w:rsidTr="008415A9">
        <w:tc>
          <w:tcPr>
            <w:tcW w:w="2552" w:type="dxa"/>
            <w:tcBorders>
              <w:top w:val="single" w:sz="12"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ILÇESI</w:t>
            </w:r>
          </w:p>
        </w:tc>
        <w:tc>
          <w:tcPr>
            <w:tcW w:w="7092" w:type="dxa"/>
            <w:tcBorders>
              <w:top w:val="single" w:sz="12"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 xml:space="preserve">Programa Alınan Toh. (Ton) </w:t>
            </w:r>
          </w:p>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proofErr w:type="gramStart"/>
            <w:r w:rsidRPr="00815F10">
              <w:rPr>
                <w:rFonts w:ascii="Times New Roman" w:eastAsia="Times New Roman" w:hAnsi="Times New Roman" w:cs="Times New Roman"/>
                <w:color w:val="000000" w:themeColor="text1"/>
                <w:sz w:val="24"/>
                <w:szCs w:val="24"/>
                <w:lang w:eastAsia="ar-SA"/>
              </w:rPr>
              <w:t>Yön.Çift</w:t>
            </w:r>
            <w:proofErr w:type="gramEnd"/>
            <w:r w:rsidRPr="00815F10">
              <w:rPr>
                <w:rFonts w:ascii="Times New Roman" w:eastAsia="Times New Roman" w:hAnsi="Times New Roman" w:cs="Times New Roman"/>
                <w:color w:val="000000" w:themeColor="text1"/>
                <w:sz w:val="24"/>
                <w:szCs w:val="24"/>
                <w:lang w:eastAsia="ar-SA"/>
              </w:rPr>
              <w:t>.Müc.</w:t>
            </w:r>
          </w:p>
        </w:tc>
      </w:tr>
      <w:tr w:rsidR="008415A9" w:rsidRPr="00815F10" w:rsidTr="008415A9">
        <w:tc>
          <w:tcPr>
            <w:tcW w:w="2552" w:type="dxa"/>
            <w:tcBorders>
              <w:top w:val="single" w:sz="6"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CEYHAN</w:t>
            </w:r>
          </w:p>
        </w:tc>
        <w:tc>
          <w:tcPr>
            <w:tcW w:w="7092" w:type="dxa"/>
            <w:tcBorders>
              <w:top w:val="single" w:sz="6"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99</w:t>
            </w:r>
          </w:p>
        </w:tc>
      </w:tr>
      <w:tr w:rsidR="008415A9" w:rsidRPr="00815F10" w:rsidTr="008415A9">
        <w:tc>
          <w:tcPr>
            <w:tcW w:w="2552" w:type="dxa"/>
            <w:tcBorders>
              <w:top w:val="single" w:sz="6"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YUMURTALIK</w:t>
            </w:r>
          </w:p>
        </w:tc>
        <w:tc>
          <w:tcPr>
            <w:tcW w:w="7092" w:type="dxa"/>
            <w:tcBorders>
              <w:top w:val="single" w:sz="6"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42</w:t>
            </w:r>
          </w:p>
        </w:tc>
      </w:tr>
      <w:tr w:rsidR="008415A9" w:rsidRPr="00815F10" w:rsidTr="008415A9">
        <w:tc>
          <w:tcPr>
            <w:tcW w:w="2552" w:type="dxa"/>
            <w:tcBorders>
              <w:top w:val="single" w:sz="6"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YÜREGIR</w:t>
            </w:r>
          </w:p>
        </w:tc>
        <w:tc>
          <w:tcPr>
            <w:tcW w:w="7092" w:type="dxa"/>
            <w:tcBorders>
              <w:top w:val="single" w:sz="6"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50</w:t>
            </w:r>
          </w:p>
        </w:tc>
      </w:tr>
      <w:tr w:rsidR="008415A9" w:rsidRPr="00815F10" w:rsidTr="008415A9">
        <w:tc>
          <w:tcPr>
            <w:tcW w:w="2552" w:type="dxa"/>
            <w:tcBorders>
              <w:top w:val="single" w:sz="6"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SARIÇAM</w:t>
            </w:r>
          </w:p>
        </w:tc>
        <w:tc>
          <w:tcPr>
            <w:tcW w:w="7092" w:type="dxa"/>
            <w:tcBorders>
              <w:top w:val="single" w:sz="6"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7</w:t>
            </w:r>
          </w:p>
        </w:tc>
      </w:tr>
      <w:tr w:rsidR="008415A9" w:rsidRPr="00815F10" w:rsidTr="008415A9">
        <w:tc>
          <w:tcPr>
            <w:tcW w:w="2552" w:type="dxa"/>
            <w:tcBorders>
              <w:top w:val="single" w:sz="6"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KARATAŞ</w:t>
            </w:r>
          </w:p>
        </w:tc>
        <w:tc>
          <w:tcPr>
            <w:tcW w:w="7092" w:type="dxa"/>
            <w:tcBorders>
              <w:top w:val="single" w:sz="6"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50</w:t>
            </w:r>
          </w:p>
        </w:tc>
      </w:tr>
      <w:tr w:rsidR="008415A9" w:rsidRPr="00815F10" w:rsidTr="008415A9">
        <w:tc>
          <w:tcPr>
            <w:tcW w:w="2552" w:type="dxa"/>
            <w:tcBorders>
              <w:top w:val="single" w:sz="6"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SEYHAN</w:t>
            </w:r>
          </w:p>
        </w:tc>
        <w:tc>
          <w:tcPr>
            <w:tcW w:w="7092" w:type="dxa"/>
            <w:tcBorders>
              <w:top w:val="single" w:sz="6"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2</w:t>
            </w:r>
          </w:p>
        </w:tc>
      </w:tr>
      <w:tr w:rsidR="008415A9" w:rsidRPr="00815F10" w:rsidTr="008415A9">
        <w:tc>
          <w:tcPr>
            <w:tcW w:w="2552" w:type="dxa"/>
            <w:tcBorders>
              <w:top w:val="single" w:sz="6"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İMAMOĞLU</w:t>
            </w:r>
          </w:p>
        </w:tc>
        <w:tc>
          <w:tcPr>
            <w:tcW w:w="7092" w:type="dxa"/>
            <w:tcBorders>
              <w:top w:val="single" w:sz="6"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50</w:t>
            </w:r>
          </w:p>
        </w:tc>
      </w:tr>
      <w:tr w:rsidR="008415A9" w:rsidRPr="00815F10" w:rsidTr="008415A9">
        <w:tc>
          <w:tcPr>
            <w:tcW w:w="2552" w:type="dxa"/>
            <w:tcBorders>
              <w:top w:val="single" w:sz="6" w:space="0" w:color="auto"/>
              <w:left w:val="single" w:sz="12" w:space="0" w:color="auto"/>
              <w:bottom w:val="single" w:sz="12"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b/>
                <w:color w:val="000000" w:themeColor="text1"/>
                <w:sz w:val="24"/>
                <w:szCs w:val="24"/>
                <w:lang w:eastAsia="ar-SA"/>
              </w:rPr>
            </w:pPr>
            <w:proofErr w:type="gramStart"/>
            <w:r w:rsidRPr="00815F10">
              <w:rPr>
                <w:rFonts w:ascii="Times New Roman" w:eastAsia="Times New Roman" w:hAnsi="Times New Roman" w:cs="Times New Roman"/>
                <w:b/>
                <w:color w:val="000000" w:themeColor="text1"/>
                <w:sz w:val="24"/>
                <w:szCs w:val="24"/>
                <w:lang w:eastAsia="ar-SA"/>
              </w:rPr>
              <w:t>TOPLAM :</w:t>
            </w:r>
            <w:proofErr w:type="gramEnd"/>
          </w:p>
        </w:tc>
        <w:tc>
          <w:tcPr>
            <w:tcW w:w="7092" w:type="dxa"/>
            <w:tcBorders>
              <w:top w:val="single" w:sz="6" w:space="0" w:color="auto"/>
              <w:left w:val="single" w:sz="6" w:space="0" w:color="auto"/>
              <w:bottom w:val="single" w:sz="12"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300</w:t>
            </w:r>
          </w:p>
        </w:tc>
      </w:tr>
    </w:tbl>
    <w:p w:rsidR="008415A9" w:rsidRDefault="008415A9" w:rsidP="008415A9">
      <w:pPr>
        <w:suppressAutoHyphens/>
        <w:spacing w:after="0" w:line="240" w:lineRule="auto"/>
        <w:jc w:val="center"/>
        <w:outlineLvl w:val="0"/>
        <w:rPr>
          <w:rFonts w:ascii="Times New Roman" w:eastAsia="Times New Roman" w:hAnsi="Times New Roman" w:cs="Times New Roman"/>
          <w:b/>
          <w:color w:val="000000" w:themeColor="text1"/>
          <w:sz w:val="24"/>
          <w:szCs w:val="24"/>
          <w:lang w:eastAsia="ar-SA"/>
        </w:rPr>
      </w:pPr>
    </w:p>
    <w:p w:rsidR="00737A3B" w:rsidRDefault="00737A3B" w:rsidP="008415A9">
      <w:pPr>
        <w:suppressAutoHyphens/>
        <w:spacing w:after="0" w:line="240" w:lineRule="auto"/>
        <w:jc w:val="center"/>
        <w:outlineLvl w:val="0"/>
        <w:rPr>
          <w:rFonts w:ascii="Times New Roman" w:eastAsia="Times New Roman" w:hAnsi="Times New Roman" w:cs="Times New Roman"/>
          <w:b/>
          <w:color w:val="000000" w:themeColor="text1"/>
          <w:sz w:val="24"/>
          <w:szCs w:val="24"/>
          <w:lang w:eastAsia="ar-SA"/>
        </w:rPr>
      </w:pPr>
    </w:p>
    <w:p w:rsidR="00737A3B" w:rsidRDefault="00737A3B" w:rsidP="008415A9">
      <w:pPr>
        <w:suppressAutoHyphens/>
        <w:spacing w:after="0" w:line="240" w:lineRule="auto"/>
        <w:jc w:val="center"/>
        <w:outlineLvl w:val="0"/>
        <w:rPr>
          <w:rFonts w:ascii="Times New Roman" w:eastAsia="Times New Roman" w:hAnsi="Times New Roman" w:cs="Times New Roman"/>
          <w:b/>
          <w:color w:val="000000" w:themeColor="text1"/>
          <w:sz w:val="24"/>
          <w:szCs w:val="24"/>
          <w:lang w:eastAsia="ar-SA"/>
        </w:rPr>
      </w:pPr>
    </w:p>
    <w:p w:rsidR="00737A3B" w:rsidRPr="00815F10" w:rsidRDefault="00737A3B" w:rsidP="008415A9">
      <w:pPr>
        <w:suppressAutoHyphens/>
        <w:spacing w:after="0" w:line="240" w:lineRule="auto"/>
        <w:jc w:val="center"/>
        <w:outlineLvl w:val="0"/>
        <w:rPr>
          <w:rFonts w:ascii="Times New Roman" w:eastAsia="Times New Roman" w:hAnsi="Times New Roman" w:cs="Times New Roman"/>
          <w:b/>
          <w:color w:val="000000" w:themeColor="text1"/>
          <w:sz w:val="24"/>
          <w:szCs w:val="24"/>
          <w:lang w:eastAsia="ar-SA"/>
        </w:rPr>
      </w:pPr>
    </w:p>
    <w:p w:rsidR="008415A9" w:rsidRPr="00815F10" w:rsidRDefault="008415A9" w:rsidP="008415A9">
      <w:pPr>
        <w:suppressAutoHyphens/>
        <w:spacing w:after="0" w:line="240" w:lineRule="auto"/>
        <w:jc w:val="center"/>
        <w:outlineLvl w:val="0"/>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2020 YILI ADANA İLİ YERFISTIĞINDA KÖK BOĞAZI ÇÜRÜKLÜĞÜ MÜCADELESİ</w:t>
      </w:r>
    </w:p>
    <w:p w:rsidR="008415A9" w:rsidRPr="00815F10" w:rsidRDefault="008415A9" w:rsidP="008415A9">
      <w:pPr>
        <w:suppressAutoHyphens/>
        <w:spacing w:after="0" w:line="240" w:lineRule="auto"/>
        <w:rPr>
          <w:rFonts w:ascii="Times New Roman" w:eastAsia="Times New Roman" w:hAnsi="Times New Roman" w:cs="Times New Roman"/>
          <w:color w:val="000000" w:themeColor="text1"/>
          <w:sz w:val="20"/>
          <w:szCs w:val="20"/>
          <w:lang w:val="en-US" w:eastAsia="ar-SA"/>
        </w:rPr>
      </w:pPr>
    </w:p>
    <w:tbl>
      <w:tblPr>
        <w:tblStyle w:val="TabloKlavuzu10"/>
        <w:tblW w:w="0" w:type="auto"/>
        <w:tblInd w:w="-176" w:type="dxa"/>
        <w:tblLayout w:type="fixed"/>
        <w:tblLook w:val="04A0" w:firstRow="1" w:lastRow="0" w:firstColumn="1" w:lastColumn="0" w:noHBand="0" w:noVBand="1"/>
      </w:tblPr>
      <w:tblGrid>
        <w:gridCol w:w="1560"/>
        <w:gridCol w:w="1134"/>
        <w:gridCol w:w="1134"/>
        <w:gridCol w:w="1134"/>
        <w:gridCol w:w="1134"/>
        <w:gridCol w:w="992"/>
        <w:gridCol w:w="1276"/>
        <w:gridCol w:w="1276"/>
      </w:tblGrid>
      <w:tr w:rsidR="008415A9" w:rsidRPr="00815F10" w:rsidTr="008415A9">
        <w:tc>
          <w:tcPr>
            <w:tcW w:w="1560" w:type="dxa"/>
            <w:vAlign w:val="center"/>
          </w:tcPr>
          <w:p w:rsidR="008415A9" w:rsidRPr="00815F10" w:rsidRDefault="008415A9" w:rsidP="008415A9">
            <w:pPr>
              <w:suppressAutoHyphens/>
              <w:jc w:val="both"/>
              <w:outlineLvl w:val="0"/>
              <w:rPr>
                <w:rFonts w:ascii="Times New Roman" w:eastAsia="Times New Roman" w:hAnsi="Times New Roman" w:cs="Times New Roman"/>
                <w:b/>
                <w:color w:val="000000" w:themeColor="text1"/>
                <w:lang w:val="en-US" w:eastAsia="ar-SA"/>
              </w:rPr>
            </w:pPr>
            <w:r w:rsidRPr="00815F10">
              <w:rPr>
                <w:rFonts w:ascii="Times New Roman" w:eastAsia="Times New Roman" w:hAnsi="Times New Roman" w:cs="Times New Roman"/>
                <w:b/>
                <w:color w:val="000000" w:themeColor="text1"/>
                <w:lang w:val="en-US" w:eastAsia="ar-SA"/>
              </w:rPr>
              <w:t>Zararlı Organizma</w:t>
            </w:r>
          </w:p>
        </w:tc>
        <w:tc>
          <w:tcPr>
            <w:tcW w:w="1134" w:type="dxa"/>
            <w:vAlign w:val="center"/>
          </w:tcPr>
          <w:p w:rsidR="008415A9" w:rsidRPr="00815F10" w:rsidRDefault="008415A9" w:rsidP="008415A9">
            <w:pPr>
              <w:suppressAutoHyphens/>
              <w:jc w:val="both"/>
              <w:outlineLvl w:val="0"/>
              <w:rPr>
                <w:rFonts w:ascii="Times New Roman" w:eastAsia="Times New Roman" w:hAnsi="Times New Roman" w:cs="Times New Roman"/>
                <w:b/>
                <w:color w:val="000000" w:themeColor="text1"/>
                <w:lang w:val="en-US" w:eastAsia="ar-SA"/>
              </w:rPr>
            </w:pPr>
            <w:r w:rsidRPr="00815F10">
              <w:rPr>
                <w:rFonts w:ascii="Times New Roman" w:eastAsia="Times New Roman" w:hAnsi="Times New Roman" w:cs="Times New Roman"/>
                <w:b/>
                <w:color w:val="000000" w:themeColor="text1"/>
                <w:lang w:val="en-US" w:eastAsia="ar-SA"/>
              </w:rPr>
              <w:t>Latincesi</w:t>
            </w:r>
          </w:p>
        </w:tc>
        <w:tc>
          <w:tcPr>
            <w:tcW w:w="1134" w:type="dxa"/>
          </w:tcPr>
          <w:p w:rsidR="008415A9" w:rsidRPr="00815F10" w:rsidRDefault="008415A9" w:rsidP="008415A9">
            <w:pPr>
              <w:suppressAutoHyphens/>
              <w:jc w:val="both"/>
              <w:outlineLvl w:val="0"/>
              <w:rPr>
                <w:rFonts w:ascii="Times New Roman" w:eastAsia="Times New Roman" w:hAnsi="Times New Roman" w:cs="Times New Roman"/>
                <w:b/>
                <w:color w:val="000000" w:themeColor="text1"/>
                <w:lang w:val="en-US" w:eastAsia="ar-SA"/>
              </w:rPr>
            </w:pPr>
          </w:p>
          <w:p w:rsidR="008415A9" w:rsidRPr="00815F10" w:rsidRDefault="008415A9" w:rsidP="008415A9">
            <w:pPr>
              <w:suppressAutoHyphens/>
              <w:jc w:val="both"/>
              <w:outlineLvl w:val="0"/>
              <w:rPr>
                <w:rFonts w:ascii="Times New Roman" w:eastAsia="Times New Roman" w:hAnsi="Times New Roman" w:cs="Times New Roman"/>
                <w:b/>
                <w:color w:val="000000" w:themeColor="text1"/>
                <w:lang w:val="en-US" w:eastAsia="ar-SA"/>
              </w:rPr>
            </w:pPr>
            <w:r w:rsidRPr="00815F10">
              <w:rPr>
                <w:rFonts w:ascii="Times New Roman" w:eastAsia="Times New Roman" w:hAnsi="Times New Roman" w:cs="Times New Roman"/>
                <w:b/>
                <w:color w:val="000000" w:themeColor="text1"/>
                <w:lang w:val="en-US" w:eastAsia="ar-SA"/>
              </w:rPr>
              <w:t>Tekerrür</w:t>
            </w:r>
          </w:p>
        </w:tc>
        <w:tc>
          <w:tcPr>
            <w:tcW w:w="1134" w:type="dxa"/>
          </w:tcPr>
          <w:p w:rsidR="008415A9" w:rsidRPr="00815F10" w:rsidRDefault="008415A9" w:rsidP="008415A9">
            <w:pPr>
              <w:suppressAutoHyphens/>
              <w:jc w:val="both"/>
              <w:outlineLvl w:val="0"/>
              <w:rPr>
                <w:rFonts w:ascii="Times New Roman" w:eastAsia="Times New Roman" w:hAnsi="Times New Roman" w:cs="Times New Roman"/>
                <w:b/>
                <w:color w:val="000000" w:themeColor="text1"/>
                <w:lang w:val="en-US" w:eastAsia="ar-SA"/>
              </w:rPr>
            </w:pPr>
            <w:r w:rsidRPr="00815F10">
              <w:rPr>
                <w:rFonts w:ascii="Times New Roman" w:eastAsia="Times New Roman" w:hAnsi="Times New Roman" w:cs="Times New Roman"/>
                <w:b/>
                <w:color w:val="000000" w:themeColor="text1"/>
                <w:lang w:val="en-US" w:eastAsia="ar-SA"/>
              </w:rPr>
              <w:t>Müc. Metodu</w:t>
            </w:r>
          </w:p>
        </w:tc>
        <w:tc>
          <w:tcPr>
            <w:tcW w:w="1134" w:type="dxa"/>
            <w:vAlign w:val="center"/>
          </w:tcPr>
          <w:p w:rsidR="008415A9" w:rsidRPr="00815F10" w:rsidRDefault="008415A9" w:rsidP="008415A9">
            <w:pPr>
              <w:suppressAutoHyphens/>
              <w:jc w:val="both"/>
              <w:outlineLvl w:val="0"/>
              <w:rPr>
                <w:rFonts w:ascii="Times New Roman" w:eastAsia="Times New Roman" w:hAnsi="Times New Roman" w:cs="Times New Roman"/>
                <w:b/>
                <w:color w:val="000000" w:themeColor="text1"/>
                <w:lang w:val="en-US" w:eastAsia="ar-SA"/>
              </w:rPr>
            </w:pPr>
            <w:r w:rsidRPr="00815F10">
              <w:rPr>
                <w:rFonts w:ascii="Times New Roman" w:eastAsia="Times New Roman" w:hAnsi="Times New Roman" w:cs="Times New Roman"/>
                <w:b/>
                <w:color w:val="000000" w:themeColor="text1"/>
                <w:lang w:val="en-US" w:eastAsia="ar-SA"/>
              </w:rPr>
              <w:t xml:space="preserve">Uygulama </w:t>
            </w:r>
          </w:p>
        </w:tc>
        <w:tc>
          <w:tcPr>
            <w:tcW w:w="992" w:type="dxa"/>
          </w:tcPr>
          <w:p w:rsidR="008415A9" w:rsidRPr="00815F10" w:rsidRDefault="008415A9" w:rsidP="008415A9">
            <w:pPr>
              <w:suppressAutoHyphens/>
              <w:jc w:val="both"/>
              <w:outlineLvl w:val="0"/>
              <w:rPr>
                <w:rFonts w:ascii="Times New Roman" w:eastAsia="Times New Roman" w:hAnsi="Times New Roman" w:cs="Times New Roman"/>
                <w:b/>
                <w:color w:val="000000" w:themeColor="text1"/>
                <w:lang w:val="en-US" w:eastAsia="ar-SA"/>
              </w:rPr>
            </w:pPr>
          </w:p>
          <w:p w:rsidR="008415A9" w:rsidRPr="00815F10" w:rsidRDefault="008415A9" w:rsidP="008415A9">
            <w:pPr>
              <w:suppressAutoHyphens/>
              <w:jc w:val="both"/>
              <w:outlineLvl w:val="0"/>
              <w:rPr>
                <w:rFonts w:ascii="Times New Roman" w:eastAsia="Times New Roman" w:hAnsi="Times New Roman" w:cs="Times New Roman"/>
                <w:b/>
                <w:color w:val="000000" w:themeColor="text1"/>
                <w:lang w:val="en-US" w:eastAsia="ar-SA"/>
              </w:rPr>
            </w:pPr>
            <w:r w:rsidRPr="00815F10">
              <w:rPr>
                <w:rFonts w:ascii="Times New Roman" w:eastAsia="Times New Roman" w:hAnsi="Times New Roman" w:cs="Times New Roman"/>
                <w:b/>
                <w:color w:val="000000" w:themeColor="text1"/>
                <w:lang w:val="en-US" w:eastAsia="ar-SA"/>
              </w:rPr>
              <w:t>Birimi</w:t>
            </w:r>
          </w:p>
        </w:tc>
        <w:tc>
          <w:tcPr>
            <w:tcW w:w="1276" w:type="dxa"/>
            <w:vAlign w:val="center"/>
          </w:tcPr>
          <w:p w:rsidR="008415A9" w:rsidRPr="00815F10" w:rsidRDefault="008415A9" w:rsidP="008415A9">
            <w:pPr>
              <w:suppressAutoHyphens/>
              <w:jc w:val="both"/>
              <w:outlineLvl w:val="0"/>
              <w:rPr>
                <w:rFonts w:ascii="Times New Roman" w:eastAsia="Times New Roman" w:hAnsi="Times New Roman" w:cs="Times New Roman"/>
                <w:b/>
                <w:color w:val="000000" w:themeColor="text1"/>
                <w:lang w:val="en-US" w:eastAsia="ar-SA"/>
              </w:rPr>
            </w:pPr>
            <w:r w:rsidRPr="00815F10">
              <w:rPr>
                <w:rFonts w:ascii="Times New Roman" w:eastAsia="Times New Roman" w:hAnsi="Times New Roman" w:cs="Times New Roman"/>
                <w:b/>
                <w:color w:val="000000" w:themeColor="text1"/>
                <w:lang w:val="en-US" w:eastAsia="ar-SA"/>
              </w:rPr>
              <w:t xml:space="preserve">Başlangıç Tarihi </w:t>
            </w:r>
          </w:p>
        </w:tc>
        <w:tc>
          <w:tcPr>
            <w:tcW w:w="1276" w:type="dxa"/>
            <w:vAlign w:val="center"/>
          </w:tcPr>
          <w:p w:rsidR="008415A9" w:rsidRPr="00815F10" w:rsidRDefault="008415A9" w:rsidP="008415A9">
            <w:pPr>
              <w:suppressAutoHyphens/>
              <w:jc w:val="both"/>
              <w:outlineLvl w:val="0"/>
              <w:rPr>
                <w:rFonts w:ascii="Times New Roman" w:eastAsia="Times New Roman" w:hAnsi="Times New Roman" w:cs="Times New Roman"/>
                <w:b/>
                <w:color w:val="000000" w:themeColor="text1"/>
                <w:lang w:val="en-US" w:eastAsia="ar-SA"/>
              </w:rPr>
            </w:pPr>
            <w:r w:rsidRPr="00815F10">
              <w:rPr>
                <w:rFonts w:ascii="Times New Roman" w:eastAsia="Times New Roman" w:hAnsi="Times New Roman" w:cs="Times New Roman"/>
                <w:b/>
                <w:color w:val="000000" w:themeColor="text1"/>
                <w:lang w:val="en-US" w:eastAsia="ar-SA"/>
              </w:rPr>
              <w:t>Bitiş Tarihi</w:t>
            </w:r>
          </w:p>
        </w:tc>
      </w:tr>
      <w:tr w:rsidR="008415A9" w:rsidRPr="00815F10" w:rsidTr="008415A9">
        <w:tc>
          <w:tcPr>
            <w:tcW w:w="1560" w:type="dxa"/>
            <w:vAlign w:val="center"/>
          </w:tcPr>
          <w:p w:rsidR="008415A9" w:rsidRPr="00815F10" w:rsidRDefault="008415A9" w:rsidP="008415A9">
            <w:pPr>
              <w:suppressAutoHyphens/>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Yefıstığında kökboğazı çürüklüğü (Program:300 ton)</w:t>
            </w:r>
          </w:p>
        </w:tc>
        <w:tc>
          <w:tcPr>
            <w:tcW w:w="1134" w:type="dxa"/>
            <w:vAlign w:val="center"/>
          </w:tcPr>
          <w:p w:rsidR="008415A9" w:rsidRPr="00815F10" w:rsidRDefault="008415A9" w:rsidP="008415A9">
            <w:pPr>
              <w:suppressAutoHyphens/>
              <w:jc w:val="center"/>
              <w:outlineLvl w:val="0"/>
              <w:rPr>
                <w:rFonts w:ascii="Times New Roman" w:eastAsia="Times New Roman" w:hAnsi="Times New Roman" w:cs="Times New Roman"/>
                <w:i/>
                <w:color w:val="000000" w:themeColor="text1"/>
                <w:sz w:val="24"/>
                <w:szCs w:val="24"/>
                <w:lang w:val="en-US" w:eastAsia="ar-SA"/>
              </w:rPr>
            </w:pPr>
            <w:r w:rsidRPr="00815F10">
              <w:rPr>
                <w:rFonts w:ascii="Arial" w:eastAsia="Times New Roman" w:hAnsi="Arial" w:cs="Arial"/>
                <w:i/>
                <w:color w:val="000000" w:themeColor="text1"/>
                <w:sz w:val="20"/>
                <w:szCs w:val="20"/>
                <w:shd w:val="clear" w:color="auto" w:fill="FFFFFF"/>
                <w:lang w:val="en-US" w:eastAsia="ar-SA"/>
              </w:rPr>
              <w:t>-</w:t>
            </w:r>
          </w:p>
        </w:tc>
        <w:tc>
          <w:tcPr>
            <w:tcW w:w="1134" w:type="dxa"/>
            <w:vAlign w:val="center"/>
          </w:tcPr>
          <w:p w:rsidR="008415A9" w:rsidRPr="00815F10" w:rsidRDefault="008415A9" w:rsidP="008415A9">
            <w:pPr>
              <w:suppressAutoHyphens/>
              <w:jc w:val="center"/>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1</w:t>
            </w:r>
          </w:p>
        </w:tc>
        <w:tc>
          <w:tcPr>
            <w:tcW w:w="1134" w:type="dxa"/>
            <w:vAlign w:val="center"/>
          </w:tcPr>
          <w:p w:rsidR="008415A9" w:rsidRPr="00815F10" w:rsidRDefault="008415A9" w:rsidP="008415A9">
            <w:pPr>
              <w:suppressAutoHyphens/>
              <w:jc w:val="center"/>
              <w:outlineLvl w:val="0"/>
              <w:rPr>
                <w:rFonts w:ascii="Times New Roman" w:eastAsia="Times New Roman" w:hAnsi="Times New Roman" w:cs="Times New Roman"/>
                <w:color w:val="000000" w:themeColor="text1"/>
                <w:lang w:val="en-US" w:eastAsia="ar-SA"/>
              </w:rPr>
            </w:pPr>
            <w:r w:rsidRPr="00815F10">
              <w:rPr>
                <w:rFonts w:ascii="Times New Roman" w:eastAsia="Times New Roman" w:hAnsi="Times New Roman" w:cs="Times New Roman"/>
                <w:color w:val="000000" w:themeColor="text1"/>
                <w:lang w:val="en-US" w:eastAsia="ar-SA"/>
              </w:rPr>
              <w:t>Kimyasal</w:t>
            </w:r>
          </w:p>
        </w:tc>
        <w:tc>
          <w:tcPr>
            <w:tcW w:w="1134" w:type="dxa"/>
            <w:vAlign w:val="center"/>
          </w:tcPr>
          <w:p w:rsidR="008415A9" w:rsidRPr="00815F10" w:rsidRDefault="008415A9" w:rsidP="008415A9">
            <w:pPr>
              <w:suppressAutoHyphens/>
              <w:jc w:val="center"/>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1160</w:t>
            </w:r>
          </w:p>
        </w:tc>
        <w:tc>
          <w:tcPr>
            <w:tcW w:w="992" w:type="dxa"/>
            <w:vAlign w:val="center"/>
          </w:tcPr>
          <w:p w:rsidR="008415A9" w:rsidRPr="00815F10" w:rsidRDefault="008415A9" w:rsidP="008415A9">
            <w:pPr>
              <w:suppressAutoHyphens/>
              <w:jc w:val="center"/>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Ton</w:t>
            </w:r>
          </w:p>
        </w:tc>
        <w:tc>
          <w:tcPr>
            <w:tcW w:w="1276" w:type="dxa"/>
            <w:vAlign w:val="center"/>
          </w:tcPr>
          <w:p w:rsidR="008415A9" w:rsidRPr="00815F10" w:rsidRDefault="008415A9" w:rsidP="008415A9">
            <w:pPr>
              <w:suppressAutoHyphens/>
              <w:jc w:val="center"/>
              <w:outlineLvl w:val="0"/>
              <w:rPr>
                <w:rFonts w:ascii="Times New Roman" w:eastAsia="Times New Roman" w:hAnsi="Times New Roman" w:cs="Times New Roman"/>
                <w:color w:val="000000" w:themeColor="text1"/>
                <w:lang w:val="en-US" w:eastAsia="ar-SA"/>
              </w:rPr>
            </w:pPr>
            <w:r w:rsidRPr="00815F10">
              <w:rPr>
                <w:rFonts w:ascii="Times New Roman" w:eastAsia="Times New Roman" w:hAnsi="Times New Roman" w:cs="Times New Roman"/>
                <w:color w:val="000000" w:themeColor="text1"/>
                <w:lang w:val="en-US" w:eastAsia="ar-SA"/>
              </w:rPr>
              <w:t>01/04/2020</w:t>
            </w:r>
          </w:p>
        </w:tc>
        <w:tc>
          <w:tcPr>
            <w:tcW w:w="1276" w:type="dxa"/>
            <w:vAlign w:val="center"/>
          </w:tcPr>
          <w:p w:rsidR="008415A9" w:rsidRPr="00815F10" w:rsidRDefault="008415A9" w:rsidP="008415A9">
            <w:pPr>
              <w:suppressAutoHyphens/>
              <w:jc w:val="center"/>
              <w:outlineLvl w:val="0"/>
              <w:rPr>
                <w:rFonts w:ascii="Times New Roman" w:eastAsia="Times New Roman" w:hAnsi="Times New Roman" w:cs="Times New Roman"/>
                <w:color w:val="000000" w:themeColor="text1"/>
                <w:lang w:val="en-US" w:eastAsia="ar-SA"/>
              </w:rPr>
            </w:pPr>
            <w:r w:rsidRPr="00815F10">
              <w:rPr>
                <w:rFonts w:ascii="Times New Roman" w:eastAsia="Times New Roman" w:hAnsi="Times New Roman" w:cs="Times New Roman"/>
                <w:color w:val="000000" w:themeColor="text1"/>
                <w:lang w:val="en-US" w:eastAsia="ar-SA"/>
              </w:rPr>
              <w:t>10/07/2020</w:t>
            </w:r>
          </w:p>
        </w:tc>
      </w:tr>
    </w:tbl>
    <w:p w:rsidR="00737A3B" w:rsidRDefault="00737A3B" w:rsidP="008415A9">
      <w:pPr>
        <w:suppressAutoHyphens/>
        <w:spacing w:after="0" w:line="240" w:lineRule="auto"/>
        <w:rPr>
          <w:rFonts w:ascii="Times New Roman" w:eastAsia="Times New Roman" w:hAnsi="Times New Roman" w:cs="Times New Roman"/>
          <w:color w:val="000000" w:themeColor="text1"/>
          <w:sz w:val="20"/>
          <w:szCs w:val="20"/>
          <w:lang w:val="en-US" w:eastAsia="ar-SA"/>
        </w:rPr>
      </w:pPr>
    </w:p>
    <w:p w:rsidR="00737A3B" w:rsidRDefault="00737A3B" w:rsidP="008415A9">
      <w:pPr>
        <w:suppressAutoHyphens/>
        <w:spacing w:after="0" w:line="240" w:lineRule="auto"/>
        <w:rPr>
          <w:rFonts w:ascii="Times New Roman" w:eastAsia="Times New Roman" w:hAnsi="Times New Roman" w:cs="Times New Roman"/>
          <w:color w:val="000000" w:themeColor="text1"/>
          <w:sz w:val="20"/>
          <w:szCs w:val="20"/>
          <w:lang w:val="en-US" w:eastAsia="ar-SA"/>
        </w:rPr>
      </w:pPr>
    </w:p>
    <w:p w:rsidR="00737A3B" w:rsidRDefault="00737A3B" w:rsidP="008415A9">
      <w:pPr>
        <w:suppressAutoHyphens/>
        <w:spacing w:after="0" w:line="240" w:lineRule="auto"/>
        <w:rPr>
          <w:rFonts w:ascii="Times New Roman" w:eastAsia="Times New Roman" w:hAnsi="Times New Roman" w:cs="Times New Roman"/>
          <w:color w:val="000000" w:themeColor="text1"/>
          <w:sz w:val="20"/>
          <w:szCs w:val="20"/>
          <w:lang w:val="en-US" w:eastAsia="ar-SA"/>
        </w:rPr>
      </w:pPr>
    </w:p>
    <w:p w:rsidR="00737A3B" w:rsidRDefault="00737A3B" w:rsidP="008415A9">
      <w:pPr>
        <w:suppressAutoHyphens/>
        <w:spacing w:after="0" w:line="240" w:lineRule="auto"/>
        <w:rPr>
          <w:rFonts w:ascii="Times New Roman" w:eastAsia="Times New Roman" w:hAnsi="Times New Roman" w:cs="Times New Roman"/>
          <w:color w:val="000000" w:themeColor="text1"/>
          <w:sz w:val="20"/>
          <w:szCs w:val="20"/>
          <w:lang w:val="en-US" w:eastAsia="ar-SA"/>
        </w:rPr>
      </w:pPr>
    </w:p>
    <w:p w:rsidR="00737A3B" w:rsidRDefault="00737A3B" w:rsidP="008415A9">
      <w:pPr>
        <w:suppressAutoHyphens/>
        <w:spacing w:after="0" w:line="240" w:lineRule="auto"/>
        <w:rPr>
          <w:rFonts w:ascii="Times New Roman" w:eastAsia="Times New Roman" w:hAnsi="Times New Roman" w:cs="Times New Roman"/>
          <w:color w:val="000000" w:themeColor="text1"/>
          <w:sz w:val="20"/>
          <w:szCs w:val="20"/>
          <w:lang w:val="en-US" w:eastAsia="ar-SA"/>
        </w:rPr>
      </w:pPr>
    </w:p>
    <w:p w:rsidR="00737A3B" w:rsidRDefault="00737A3B" w:rsidP="008415A9">
      <w:pPr>
        <w:suppressAutoHyphens/>
        <w:spacing w:after="0" w:line="240" w:lineRule="auto"/>
        <w:rPr>
          <w:rFonts w:ascii="Times New Roman" w:eastAsia="Times New Roman" w:hAnsi="Times New Roman" w:cs="Times New Roman"/>
          <w:color w:val="000000" w:themeColor="text1"/>
          <w:sz w:val="20"/>
          <w:szCs w:val="20"/>
          <w:lang w:val="en-US" w:eastAsia="ar-SA"/>
        </w:rPr>
      </w:pPr>
    </w:p>
    <w:p w:rsidR="00737A3B" w:rsidRDefault="00737A3B" w:rsidP="008415A9">
      <w:pPr>
        <w:suppressAutoHyphens/>
        <w:spacing w:after="0" w:line="240" w:lineRule="auto"/>
        <w:rPr>
          <w:rFonts w:ascii="Times New Roman" w:eastAsia="Times New Roman" w:hAnsi="Times New Roman" w:cs="Times New Roman"/>
          <w:color w:val="000000" w:themeColor="text1"/>
          <w:sz w:val="20"/>
          <w:szCs w:val="20"/>
          <w:lang w:val="en-US" w:eastAsia="ar-SA"/>
        </w:rPr>
      </w:pPr>
    </w:p>
    <w:p w:rsidR="00737A3B" w:rsidRDefault="00737A3B" w:rsidP="008415A9">
      <w:pPr>
        <w:suppressAutoHyphens/>
        <w:spacing w:after="0" w:line="240" w:lineRule="auto"/>
        <w:rPr>
          <w:rFonts w:ascii="Times New Roman" w:eastAsia="Times New Roman" w:hAnsi="Times New Roman" w:cs="Times New Roman"/>
          <w:color w:val="000000" w:themeColor="text1"/>
          <w:sz w:val="20"/>
          <w:szCs w:val="20"/>
          <w:lang w:val="en-US" w:eastAsia="ar-SA"/>
        </w:rPr>
      </w:pPr>
    </w:p>
    <w:p w:rsidR="00737A3B" w:rsidRDefault="00737A3B" w:rsidP="008415A9">
      <w:pPr>
        <w:suppressAutoHyphens/>
        <w:spacing w:after="0" w:line="240" w:lineRule="auto"/>
        <w:rPr>
          <w:rFonts w:ascii="Times New Roman" w:eastAsia="Times New Roman" w:hAnsi="Times New Roman" w:cs="Times New Roman"/>
          <w:color w:val="000000" w:themeColor="text1"/>
          <w:sz w:val="20"/>
          <w:szCs w:val="20"/>
          <w:lang w:val="en-US" w:eastAsia="ar-SA"/>
        </w:rPr>
      </w:pPr>
    </w:p>
    <w:p w:rsidR="00737A3B" w:rsidRPr="00815F10" w:rsidRDefault="00737A3B" w:rsidP="008415A9">
      <w:pPr>
        <w:suppressAutoHyphens/>
        <w:spacing w:after="0" w:line="240" w:lineRule="auto"/>
        <w:rPr>
          <w:rFonts w:ascii="Times New Roman" w:eastAsia="Times New Roman" w:hAnsi="Times New Roman" w:cs="Times New Roman"/>
          <w:color w:val="000000" w:themeColor="text1"/>
          <w:sz w:val="20"/>
          <w:szCs w:val="20"/>
          <w:lang w:val="en-US" w:eastAsia="ar-SA"/>
        </w:rPr>
      </w:pPr>
    </w:p>
    <w:tbl>
      <w:tblPr>
        <w:tblStyle w:val="TabloKlavuzu10"/>
        <w:tblW w:w="0" w:type="auto"/>
        <w:tblInd w:w="-176" w:type="dxa"/>
        <w:tblLayout w:type="fixed"/>
        <w:tblLook w:val="04A0" w:firstRow="1" w:lastRow="0" w:firstColumn="1" w:lastColumn="0" w:noHBand="0" w:noVBand="1"/>
      </w:tblPr>
      <w:tblGrid>
        <w:gridCol w:w="4167"/>
        <w:gridCol w:w="1906"/>
        <w:gridCol w:w="1906"/>
        <w:gridCol w:w="1661"/>
      </w:tblGrid>
      <w:tr w:rsidR="008415A9" w:rsidRPr="00815F10" w:rsidTr="008415A9">
        <w:trPr>
          <w:trHeight w:val="332"/>
        </w:trPr>
        <w:tc>
          <w:tcPr>
            <w:tcW w:w="4167" w:type="dxa"/>
            <w:vAlign w:val="center"/>
          </w:tcPr>
          <w:p w:rsidR="008415A9" w:rsidRPr="00815F10" w:rsidRDefault="008415A9" w:rsidP="008415A9">
            <w:pPr>
              <w:suppressAutoHyphens/>
              <w:jc w:val="both"/>
              <w:outlineLvl w:val="0"/>
              <w:rPr>
                <w:rFonts w:ascii="Times New Roman" w:eastAsia="Times New Roman" w:hAnsi="Times New Roman" w:cs="Times New Roman"/>
                <w:b/>
                <w:bCs/>
                <w:color w:val="000000" w:themeColor="text1"/>
                <w:sz w:val="24"/>
                <w:szCs w:val="24"/>
                <w:lang w:val="en-US" w:eastAsia="ar-SA"/>
              </w:rPr>
            </w:pPr>
            <w:r w:rsidRPr="00815F10">
              <w:rPr>
                <w:rFonts w:ascii="Times New Roman" w:eastAsia="Times New Roman" w:hAnsi="Times New Roman" w:cs="Times New Roman"/>
                <w:b/>
                <w:bCs/>
                <w:color w:val="000000" w:themeColor="text1"/>
                <w:sz w:val="24"/>
                <w:szCs w:val="24"/>
                <w:lang w:val="en-US" w:eastAsia="ar-SA"/>
              </w:rPr>
              <w:lastRenderedPageBreak/>
              <w:t xml:space="preserve">Etkili  Madde </w:t>
            </w:r>
          </w:p>
        </w:tc>
        <w:tc>
          <w:tcPr>
            <w:tcW w:w="1906" w:type="dxa"/>
            <w:vAlign w:val="center"/>
          </w:tcPr>
          <w:p w:rsidR="008415A9" w:rsidRPr="00815F10" w:rsidRDefault="008415A9" w:rsidP="008415A9">
            <w:pPr>
              <w:suppressAutoHyphens/>
              <w:jc w:val="both"/>
              <w:outlineLvl w:val="0"/>
              <w:rPr>
                <w:rFonts w:ascii="Times New Roman" w:eastAsia="Times New Roman" w:hAnsi="Times New Roman" w:cs="Times New Roman"/>
                <w:b/>
                <w:bCs/>
                <w:color w:val="000000" w:themeColor="text1"/>
                <w:sz w:val="24"/>
                <w:szCs w:val="24"/>
                <w:lang w:val="en-US" w:eastAsia="ar-SA"/>
              </w:rPr>
            </w:pPr>
            <w:r w:rsidRPr="00815F10">
              <w:rPr>
                <w:rFonts w:ascii="Times New Roman" w:eastAsia="Times New Roman" w:hAnsi="Times New Roman" w:cs="Times New Roman"/>
                <w:b/>
                <w:bCs/>
                <w:color w:val="000000" w:themeColor="text1"/>
                <w:sz w:val="24"/>
                <w:szCs w:val="24"/>
                <w:lang w:val="en-US" w:eastAsia="ar-SA"/>
              </w:rPr>
              <w:t>İlaç  Miktarı</w:t>
            </w:r>
          </w:p>
        </w:tc>
        <w:tc>
          <w:tcPr>
            <w:tcW w:w="1906" w:type="dxa"/>
            <w:vAlign w:val="center"/>
          </w:tcPr>
          <w:p w:rsidR="008415A9" w:rsidRPr="00815F10" w:rsidRDefault="008415A9" w:rsidP="008415A9">
            <w:pPr>
              <w:suppressAutoHyphens/>
              <w:jc w:val="both"/>
              <w:outlineLvl w:val="0"/>
              <w:rPr>
                <w:rFonts w:ascii="Times New Roman" w:eastAsia="Times New Roman" w:hAnsi="Times New Roman" w:cs="Times New Roman"/>
                <w:b/>
                <w:bCs/>
                <w:color w:val="000000" w:themeColor="text1"/>
                <w:sz w:val="24"/>
                <w:szCs w:val="24"/>
                <w:lang w:val="en-US" w:eastAsia="ar-SA"/>
              </w:rPr>
            </w:pPr>
            <w:r w:rsidRPr="00815F10">
              <w:rPr>
                <w:rFonts w:ascii="Times New Roman" w:eastAsia="Times New Roman" w:hAnsi="Times New Roman" w:cs="Times New Roman"/>
                <w:b/>
                <w:bCs/>
                <w:color w:val="000000" w:themeColor="text1"/>
                <w:sz w:val="24"/>
                <w:szCs w:val="24"/>
                <w:lang w:val="en-US" w:eastAsia="ar-SA"/>
              </w:rPr>
              <w:t>Birimi</w:t>
            </w:r>
          </w:p>
        </w:tc>
        <w:tc>
          <w:tcPr>
            <w:tcW w:w="1661" w:type="dxa"/>
            <w:vAlign w:val="center"/>
          </w:tcPr>
          <w:p w:rsidR="008415A9" w:rsidRPr="00815F10" w:rsidRDefault="008415A9" w:rsidP="008415A9">
            <w:pPr>
              <w:suppressAutoHyphens/>
              <w:jc w:val="both"/>
              <w:outlineLvl w:val="0"/>
              <w:rPr>
                <w:rFonts w:ascii="Times New Roman" w:eastAsia="Times New Roman" w:hAnsi="Times New Roman" w:cs="Times New Roman"/>
                <w:b/>
                <w:bCs/>
                <w:color w:val="000000" w:themeColor="text1"/>
                <w:sz w:val="24"/>
                <w:szCs w:val="24"/>
                <w:lang w:val="en-US" w:eastAsia="ar-SA"/>
              </w:rPr>
            </w:pPr>
            <w:r w:rsidRPr="00815F10">
              <w:rPr>
                <w:rFonts w:ascii="Times New Roman" w:eastAsia="Times New Roman" w:hAnsi="Times New Roman" w:cs="Times New Roman"/>
                <w:b/>
                <w:bCs/>
                <w:color w:val="000000" w:themeColor="text1"/>
                <w:sz w:val="24"/>
                <w:szCs w:val="24"/>
                <w:lang w:val="en-US" w:eastAsia="ar-SA"/>
              </w:rPr>
              <w:t>Formülizasyon Tipi</w:t>
            </w:r>
          </w:p>
        </w:tc>
      </w:tr>
      <w:tr w:rsidR="008415A9" w:rsidRPr="00815F10" w:rsidTr="008415A9">
        <w:trPr>
          <w:trHeight w:val="681"/>
        </w:trPr>
        <w:tc>
          <w:tcPr>
            <w:tcW w:w="4167" w:type="dxa"/>
            <w:vAlign w:val="center"/>
          </w:tcPr>
          <w:p w:rsidR="008415A9" w:rsidRPr="00815F10" w:rsidRDefault="008415A9" w:rsidP="008415A9">
            <w:pPr>
              <w:suppressAutoHyphens/>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 xml:space="preserve">%75 Chlorothalonil WP                              500 g/100 kg Tohuma            </w:t>
            </w:r>
          </w:p>
        </w:tc>
        <w:tc>
          <w:tcPr>
            <w:tcW w:w="1906" w:type="dxa"/>
            <w:vAlign w:val="center"/>
          </w:tcPr>
          <w:p w:rsidR="008415A9" w:rsidRPr="00815F10" w:rsidRDefault="008415A9" w:rsidP="008415A9">
            <w:pPr>
              <w:suppressAutoHyphens/>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1.950</w:t>
            </w:r>
          </w:p>
        </w:tc>
        <w:tc>
          <w:tcPr>
            <w:tcW w:w="1906" w:type="dxa"/>
            <w:vAlign w:val="center"/>
          </w:tcPr>
          <w:p w:rsidR="008415A9" w:rsidRPr="00815F10" w:rsidRDefault="008415A9" w:rsidP="008415A9">
            <w:pPr>
              <w:suppressAutoHyphens/>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kg</w:t>
            </w:r>
          </w:p>
        </w:tc>
        <w:tc>
          <w:tcPr>
            <w:tcW w:w="1661" w:type="dxa"/>
            <w:vAlign w:val="center"/>
          </w:tcPr>
          <w:p w:rsidR="008415A9" w:rsidRPr="00815F10" w:rsidRDefault="008415A9" w:rsidP="008415A9">
            <w:pPr>
              <w:suppressAutoHyphens/>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WP</w:t>
            </w:r>
          </w:p>
        </w:tc>
      </w:tr>
      <w:tr w:rsidR="008415A9" w:rsidRPr="00815F10" w:rsidTr="008415A9">
        <w:trPr>
          <w:trHeight w:val="662"/>
        </w:trPr>
        <w:tc>
          <w:tcPr>
            <w:tcW w:w="4167" w:type="dxa"/>
            <w:vAlign w:val="center"/>
          </w:tcPr>
          <w:p w:rsidR="008415A9" w:rsidRPr="00815F10" w:rsidRDefault="008415A9" w:rsidP="008415A9">
            <w:pPr>
              <w:suppressAutoHyphens/>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 xml:space="preserve">Azoxystrobin+Metalaxyl/M+Fludioxonil 75+37,5+12,5 g/l   250 g/100 kg tohuma  </w:t>
            </w:r>
          </w:p>
        </w:tc>
        <w:tc>
          <w:tcPr>
            <w:tcW w:w="1906" w:type="dxa"/>
            <w:vAlign w:val="center"/>
          </w:tcPr>
          <w:p w:rsidR="008415A9" w:rsidRPr="00815F10" w:rsidRDefault="008415A9" w:rsidP="008415A9">
            <w:pPr>
              <w:suppressAutoHyphens/>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962,5</w:t>
            </w:r>
          </w:p>
        </w:tc>
        <w:tc>
          <w:tcPr>
            <w:tcW w:w="1906" w:type="dxa"/>
            <w:vAlign w:val="center"/>
          </w:tcPr>
          <w:p w:rsidR="008415A9" w:rsidRPr="00815F10" w:rsidRDefault="008415A9" w:rsidP="008415A9">
            <w:pPr>
              <w:suppressAutoHyphens/>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kg</w:t>
            </w:r>
          </w:p>
        </w:tc>
        <w:tc>
          <w:tcPr>
            <w:tcW w:w="1661" w:type="dxa"/>
            <w:vAlign w:val="center"/>
          </w:tcPr>
          <w:p w:rsidR="008415A9" w:rsidRPr="00815F10" w:rsidRDefault="008415A9" w:rsidP="008415A9">
            <w:pPr>
              <w:suppressAutoHyphens/>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FS</w:t>
            </w:r>
          </w:p>
        </w:tc>
      </w:tr>
      <w:tr w:rsidR="008415A9" w:rsidRPr="00815F10" w:rsidTr="008415A9">
        <w:trPr>
          <w:trHeight w:val="681"/>
        </w:trPr>
        <w:tc>
          <w:tcPr>
            <w:tcW w:w="4167" w:type="dxa"/>
            <w:vAlign w:val="center"/>
          </w:tcPr>
          <w:p w:rsidR="008415A9" w:rsidRPr="00815F10" w:rsidRDefault="008415A9" w:rsidP="008415A9">
            <w:pPr>
              <w:suppressAutoHyphens/>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 xml:space="preserve">Metalaxyl/M+Fluodioxonil 10+25 g/l      400 g/100 kg tohuma  </w:t>
            </w:r>
          </w:p>
        </w:tc>
        <w:tc>
          <w:tcPr>
            <w:tcW w:w="1906" w:type="dxa"/>
            <w:vAlign w:val="center"/>
          </w:tcPr>
          <w:p w:rsidR="008415A9" w:rsidRPr="00815F10" w:rsidRDefault="008415A9" w:rsidP="008415A9">
            <w:pPr>
              <w:suppressAutoHyphens/>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1.540</w:t>
            </w:r>
          </w:p>
        </w:tc>
        <w:tc>
          <w:tcPr>
            <w:tcW w:w="1906" w:type="dxa"/>
            <w:vAlign w:val="center"/>
          </w:tcPr>
          <w:p w:rsidR="008415A9" w:rsidRPr="00815F10" w:rsidRDefault="008415A9" w:rsidP="008415A9">
            <w:pPr>
              <w:suppressAutoHyphens/>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kg</w:t>
            </w:r>
          </w:p>
        </w:tc>
        <w:tc>
          <w:tcPr>
            <w:tcW w:w="1661" w:type="dxa"/>
            <w:vAlign w:val="center"/>
          </w:tcPr>
          <w:p w:rsidR="008415A9" w:rsidRPr="00815F10" w:rsidRDefault="008415A9" w:rsidP="008415A9">
            <w:pPr>
              <w:suppressAutoHyphens/>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FS</w:t>
            </w:r>
          </w:p>
        </w:tc>
      </w:tr>
      <w:tr w:rsidR="008415A9" w:rsidRPr="00815F10" w:rsidTr="008415A9">
        <w:trPr>
          <w:trHeight w:val="349"/>
        </w:trPr>
        <w:tc>
          <w:tcPr>
            <w:tcW w:w="4167" w:type="dxa"/>
            <w:vAlign w:val="center"/>
          </w:tcPr>
          <w:p w:rsidR="008415A9" w:rsidRPr="00815F10" w:rsidRDefault="008415A9" w:rsidP="008415A9">
            <w:pPr>
              <w:keepNext/>
              <w:numPr>
                <w:ilvl w:val="0"/>
                <w:numId w:val="1"/>
              </w:numPr>
              <w:tabs>
                <w:tab w:val="clear" w:pos="0"/>
                <w:tab w:val="left" w:pos="6855"/>
              </w:tabs>
              <w:suppressAutoHyphens/>
              <w:ind w:left="0" w:firstLine="0"/>
              <w:outlineLvl w:val="5"/>
              <w:rPr>
                <w:rFonts w:ascii="Times New Roman" w:eastAsia="Arial Unicode MS" w:hAnsi="Times New Roman" w:cs="Times New Roman"/>
                <w:b/>
                <w:color w:val="000000" w:themeColor="text1"/>
                <w:sz w:val="24"/>
                <w:szCs w:val="24"/>
                <w:lang w:eastAsia="ar-SA"/>
              </w:rPr>
            </w:pPr>
            <w:r w:rsidRPr="00815F10">
              <w:rPr>
                <w:rFonts w:ascii="Times New Roman" w:eastAsia="Arial Unicode MS" w:hAnsi="Times New Roman" w:cs="Times New Roman"/>
                <w:b/>
                <w:color w:val="000000" w:themeColor="text1"/>
                <w:sz w:val="24"/>
                <w:szCs w:val="24"/>
                <w:lang w:eastAsia="ar-SA"/>
              </w:rPr>
              <w:t>TOPLAM</w:t>
            </w:r>
          </w:p>
        </w:tc>
        <w:tc>
          <w:tcPr>
            <w:tcW w:w="1906" w:type="dxa"/>
            <w:vAlign w:val="center"/>
          </w:tcPr>
          <w:p w:rsidR="008415A9" w:rsidRPr="00815F10" w:rsidRDefault="008415A9" w:rsidP="008415A9">
            <w:pPr>
              <w:suppressAutoHyphens/>
              <w:jc w:val="both"/>
              <w:outlineLvl w:val="0"/>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4.452,5</w:t>
            </w:r>
          </w:p>
        </w:tc>
        <w:tc>
          <w:tcPr>
            <w:tcW w:w="1906" w:type="dxa"/>
            <w:vAlign w:val="center"/>
          </w:tcPr>
          <w:p w:rsidR="008415A9" w:rsidRPr="00815F10" w:rsidRDefault="008415A9" w:rsidP="008415A9">
            <w:pPr>
              <w:suppressAutoHyphens/>
              <w:jc w:val="both"/>
              <w:outlineLvl w:val="0"/>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kg</w:t>
            </w:r>
          </w:p>
        </w:tc>
        <w:tc>
          <w:tcPr>
            <w:tcW w:w="1661" w:type="dxa"/>
            <w:vAlign w:val="center"/>
          </w:tcPr>
          <w:p w:rsidR="008415A9" w:rsidRPr="00815F10" w:rsidRDefault="008415A9" w:rsidP="008415A9">
            <w:pPr>
              <w:suppressAutoHyphens/>
              <w:jc w:val="both"/>
              <w:outlineLvl w:val="0"/>
              <w:rPr>
                <w:rFonts w:ascii="Times New Roman" w:eastAsia="Times New Roman" w:hAnsi="Times New Roman" w:cs="Times New Roman"/>
                <w:b/>
                <w:color w:val="000000" w:themeColor="text1"/>
                <w:sz w:val="24"/>
                <w:szCs w:val="24"/>
                <w:lang w:val="en-US" w:eastAsia="ar-SA"/>
              </w:rPr>
            </w:pPr>
          </w:p>
        </w:tc>
      </w:tr>
    </w:tbl>
    <w:p w:rsidR="008415A9" w:rsidRPr="00815F10" w:rsidRDefault="008415A9" w:rsidP="008415A9">
      <w:pPr>
        <w:suppressAutoHyphens/>
        <w:spacing w:after="0" w:line="240" w:lineRule="auto"/>
        <w:rPr>
          <w:rFonts w:ascii="Times New Roman" w:eastAsia="Times New Roman" w:hAnsi="Times New Roman" w:cs="Times New Roman"/>
          <w:color w:val="000000" w:themeColor="text1"/>
          <w:sz w:val="20"/>
          <w:szCs w:val="20"/>
          <w:lang w:val="en-US" w:eastAsia="ar-SA"/>
        </w:rPr>
      </w:pPr>
    </w:p>
    <w:p w:rsidR="008415A9" w:rsidRPr="00815F10" w:rsidRDefault="008415A9" w:rsidP="008415A9">
      <w:pPr>
        <w:suppressAutoHyphens/>
        <w:spacing w:after="0" w:line="240" w:lineRule="auto"/>
        <w:jc w:val="center"/>
        <w:outlineLvl w:val="0"/>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2021 YILI YERFISTIĞI PAMUK YAPRAK KURDU MÜCADELESİ PROG. TEKLİFİ</w:t>
      </w:r>
    </w:p>
    <w:tbl>
      <w:tblPr>
        <w:tblW w:w="9644"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552"/>
        <w:gridCol w:w="7092"/>
      </w:tblGrid>
      <w:tr w:rsidR="008415A9" w:rsidRPr="00815F10" w:rsidTr="008415A9">
        <w:tc>
          <w:tcPr>
            <w:tcW w:w="2552" w:type="dxa"/>
            <w:tcBorders>
              <w:top w:val="single" w:sz="12"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ILÇESI</w:t>
            </w:r>
          </w:p>
        </w:tc>
        <w:tc>
          <w:tcPr>
            <w:tcW w:w="7092" w:type="dxa"/>
            <w:tcBorders>
              <w:top w:val="single" w:sz="12"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Programa Alınan Saha Y.Ç.M.</w:t>
            </w:r>
          </w:p>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(da) Yeraleti</w:t>
            </w:r>
          </w:p>
        </w:tc>
      </w:tr>
      <w:tr w:rsidR="008415A9" w:rsidRPr="00815F10" w:rsidTr="008415A9">
        <w:tc>
          <w:tcPr>
            <w:tcW w:w="2552" w:type="dxa"/>
            <w:tcBorders>
              <w:top w:val="single" w:sz="6"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YUMURTALIK</w:t>
            </w:r>
          </w:p>
        </w:tc>
        <w:tc>
          <w:tcPr>
            <w:tcW w:w="7092" w:type="dxa"/>
            <w:tcBorders>
              <w:top w:val="single" w:sz="6"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4.000</w:t>
            </w:r>
          </w:p>
        </w:tc>
      </w:tr>
      <w:tr w:rsidR="008415A9" w:rsidRPr="00815F10" w:rsidTr="008415A9">
        <w:trPr>
          <w:trHeight w:val="288"/>
        </w:trPr>
        <w:tc>
          <w:tcPr>
            <w:tcW w:w="2552" w:type="dxa"/>
            <w:tcBorders>
              <w:top w:val="single" w:sz="6"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KARATAŞ</w:t>
            </w:r>
          </w:p>
        </w:tc>
        <w:tc>
          <w:tcPr>
            <w:tcW w:w="7092" w:type="dxa"/>
            <w:tcBorders>
              <w:top w:val="single" w:sz="6"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 xml:space="preserve">                                                                                                </w:t>
            </w:r>
            <w:r w:rsidRPr="00815F10">
              <w:rPr>
                <w:rFonts w:ascii="Times New Roman" w:eastAsia="Times New Roman" w:hAnsi="Times New Roman" w:cs="Times New Roman"/>
                <w:color w:val="000000" w:themeColor="text1"/>
                <w:sz w:val="24"/>
                <w:szCs w:val="24"/>
                <w:lang w:eastAsia="ar-SA"/>
              </w:rPr>
              <w:t>4.000</w:t>
            </w:r>
            <w:r w:rsidRPr="00815F10">
              <w:rPr>
                <w:rFonts w:ascii="Times New Roman" w:eastAsia="Times New Roman" w:hAnsi="Times New Roman" w:cs="Times New Roman"/>
                <w:color w:val="000000" w:themeColor="text1"/>
                <w:sz w:val="24"/>
                <w:szCs w:val="24"/>
                <w:lang w:val="en-US" w:eastAsia="ar-SA"/>
              </w:rPr>
              <w:t xml:space="preserve">                     </w:t>
            </w:r>
          </w:p>
        </w:tc>
      </w:tr>
      <w:tr w:rsidR="008415A9" w:rsidRPr="00815F10" w:rsidTr="008415A9">
        <w:tc>
          <w:tcPr>
            <w:tcW w:w="2552" w:type="dxa"/>
            <w:tcBorders>
              <w:top w:val="single" w:sz="6"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YÜREGIR</w:t>
            </w:r>
          </w:p>
        </w:tc>
        <w:tc>
          <w:tcPr>
            <w:tcW w:w="7092" w:type="dxa"/>
            <w:tcBorders>
              <w:top w:val="single" w:sz="6"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 xml:space="preserve">                                                                                                </w:t>
            </w:r>
            <w:r w:rsidRPr="00815F10">
              <w:rPr>
                <w:rFonts w:ascii="Times New Roman" w:eastAsia="Times New Roman" w:hAnsi="Times New Roman" w:cs="Times New Roman"/>
                <w:color w:val="000000" w:themeColor="text1"/>
                <w:sz w:val="24"/>
                <w:szCs w:val="24"/>
                <w:lang w:eastAsia="ar-SA"/>
              </w:rPr>
              <w:t>2.000</w:t>
            </w:r>
            <w:r w:rsidRPr="00815F10">
              <w:rPr>
                <w:rFonts w:ascii="Times New Roman" w:eastAsia="Times New Roman" w:hAnsi="Times New Roman" w:cs="Times New Roman"/>
                <w:color w:val="000000" w:themeColor="text1"/>
                <w:sz w:val="24"/>
                <w:szCs w:val="24"/>
                <w:lang w:val="en-US" w:eastAsia="ar-SA"/>
              </w:rPr>
              <w:t xml:space="preserve">       </w:t>
            </w:r>
          </w:p>
        </w:tc>
      </w:tr>
      <w:tr w:rsidR="008415A9" w:rsidRPr="00815F10" w:rsidTr="008415A9">
        <w:tc>
          <w:tcPr>
            <w:tcW w:w="2552" w:type="dxa"/>
            <w:tcBorders>
              <w:top w:val="single" w:sz="6" w:space="0" w:color="auto"/>
              <w:left w:val="single" w:sz="12" w:space="0" w:color="auto"/>
              <w:bottom w:val="single" w:sz="12"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b/>
                <w:color w:val="000000" w:themeColor="text1"/>
                <w:sz w:val="24"/>
                <w:szCs w:val="24"/>
                <w:lang w:eastAsia="ar-SA"/>
              </w:rPr>
            </w:pPr>
            <w:proofErr w:type="gramStart"/>
            <w:r w:rsidRPr="00815F10">
              <w:rPr>
                <w:rFonts w:ascii="Times New Roman" w:eastAsia="Times New Roman" w:hAnsi="Times New Roman" w:cs="Times New Roman"/>
                <w:b/>
                <w:color w:val="000000" w:themeColor="text1"/>
                <w:sz w:val="24"/>
                <w:szCs w:val="24"/>
                <w:lang w:eastAsia="ar-SA"/>
              </w:rPr>
              <w:t>TOPLAM :</w:t>
            </w:r>
            <w:proofErr w:type="gramEnd"/>
          </w:p>
        </w:tc>
        <w:tc>
          <w:tcPr>
            <w:tcW w:w="7092" w:type="dxa"/>
            <w:tcBorders>
              <w:top w:val="single" w:sz="6" w:space="0" w:color="auto"/>
              <w:left w:val="single" w:sz="6" w:space="0" w:color="auto"/>
              <w:bottom w:val="single" w:sz="12"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10.000</w:t>
            </w:r>
          </w:p>
        </w:tc>
      </w:tr>
    </w:tbl>
    <w:p w:rsidR="008415A9" w:rsidRPr="00815F10" w:rsidRDefault="008415A9" w:rsidP="008415A9">
      <w:pPr>
        <w:suppressAutoHyphens/>
        <w:spacing w:after="0" w:line="240" w:lineRule="auto"/>
        <w:rPr>
          <w:rFonts w:ascii="Times New Roman" w:eastAsia="Times New Roman" w:hAnsi="Times New Roman" w:cs="Times New Roman"/>
          <w:color w:val="000000" w:themeColor="text1"/>
          <w:sz w:val="20"/>
          <w:szCs w:val="20"/>
          <w:lang w:val="en-US" w:eastAsia="ar-SA"/>
        </w:rPr>
      </w:pPr>
    </w:p>
    <w:p w:rsidR="008415A9" w:rsidRPr="00815F10" w:rsidRDefault="008415A9" w:rsidP="008415A9">
      <w:pPr>
        <w:suppressAutoHyphens/>
        <w:spacing w:after="0" w:line="240" w:lineRule="auto"/>
        <w:jc w:val="center"/>
        <w:outlineLvl w:val="0"/>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2020 YILI ADANA İLİ YERFISTIĞINDA PAMUK YAPRAKKURDU MÜCADELESİ</w:t>
      </w:r>
    </w:p>
    <w:p w:rsidR="008415A9" w:rsidRPr="00815F10" w:rsidRDefault="008415A9" w:rsidP="008415A9">
      <w:pPr>
        <w:suppressAutoHyphens/>
        <w:spacing w:after="0" w:line="240" w:lineRule="auto"/>
        <w:rPr>
          <w:rFonts w:ascii="Times New Roman" w:eastAsia="Times New Roman" w:hAnsi="Times New Roman" w:cs="Times New Roman"/>
          <w:color w:val="000000" w:themeColor="text1"/>
          <w:sz w:val="20"/>
          <w:szCs w:val="20"/>
          <w:lang w:val="en-US" w:eastAsia="ar-SA"/>
        </w:rPr>
      </w:pPr>
    </w:p>
    <w:p w:rsidR="008415A9" w:rsidRPr="00815F10" w:rsidRDefault="008415A9" w:rsidP="008415A9">
      <w:pPr>
        <w:suppressAutoHyphens/>
        <w:spacing w:after="0" w:line="240" w:lineRule="auto"/>
        <w:rPr>
          <w:rFonts w:ascii="Times New Roman" w:eastAsia="Times New Roman" w:hAnsi="Times New Roman" w:cs="Times New Roman"/>
          <w:color w:val="000000" w:themeColor="text1"/>
          <w:sz w:val="20"/>
          <w:szCs w:val="20"/>
          <w:lang w:val="en-US" w:eastAsia="ar-SA"/>
        </w:rPr>
      </w:pPr>
    </w:p>
    <w:tbl>
      <w:tblPr>
        <w:tblStyle w:val="TabloKlavuzu10"/>
        <w:tblW w:w="0" w:type="auto"/>
        <w:tblInd w:w="-176" w:type="dxa"/>
        <w:tblLayout w:type="fixed"/>
        <w:tblLook w:val="04A0" w:firstRow="1" w:lastRow="0" w:firstColumn="1" w:lastColumn="0" w:noHBand="0" w:noVBand="1"/>
      </w:tblPr>
      <w:tblGrid>
        <w:gridCol w:w="1560"/>
        <w:gridCol w:w="1220"/>
        <w:gridCol w:w="1190"/>
        <w:gridCol w:w="1134"/>
        <w:gridCol w:w="1134"/>
        <w:gridCol w:w="992"/>
        <w:gridCol w:w="1506"/>
        <w:gridCol w:w="904"/>
      </w:tblGrid>
      <w:tr w:rsidR="008415A9" w:rsidRPr="00815F10" w:rsidTr="008415A9">
        <w:tc>
          <w:tcPr>
            <w:tcW w:w="1560" w:type="dxa"/>
            <w:vAlign w:val="center"/>
          </w:tcPr>
          <w:p w:rsidR="008415A9" w:rsidRPr="00815F10" w:rsidRDefault="008415A9" w:rsidP="008415A9">
            <w:pPr>
              <w:suppressAutoHyphens/>
              <w:jc w:val="both"/>
              <w:outlineLvl w:val="0"/>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Zararlı Organizma</w:t>
            </w:r>
          </w:p>
        </w:tc>
        <w:tc>
          <w:tcPr>
            <w:tcW w:w="1220" w:type="dxa"/>
            <w:vAlign w:val="center"/>
          </w:tcPr>
          <w:p w:rsidR="008415A9" w:rsidRPr="00815F10" w:rsidRDefault="008415A9" w:rsidP="008415A9">
            <w:pPr>
              <w:suppressAutoHyphens/>
              <w:jc w:val="both"/>
              <w:outlineLvl w:val="0"/>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Latincesi</w:t>
            </w:r>
          </w:p>
        </w:tc>
        <w:tc>
          <w:tcPr>
            <w:tcW w:w="1190" w:type="dxa"/>
          </w:tcPr>
          <w:p w:rsidR="008415A9" w:rsidRPr="00815F10" w:rsidRDefault="008415A9" w:rsidP="008415A9">
            <w:pPr>
              <w:suppressAutoHyphens/>
              <w:jc w:val="both"/>
              <w:outlineLvl w:val="0"/>
              <w:rPr>
                <w:rFonts w:ascii="Times New Roman" w:eastAsia="Times New Roman" w:hAnsi="Times New Roman" w:cs="Times New Roman"/>
                <w:b/>
                <w:color w:val="000000" w:themeColor="text1"/>
                <w:sz w:val="24"/>
                <w:szCs w:val="24"/>
                <w:lang w:val="en-US" w:eastAsia="ar-SA"/>
              </w:rPr>
            </w:pPr>
          </w:p>
          <w:p w:rsidR="008415A9" w:rsidRPr="00815F10" w:rsidRDefault="008415A9" w:rsidP="008415A9">
            <w:pPr>
              <w:suppressAutoHyphens/>
              <w:jc w:val="both"/>
              <w:outlineLvl w:val="0"/>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Tekerrür</w:t>
            </w:r>
          </w:p>
        </w:tc>
        <w:tc>
          <w:tcPr>
            <w:tcW w:w="1134" w:type="dxa"/>
          </w:tcPr>
          <w:p w:rsidR="008415A9" w:rsidRPr="00815F10" w:rsidRDefault="008415A9" w:rsidP="008415A9">
            <w:pPr>
              <w:suppressAutoHyphens/>
              <w:jc w:val="both"/>
              <w:outlineLvl w:val="0"/>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Müc. Metodu</w:t>
            </w:r>
          </w:p>
        </w:tc>
        <w:tc>
          <w:tcPr>
            <w:tcW w:w="1134" w:type="dxa"/>
            <w:vAlign w:val="center"/>
          </w:tcPr>
          <w:p w:rsidR="008415A9" w:rsidRPr="00815F10" w:rsidRDefault="008415A9" w:rsidP="008415A9">
            <w:pPr>
              <w:suppressAutoHyphens/>
              <w:jc w:val="both"/>
              <w:outlineLvl w:val="0"/>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 xml:space="preserve">Uygulama </w:t>
            </w:r>
          </w:p>
        </w:tc>
        <w:tc>
          <w:tcPr>
            <w:tcW w:w="992" w:type="dxa"/>
          </w:tcPr>
          <w:p w:rsidR="008415A9" w:rsidRPr="00815F10" w:rsidRDefault="008415A9" w:rsidP="008415A9">
            <w:pPr>
              <w:suppressAutoHyphens/>
              <w:jc w:val="both"/>
              <w:outlineLvl w:val="0"/>
              <w:rPr>
                <w:rFonts w:ascii="Times New Roman" w:eastAsia="Times New Roman" w:hAnsi="Times New Roman" w:cs="Times New Roman"/>
                <w:b/>
                <w:color w:val="000000" w:themeColor="text1"/>
                <w:sz w:val="24"/>
                <w:szCs w:val="24"/>
                <w:lang w:val="en-US" w:eastAsia="ar-SA"/>
              </w:rPr>
            </w:pPr>
          </w:p>
          <w:p w:rsidR="008415A9" w:rsidRPr="00815F10" w:rsidRDefault="008415A9" w:rsidP="008415A9">
            <w:pPr>
              <w:suppressAutoHyphens/>
              <w:jc w:val="both"/>
              <w:outlineLvl w:val="0"/>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Birimi</w:t>
            </w:r>
          </w:p>
        </w:tc>
        <w:tc>
          <w:tcPr>
            <w:tcW w:w="1506" w:type="dxa"/>
            <w:vAlign w:val="center"/>
          </w:tcPr>
          <w:p w:rsidR="008415A9" w:rsidRPr="00815F10" w:rsidRDefault="008415A9" w:rsidP="008415A9">
            <w:pPr>
              <w:suppressAutoHyphens/>
              <w:jc w:val="both"/>
              <w:outlineLvl w:val="0"/>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 xml:space="preserve">Başlangıç Tarihi </w:t>
            </w:r>
          </w:p>
        </w:tc>
        <w:tc>
          <w:tcPr>
            <w:tcW w:w="904" w:type="dxa"/>
            <w:vAlign w:val="center"/>
          </w:tcPr>
          <w:p w:rsidR="008415A9" w:rsidRPr="00815F10" w:rsidRDefault="008415A9" w:rsidP="008415A9">
            <w:pPr>
              <w:suppressAutoHyphens/>
              <w:jc w:val="both"/>
              <w:outlineLvl w:val="0"/>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Bitiş Tarihi</w:t>
            </w:r>
          </w:p>
        </w:tc>
      </w:tr>
      <w:tr w:rsidR="008415A9" w:rsidRPr="00815F10" w:rsidTr="008415A9">
        <w:tc>
          <w:tcPr>
            <w:tcW w:w="1560" w:type="dxa"/>
            <w:vAlign w:val="center"/>
          </w:tcPr>
          <w:p w:rsidR="008415A9" w:rsidRPr="00815F10" w:rsidRDefault="008415A9" w:rsidP="008415A9">
            <w:pPr>
              <w:suppressAutoHyphens/>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Yefıstığında pamuk yaprakkurdu (Program:10.000 da)</w:t>
            </w:r>
          </w:p>
        </w:tc>
        <w:tc>
          <w:tcPr>
            <w:tcW w:w="1220" w:type="dxa"/>
            <w:vAlign w:val="center"/>
          </w:tcPr>
          <w:p w:rsidR="008415A9" w:rsidRPr="00815F10" w:rsidRDefault="008415A9" w:rsidP="008415A9">
            <w:pPr>
              <w:suppressAutoHyphens/>
              <w:jc w:val="both"/>
              <w:outlineLvl w:val="0"/>
              <w:rPr>
                <w:rFonts w:ascii="Times New Roman" w:eastAsia="Times New Roman" w:hAnsi="Times New Roman" w:cs="Times New Roman"/>
                <w:i/>
                <w:color w:val="000000" w:themeColor="text1"/>
                <w:sz w:val="24"/>
                <w:szCs w:val="24"/>
                <w:lang w:val="en-US" w:eastAsia="ar-SA"/>
              </w:rPr>
            </w:pPr>
            <w:r w:rsidRPr="00815F10">
              <w:rPr>
                <w:rFonts w:ascii="Times New Roman" w:eastAsia="Times New Roman" w:hAnsi="Times New Roman" w:cs="Times New Roman"/>
                <w:i/>
                <w:color w:val="000000" w:themeColor="text1"/>
                <w:sz w:val="24"/>
                <w:szCs w:val="24"/>
                <w:lang w:val="en-US" w:eastAsia="ar-SA"/>
              </w:rPr>
              <w:t>Spodoptera littoralis</w:t>
            </w:r>
          </w:p>
        </w:tc>
        <w:tc>
          <w:tcPr>
            <w:tcW w:w="1190" w:type="dxa"/>
          </w:tcPr>
          <w:p w:rsidR="008415A9" w:rsidRPr="00815F10" w:rsidRDefault="008415A9" w:rsidP="008415A9">
            <w:pPr>
              <w:suppressAutoHyphens/>
              <w:jc w:val="center"/>
              <w:outlineLvl w:val="0"/>
              <w:rPr>
                <w:rFonts w:ascii="Times New Roman" w:eastAsia="Times New Roman" w:hAnsi="Times New Roman" w:cs="Times New Roman"/>
                <w:color w:val="000000" w:themeColor="text1"/>
                <w:sz w:val="24"/>
                <w:szCs w:val="24"/>
                <w:lang w:val="en-US" w:eastAsia="ar-SA"/>
              </w:rPr>
            </w:pPr>
          </w:p>
          <w:p w:rsidR="008415A9" w:rsidRPr="00815F10" w:rsidRDefault="008415A9" w:rsidP="008415A9">
            <w:pPr>
              <w:suppressAutoHyphens/>
              <w:jc w:val="center"/>
              <w:outlineLvl w:val="0"/>
              <w:rPr>
                <w:rFonts w:ascii="Times New Roman" w:eastAsia="Times New Roman" w:hAnsi="Times New Roman" w:cs="Times New Roman"/>
                <w:color w:val="000000" w:themeColor="text1"/>
                <w:sz w:val="24"/>
                <w:szCs w:val="24"/>
                <w:lang w:val="en-US" w:eastAsia="ar-SA"/>
              </w:rPr>
            </w:pPr>
          </w:p>
        </w:tc>
        <w:tc>
          <w:tcPr>
            <w:tcW w:w="1134" w:type="dxa"/>
            <w:vAlign w:val="center"/>
          </w:tcPr>
          <w:p w:rsidR="008415A9" w:rsidRPr="00815F10" w:rsidRDefault="008415A9" w:rsidP="008415A9">
            <w:pPr>
              <w:suppressAutoHyphens/>
              <w:jc w:val="center"/>
              <w:outlineLvl w:val="0"/>
              <w:rPr>
                <w:rFonts w:ascii="Times New Roman" w:eastAsia="Times New Roman" w:hAnsi="Times New Roman" w:cs="Times New Roman"/>
                <w:color w:val="000000" w:themeColor="text1"/>
                <w:lang w:val="en-US" w:eastAsia="ar-SA"/>
              </w:rPr>
            </w:pPr>
            <w:r w:rsidRPr="00815F10">
              <w:rPr>
                <w:rFonts w:ascii="Times New Roman" w:eastAsia="Times New Roman" w:hAnsi="Times New Roman" w:cs="Times New Roman"/>
                <w:color w:val="000000" w:themeColor="text1"/>
                <w:lang w:val="en-US" w:eastAsia="ar-SA"/>
              </w:rPr>
              <w:t>Kimyasal</w:t>
            </w:r>
          </w:p>
        </w:tc>
        <w:tc>
          <w:tcPr>
            <w:tcW w:w="1134" w:type="dxa"/>
            <w:vAlign w:val="center"/>
          </w:tcPr>
          <w:p w:rsidR="008415A9" w:rsidRPr="00815F10" w:rsidRDefault="008415A9" w:rsidP="008415A9">
            <w:pPr>
              <w:suppressAutoHyphens/>
              <w:jc w:val="center"/>
              <w:outlineLvl w:val="0"/>
              <w:rPr>
                <w:rFonts w:ascii="Times New Roman" w:eastAsia="Times New Roman" w:hAnsi="Times New Roman" w:cs="Times New Roman"/>
                <w:color w:val="000000" w:themeColor="text1"/>
                <w:sz w:val="24"/>
                <w:szCs w:val="24"/>
                <w:lang w:val="en-US" w:eastAsia="ar-SA"/>
              </w:rPr>
            </w:pPr>
          </w:p>
        </w:tc>
        <w:tc>
          <w:tcPr>
            <w:tcW w:w="992" w:type="dxa"/>
            <w:vAlign w:val="center"/>
          </w:tcPr>
          <w:p w:rsidR="008415A9" w:rsidRPr="00815F10" w:rsidRDefault="008415A9" w:rsidP="008415A9">
            <w:pPr>
              <w:suppressAutoHyphens/>
              <w:jc w:val="center"/>
              <w:outlineLvl w:val="0"/>
              <w:rPr>
                <w:rFonts w:ascii="Times New Roman" w:eastAsia="Times New Roman" w:hAnsi="Times New Roman" w:cs="Times New Roman"/>
                <w:color w:val="000000" w:themeColor="text1"/>
                <w:sz w:val="24"/>
                <w:szCs w:val="24"/>
                <w:lang w:val="en-US" w:eastAsia="ar-SA"/>
              </w:rPr>
            </w:pPr>
          </w:p>
        </w:tc>
        <w:tc>
          <w:tcPr>
            <w:tcW w:w="1506" w:type="dxa"/>
            <w:vAlign w:val="center"/>
          </w:tcPr>
          <w:p w:rsidR="008415A9" w:rsidRPr="00815F10" w:rsidRDefault="008415A9" w:rsidP="008415A9">
            <w:pPr>
              <w:suppressAutoHyphens/>
              <w:jc w:val="center"/>
              <w:outlineLvl w:val="0"/>
              <w:rPr>
                <w:rFonts w:ascii="Times New Roman" w:eastAsia="Times New Roman" w:hAnsi="Times New Roman" w:cs="Times New Roman"/>
                <w:color w:val="000000" w:themeColor="text1"/>
                <w:sz w:val="24"/>
                <w:szCs w:val="24"/>
                <w:lang w:val="en-US" w:eastAsia="ar-SA"/>
              </w:rPr>
            </w:pPr>
          </w:p>
        </w:tc>
        <w:tc>
          <w:tcPr>
            <w:tcW w:w="904" w:type="dxa"/>
            <w:vAlign w:val="center"/>
          </w:tcPr>
          <w:p w:rsidR="008415A9" w:rsidRPr="00815F10" w:rsidRDefault="008415A9" w:rsidP="008415A9">
            <w:pPr>
              <w:suppressAutoHyphens/>
              <w:jc w:val="center"/>
              <w:outlineLvl w:val="0"/>
              <w:rPr>
                <w:rFonts w:ascii="Times New Roman" w:eastAsia="Times New Roman" w:hAnsi="Times New Roman" w:cs="Times New Roman"/>
                <w:color w:val="000000" w:themeColor="text1"/>
                <w:sz w:val="24"/>
                <w:szCs w:val="24"/>
                <w:lang w:val="en-US" w:eastAsia="ar-SA"/>
              </w:rPr>
            </w:pPr>
          </w:p>
        </w:tc>
      </w:tr>
    </w:tbl>
    <w:p w:rsidR="008415A9" w:rsidRPr="00815F10" w:rsidRDefault="008415A9" w:rsidP="008415A9">
      <w:pPr>
        <w:suppressAutoHyphens/>
        <w:spacing w:after="0" w:line="240" w:lineRule="auto"/>
        <w:rPr>
          <w:rFonts w:ascii="Times New Roman" w:eastAsia="Times New Roman" w:hAnsi="Times New Roman" w:cs="Times New Roman"/>
          <w:color w:val="000000" w:themeColor="text1"/>
          <w:sz w:val="20"/>
          <w:szCs w:val="20"/>
          <w:lang w:val="en-US" w:eastAsia="ar-SA"/>
        </w:rPr>
      </w:pPr>
    </w:p>
    <w:p w:rsidR="008415A9" w:rsidRPr="00815F10" w:rsidRDefault="008415A9" w:rsidP="008415A9">
      <w:pPr>
        <w:suppressAutoHyphens/>
        <w:spacing w:after="0" w:line="240" w:lineRule="auto"/>
        <w:rPr>
          <w:rFonts w:ascii="Times New Roman" w:eastAsia="Times New Roman" w:hAnsi="Times New Roman" w:cs="Times New Roman"/>
          <w:color w:val="000000" w:themeColor="text1"/>
          <w:sz w:val="20"/>
          <w:szCs w:val="20"/>
          <w:lang w:val="en-US" w:eastAsia="ar-SA"/>
        </w:rPr>
      </w:pPr>
    </w:p>
    <w:tbl>
      <w:tblPr>
        <w:tblStyle w:val="TabloKlavuzu10"/>
        <w:tblW w:w="0" w:type="auto"/>
        <w:tblInd w:w="-176" w:type="dxa"/>
        <w:tblLook w:val="04A0" w:firstRow="1" w:lastRow="0" w:firstColumn="1" w:lastColumn="0" w:noHBand="0" w:noVBand="1"/>
      </w:tblPr>
      <w:tblGrid>
        <w:gridCol w:w="3831"/>
        <w:gridCol w:w="1906"/>
        <w:gridCol w:w="1906"/>
        <w:gridCol w:w="1997"/>
      </w:tblGrid>
      <w:tr w:rsidR="008415A9" w:rsidRPr="00815F10" w:rsidTr="008415A9">
        <w:trPr>
          <w:trHeight w:val="332"/>
        </w:trPr>
        <w:tc>
          <w:tcPr>
            <w:tcW w:w="3831" w:type="dxa"/>
            <w:vAlign w:val="center"/>
          </w:tcPr>
          <w:p w:rsidR="008415A9" w:rsidRPr="00815F10" w:rsidRDefault="008415A9" w:rsidP="008415A9">
            <w:pPr>
              <w:suppressAutoHyphens/>
              <w:jc w:val="both"/>
              <w:outlineLvl w:val="0"/>
              <w:rPr>
                <w:rFonts w:ascii="Times New Roman" w:eastAsia="Times New Roman" w:hAnsi="Times New Roman" w:cs="Times New Roman"/>
                <w:b/>
                <w:bCs/>
                <w:color w:val="000000" w:themeColor="text1"/>
                <w:sz w:val="24"/>
                <w:szCs w:val="24"/>
                <w:lang w:val="en-US" w:eastAsia="ar-SA"/>
              </w:rPr>
            </w:pPr>
            <w:r w:rsidRPr="00815F10">
              <w:rPr>
                <w:rFonts w:ascii="Times New Roman" w:eastAsia="Times New Roman" w:hAnsi="Times New Roman" w:cs="Times New Roman"/>
                <w:b/>
                <w:bCs/>
                <w:color w:val="000000" w:themeColor="text1"/>
                <w:sz w:val="24"/>
                <w:szCs w:val="24"/>
                <w:lang w:val="en-US" w:eastAsia="ar-SA"/>
              </w:rPr>
              <w:t>Etkili  Madde</w:t>
            </w:r>
          </w:p>
        </w:tc>
        <w:tc>
          <w:tcPr>
            <w:tcW w:w="1906" w:type="dxa"/>
            <w:vAlign w:val="center"/>
          </w:tcPr>
          <w:p w:rsidR="008415A9" w:rsidRPr="00815F10" w:rsidRDefault="008415A9" w:rsidP="008415A9">
            <w:pPr>
              <w:suppressAutoHyphens/>
              <w:jc w:val="both"/>
              <w:outlineLvl w:val="0"/>
              <w:rPr>
                <w:rFonts w:ascii="Times New Roman" w:eastAsia="Times New Roman" w:hAnsi="Times New Roman" w:cs="Times New Roman"/>
                <w:b/>
                <w:bCs/>
                <w:color w:val="000000" w:themeColor="text1"/>
                <w:sz w:val="24"/>
                <w:szCs w:val="24"/>
                <w:lang w:val="en-US" w:eastAsia="ar-SA"/>
              </w:rPr>
            </w:pPr>
            <w:r w:rsidRPr="00815F10">
              <w:rPr>
                <w:rFonts w:ascii="Times New Roman" w:eastAsia="Times New Roman" w:hAnsi="Times New Roman" w:cs="Times New Roman"/>
                <w:b/>
                <w:bCs/>
                <w:color w:val="000000" w:themeColor="text1"/>
                <w:sz w:val="24"/>
                <w:szCs w:val="24"/>
                <w:lang w:val="en-US" w:eastAsia="ar-SA"/>
              </w:rPr>
              <w:t>İlaç  Miktarı</w:t>
            </w:r>
          </w:p>
        </w:tc>
        <w:tc>
          <w:tcPr>
            <w:tcW w:w="1906" w:type="dxa"/>
            <w:vAlign w:val="center"/>
          </w:tcPr>
          <w:p w:rsidR="008415A9" w:rsidRPr="00815F10" w:rsidRDefault="008415A9" w:rsidP="008415A9">
            <w:pPr>
              <w:suppressAutoHyphens/>
              <w:jc w:val="both"/>
              <w:outlineLvl w:val="0"/>
              <w:rPr>
                <w:rFonts w:ascii="Times New Roman" w:eastAsia="Times New Roman" w:hAnsi="Times New Roman" w:cs="Times New Roman"/>
                <w:b/>
                <w:bCs/>
                <w:color w:val="000000" w:themeColor="text1"/>
                <w:sz w:val="24"/>
                <w:szCs w:val="24"/>
                <w:lang w:val="en-US" w:eastAsia="ar-SA"/>
              </w:rPr>
            </w:pPr>
            <w:r w:rsidRPr="00815F10">
              <w:rPr>
                <w:rFonts w:ascii="Times New Roman" w:eastAsia="Times New Roman" w:hAnsi="Times New Roman" w:cs="Times New Roman"/>
                <w:b/>
                <w:bCs/>
                <w:color w:val="000000" w:themeColor="text1"/>
                <w:sz w:val="24"/>
                <w:szCs w:val="24"/>
                <w:lang w:val="en-US" w:eastAsia="ar-SA"/>
              </w:rPr>
              <w:t>Birimi</w:t>
            </w:r>
          </w:p>
        </w:tc>
        <w:tc>
          <w:tcPr>
            <w:tcW w:w="1997" w:type="dxa"/>
            <w:vAlign w:val="center"/>
          </w:tcPr>
          <w:p w:rsidR="008415A9" w:rsidRPr="00815F10" w:rsidRDefault="008415A9" w:rsidP="008415A9">
            <w:pPr>
              <w:suppressAutoHyphens/>
              <w:jc w:val="both"/>
              <w:outlineLvl w:val="0"/>
              <w:rPr>
                <w:rFonts w:ascii="Times New Roman" w:eastAsia="Times New Roman" w:hAnsi="Times New Roman" w:cs="Times New Roman"/>
                <w:b/>
                <w:bCs/>
                <w:color w:val="000000" w:themeColor="text1"/>
                <w:sz w:val="24"/>
                <w:szCs w:val="24"/>
                <w:lang w:val="en-US" w:eastAsia="ar-SA"/>
              </w:rPr>
            </w:pPr>
            <w:r w:rsidRPr="00815F10">
              <w:rPr>
                <w:rFonts w:ascii="Times New Roman" w:eastAsia="Times New Roman" w:hAnsi="Times New Roman" w:cs="Times New Roman"/>
                <w:b/>
                <w:bCs/>
                <w:color w:val="000000" w:themeColor="text1"/>
                <w:sz w:val="24"/>
                <w:szCs w:val="24"/>
                <w:lang w:val="en-US" w:eastAsia="ar-SA"/>
              </w:rPr>
              <w:t>Formülizasyon Tipi</w:t>
            </w:r>
          </w:p>
        </w:tc>
      </w:tr>
      <w:tr w:rsidR="008415A9" w:rsidRPr="00815F10" w:rsidTr="008415A9">
        <w:trPr>
          <w:trHeight w:val="681"/>
        </w:trPr>
        <w:tc>
          <w:tcPr>
            <w:tcW w:w="3831" w:type="dxa"/>
            <w:vAlign w:val="center"/>
          </w:tcPr>
          <w:p w:rsidR="008415A9" w:rsidRPr="00815F10" w:rsidRDefault="008415A9" w:rsidP="008415A9">
            <w:pPr>
              <w:suppressAutoHyphens/>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KİMYASAL MÜCADELE YAPILMAMIŞTIR YEŞİLKURT İÇİN YAPILAN UYGULAMALR BU ZARARLIYADA ETKİLİ OLMUŞTUR.</w:t>
            </w:r>
          </w:p>
          <w:p w:rsidR="008415A9" w:rsidRPr="00815F10" w:rsidRDefault="008415A9" w:rsidP="008415A9">
            <w:pPr>
              <w:suppressAutoHyphens/>
              <w:jc w:val="both"/>
              <w:outlineLvl w:val="0"/>
              <w:rPr>
                <w:rFonts w:ascii="Times New Roman" w:eastAsia="Times New Roman" w:hAnsi="Times New Roman" w:cs="Times New Roman"/>
                <w:color w:val="000000" w:themeColor="text1"/>
                <w:sz w:val="24"/>
                <w:szCs w:val="24"/>
                <w:lang w:val="en-US" w:eastAsia="ar-SA"/>
              </w:rPr>
            </w:pPr>
          </w:p>
        </w:tc>
        <w:tc>
          <w:tcPr>
            <w:tcW w:w="1906" w:type="dxa"/>
            <w:vAlign w:val="center"/>
          </w:tcPr>
          <w:p w:rsidR="008415A9" w:rsidRPr="00815F10" w:rsidRDefault="008415A9" w:rsidP="008415A9">
            <w:pPr>
              <w:suppressAutoHyphens/>
              <w:jc w:val="both"/>
              <w:outlineLvl w:val="0"/>
              <w:rPr>
                <w:rFonts w:ascii="Times New Roman" w:eastAsia="Times New Roman" w:hAnsi="Times New Roman" w:cs="Times New Roman"/>
                <w:color w:val="000000" w:themeColor="text1"/>
                <w:sz w:val="24"/>
                <w:szCs w:val="24"/>
                <w:lang w:val="en-US" w:eastAsia="ar-SA"/>
              </w:rPr>
            </w:pPr>
          </w:p>
        </w:tc>
        <w:tc>
          <w:tcPr>
            <w:tcW w:w="1906" w:type="dxa"/>
            <w:vAlign w:val="center"/>
          </w:tcPr>
          <w:p w:rsidR="008415A9" w:rsidRPr="00815F10" w:rsidRDefault="008415A9" w:rsidP="008415A9">
            <w:pPr>
              <w:suppressAutoHyphens/>
              <w:jc w:val="both"/>
              <w:outlineLvl w:val="0"/>
              <w:rPr>
                <w:rFonts w:ascii="Times New Roman" w:eastAsia="Times New Roman" w:hAnsi="Times New Roman" w:cs="Times New Roman"/>
                <w:color w:val="000000" w:themeColor="text1"/>
                <w:sz w:val="24"/>
                <w:szCs w:val="24"/>
                <w:lang w:val="en-US" w:eastAsia="ar-SA"/>
              </w:rPr>
            </w:pPr>
          </w:p>
        </w:tc>
        <w:tc>
          <w:tcPr>
            <w:tcW w:w="1997" w:type="dxa"/>
            <w:vAlign w:val="center"/>
          </w:tcPr>
          <w:p w:rsidR="008415A9" w:rsidRPr="00815F10" w:rsidRDefault="008415A9" w:rsidP="008415A9">
            <w:pPr>
              <w:suppressAutoHyphens/>
              <w:jc w:val="both"/>
              <w:outlineLvl w:val="0"/>
              <w:rPr>
                <w:rFonts w:ascii="Times New Roman" w:eastAsia="Times New Roman" w:hAnsi="Times New Roman" w:cs="Times New Roman"/>
                <w:color w:val="000000" w:themeColor="text1"/>
                <w:sz w:val="24"/>
                <w:szCs w:val="24"/>
                <w:lang w:val="en-US" w:eastAsia="ar-SA"/>
              </w:rPr>
            </w:pPr>
          </w:p>
        </w:tc>
      </w:tr>
    </w:tbl>
    <w:p w:rsidR="008415A9" w:rsidRPr="00815F10" w:rsidRDefault="008415A9" w:rsidP="008415A9">
      <w:pPr>
        <w:suppressAutoHyphens/>
        <w:spacing w:after="0" w:line="240" w:lineRule="auto"/>
        <w:rPr>
          <w:rFonts w:ascii="Times New Roman" w:eastAsia="Times New Roman" w:hAnsi="Times New Roman" w:cs="Times New Roman"/>
          <w:color w:val="000000" w:themeColor="text1"/>
          <w:sz w:val="20"/>
          <w:szCs w:val="20"/>
          <w:lang w:val="en-US" w:eastAsia="ar-SA"/>
        </w:rPr>
      </w:pPr>
    </w:p>
    <w:p w:rsidR="008415A9" w:rsidRPr="00815F10" w:rsidRDefault="008415A9" w:rsidP="008415A9">
      <w:pPr>
        <w:suppressAutoHyphens/>
        <w:spacing w:after="0" w:line="240" w:lineRule="auto"/>
        <w:jc w:val="center"/>
        <w:outlineLvl w:val="0"/>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2021 YILI YERFISTIĞI KIRMIZI ÖRÜMCEK MÜCADELE PROGRAM TEKLİFİ</w:t>
      </w:r>
    </w:p>
    <w:tbl>
      <w:tblPr>
        <w:tblW w:w="10065"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552"/>
        <w:gridCol w:w="7513"/>
      </w:tblGrid>
      <w:tr w:rsidR="008415A9" w:rsidRPr="00815F10" w:rsidTr="008415A9">
        <w:tc>
          <w:tcPr>
            <w:tcW w:w="2552" w:type="dxa"/>
            <w:tcBorders>
              <w:top w:val="single" w:sz="12"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ILÇESI</w:t>
            </w:r>
          </w:p>
        </w:tc>
        <w:tc>
          <w:tcPr>
            <w:tcW w:w="7513" w:type="dxa"/>
            <w:tcBorders>
              <w:top w:val="single" w:sz="12"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Programa Alınan Saha Y.Ç.M.</w:t>
            </w:r>
          </w:p>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(da) Yeraleti</w:t>
            </w:r>
          </w:p>
        </w:tc>
      </w:tr>
      <w:tr w:rsidR="008415A9" w:rsidRPr="00815F10" w:rsidTr="008415A9">
        <w:tc>
          <w:tcPr>
            <w:tcW w:w="2552" w:type="dxa"/>
            <w:tcBorders>
              <w:top w:val="single" w:sz="6"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KARATAŞ</w:t>
            </w:r>
          </w:p>
        </w:tc>
        <w:tc>
          <w:tcPr>
            <w:tcW w:w="7513" w:type="dxa"/>
            <w:tcBorders>
              <w:top w:val="single" w:sz="6"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4.500</w:t>
            </w:r>
          </w:p>
        </w:tc>
      </w:tr>
      <w:tr w:rsidR="008415A9" w:rsidRPr="00815F10" w:rsidTr="008415A9">
        <w:tc>
          <w:tcPr>
            <w:tcW w:w="2552" w:type="dxa"/>
            <w:tcBorders>
              <w:top w:val="single" w:sz="6"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IMAMOGLU</w:t>
            </w:r>
          </w:p>
        </w:tc>
        <w:tc>
          <w:tcPr>
            <w:tcW w:w="7513" w:type="dxa"/>
            <w:tcBorders>
              <w:top w:val="single" w:sz="6"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1.500</w:t>
            </w:r>
          </w:p>
        </w:tc>
      </w:tr>
      <w:tr w:rsidR="008415A9" w:rsidRPr="00815F10" w:rsidTr="008415A9">
        <w:tc>
          <w:tcPr>
            <w:tcW w:w="2552" w:type="dxa"/>
            <w:tcBorders>
              <w:top w:val="single" w:sz="6"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CEYHAN</w:t>
            </w:r>
          </w:p>
        </w:tc>
        <w:tc>
          <w:tcPr>
            <w:tcW w:w="7513" w:type="dxa"/>
            <w:tcBorders>
              <w:top w:val="single" w:sz="6"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4.000</w:t>
            </w:r>
          </w:p>
        </w:tc>
      </w:tr>
      <w:tr w:rsidR="008415A9" w:rsidRPr="00815F10" w:rsidTr="008415A9">
        <w:tc>
          <w:tcPr>
            <w:tcW w:w="2552" w:type="dxa"/>
            <w:tcBorders>
              <w:top w:val="single" w:sz="6"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SARIÇAM</w:t>
            </w:r>
          </w:p>
        </w:tc>
        <w:tc>
          <w:tcPr>
            <w:tcW w:w="7513" w:type="dxa"/>
            <w:tcBorders>
              <w:top w:val="single" w:sz="6"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1.000</w:t>
            </w:r>
          </w:p>
        </w:tc>
      </w:tr>
      <w:tr w:rsidR="008415A9" w:rsidRPr="00815F10" w:rsidTr="008415A9">
        <w:tc>
          <w:tcPr>
            <w:tcW w:w="2552" w:type="dxa"/>
            <w:tcBorders>
              <w:top w:val="single" w:sz="6"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YÜREGIR</w:t>
            </w:r>
          </w:p>
        </w:tc>
        <w:tc>
          <w:tcPr>
            <w:tcW w:w="7513" w:type="dxa"/>
            <w:tcBorders>
              <w:top w:val="single" w:sz="6"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7.000</w:t>
            </w:r>
          </w:p>
        </w:tc>
      </w:tr>
      <w:tr w:rsidR="008415A9" w:rsidRPr="00815F10" w:rsidTr="008415A9">
        <w:tc>
          <w:tcPr>
            <w:tcW w:w="2552" w:type="dxa"/>
            <w:tcBorders>
              <w:top w:val="single" w:sz="6"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YUMURTALIK</w:t>
            </w:r>
          </w:p>
        </w:tc>
        <w:tc>
          <w:tcPr>
            <w:tcW w:w="7513" w:type="dxa"/>
            <w:tcBorders>
              <w:top w:val="single" w:sz="6"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1.000</w:t>
            </w:r>
          </w:p>
        </w:tc>
      </w:tr>
      <w:tr w:rsidR="008415A9" w:rsidRPr="00815F10" w:rsidTr="008415A9">
        <w:tc>
          <w:tcPr>
            <w:tcW w:w="2552" w:type="dxa"/>
            <w:tcBorders>
              <w:top w:val="single" w:sz="6"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SEYHAN</w:t>
            </w:r>
          </w:p>
        </w:tc>
        <w:tc>
          <w:tcPr>
            <w:tcW w:w="7513" w:type="dxa"/>
            <w:tcBorders>
              <w:top w:val="single" w:sz="6"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1.000</w:t>
            </w:r>
          </w:p>
        </w:tc>
      </w:tr>
      <w:tr w:rsidR="008415A9" w:rsidRPr="00815F10" w:rsidTr="008415A9">
        <w:tc>
          <w:tcPr>
            <w:tcW w:w="2552" w:type="dxa"/>
            <w:tcBorders>
              <w:top w:val="single" w:sz="6" w:space="0" w:color="auto"/>
              <w:left w:val="single" w:sz="12" w:space="0" w:color="auto"/>
              <w:bottom w:val="single" w:sz="12"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i/>
                <w:color w:val="000000" w:themeColor="text1"/>
                <w:sz w:val="24"/>
                <w:szCs w:val="24"/>
                <w:lang w:eastAsia="ar-SA"/>
              </w:rPr>
            </w:pPr>
            <w:proofErr w:type="gramStart"/>
            <w:r w:rsidRPr="00815F10">
              <w:rPr>
                <w:rFonts w:ascii="Times New Roman" w:eastAsia="Times New Roman" w:hAnsi="Times New Roman" w:cs="Times New Roman"/>
                <w:i/>
                <w:color w:val="000000" w:themeColor="text1"/>
                <w:sz w:val="24"/>
                <w:szCs w:val="24"/>
                <w:lang w:eastAsia="ar-SA"/>
              </w:rPr>
              <w:t>TOPLAM :</w:t>
            </w:r>
            <w:proofErr w:type="gramEnd"/>
          </w:p>
        </w:tc>
        <w:tc>
          <w:tcPr>
            <w:tcW w:w="7513" w:type="dxa"/>
            <w:tcBorders>
              <w:top w:val="single" w:sz="6" w:space="0" w:color="auto"/>
              <w:left w:val="single" w:sz="6" w:space="0" w:color="auto"/>
              <w:bottom w:val="single" w:sz="12"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i/>
                <w:color w:val="000000" w:themeColor="text1"/>
                <w:sz w:val="24"/>
                <w:szCs w:val="24"/>
                <w:lang w:eastAsia="ar-SA"/>
              </w:rPr>
            </w:pPr>
            <w:r w:rsidRPr="00815F10">
              <w:rPr>
                <w:rFonts w:ascii="Times New Roman" w:eastAsia="Times New Roman" w:hAnsi="Times New Roman" w:cs="Times New Roman"/>
                <w:i/>
                <w:color w:val="000000" w:themeColor="text1"/>
                <w:sz w:val="24"/>
                <w:szCs w:val="24"/>
                <w:lang w:eastAsia="ar-SA"/>
              </w:rPr>
              <w:t>20.000</w:t>
            </w:r>
          </w:p>
        </w:tc>
      </w:tr>
    </w:tbl>
    <w:p w:rsidR="008415A9" w:rsidRPr="00815F10" w:rsidRDefault="008415A9" w:rsidP="008415A9">
      <w:pPr>
        <w:suppressAutoHyphens/>
        <w:spacing w:after="0" w:line="240" w:lineRule="auto"/>
        <w:rPr>
          <w:rFonts w:ascii="Times New Roman" w:eastAsia="Times New Roman" w:hAnsi="Times New Roman" w:cs="Times New Roman"/>
          <w:color w:val="000000" w:themeColor="text1"/>
          <w:sz w:val="20"/>
          <w:szCs w:val="20"/>
          <w:lang w:val="en-US" w:eastAsia="ar-SA"/>
        </w:rPr>
      </w:pPr>
    </w:p>
    <w:p w:rsidR="008415A9" w:rsidRPr="00815F10" w:rsidRDefault="008415A9" w:rsidP="008415A9">
      <w:pPr>
        <w:suppressAutoHyphens/>
        <w:spacing w:after="0" w:line="240" w:lineRule="auto"/>
        <w:jc w:val="center"/>
        <w:outlineLvl w:val="0"/>
        <w:rPr>
          <w:rFonts w:ascii="Times New Roman" w:eastAsia="Times New Roman" w:hAnsi="Times New Roman" w:cs="Times New Roman"/>
          <w:b/>
          <w:color w:val="000000" w:themeColor="text1"/>
          <w:sz w:val="24"/>
          <w:szCs w:val="24"/>
          <w:lang w:eastAsia="ar-SA"/>
        </w:rPr>
      </w:pPr>
    </w:p>
    <w:p w:rsidR="008415A9" w:rsidRPr="00815F10" w:rsidRDefault="008415A9" w:rsidP="008415A9">
      <w:pPr>
        <w:suppressAutoHyphens/>
        <w:spacing w:after="0" w:line="240" w:lineRule="auto"/>
        <w:jc w:val="center"/>
        <w:outlineLvl w:val="0"/>
        <w:rPr>
          <w:rFonts w:ascii="Times New Roman" w:eastAsia="Times New Roman" w:hAnsi="Times New Roman" w:cs="Times New Roman"/>
          <w:b/>
          <w:color w:val="000000" w:themeColor="text1"/>
          <w:sz w:val="24"/>
          <w:szCs w:val="24"/>
          <w:lang w:eastAsia="ar-SA"/>
        </w:rPr>
      </w:pPr>
    </w:p>
    <w:p w:rsidR="008415A9" w:rsidRPr="00815F10" w:rsidRDefault="008415A9" w:rsidP="008415A9">
      <w:pPr>
        <w:suppressAutoHyphens/>
        <w:spacing w:after="0" w:line="240" w:lineRule="auto"/>
        <w:jc w:val="center"/>
        <w:outlineLvl w:val="0"/>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2020 YILI ADANA İLİ YERFISTIĞINDA KIRMIZI ÖRÜMCEK MÜCADELESİ</w:t>
      </w:r>
    </w:p>
    <w:p w:rsidR="008415A9" w:rsidRPr="00815F10" w:rsidRDefault="008415A9" w:rsidP="008415A9">
      <w:pPr>
        <w:suppressAutoHyphens/>
        <w:spacing w:after="0" w:line="240" w:lineRule="auto"/>
        <w:jc w:val="center"/>
        <w:outlineLvl w:val="0"/>
        <w:rPr>
          <w:rFonts w:ascii="Times New Roman" w:eastAsia="Times New Roman" w:hAnsi="Times New Roman" w:cs="Times New Roman"/>
          <w:b/>
          <w:color w:val="000000" w:themeColor="text1"/>
          <w:sz w:val="24"/>
          <w:szCs w:val="24"/>
          <w:lang w:val="en-US" w:eastAsia="ar-SA"/>
        </w:rPr>
      </w:pPr>
    </w:p>
    <w:p w:rsidR="008415A9" w:rsidRPr="00815F10" w:rsidRDefault="008415A9" w:rsidP="008415A9">
      <w:pPr>
        <w:suppressAutoHyphens/>
        <w:spacing w:after="0" w:line="240" w:lineRule="auto"/>
        <w:rPr>
          <w:rFonts w:ascii="Times New Roman" w:eastAsia="Times New Roman" w:hAnsi="Times New Roman" w:cs="Times New Roman"/>
          <w:color w:val="000000" w:themeColor="text1"/>
          <w:sz w:val="20"/>
          <w:szCs w:val="20"/>
          <w:lang w:val="en-US" w:eastAsia="ar-SA"/>
        </w:rPr>
      </w:pPr>
    </w:p>
    <w:p w:rsidR="008415A9" w:rsidRPr="00815F10" w:rsidRDefault="008415A9" w:rsidP="008415A9">
      <w:pPr>
        <w:suppressAutoHyphens/>
        <w:spacing w:after="0" w:line="240" w:lineRule="auto"/>
        <w:rPr>
          <w:rFonts w:ascii="Times New Roman" w:eastAsia="Times New Roman" w:hAnsi="Times New Roman" w:cs="Times New Roman"/>
          <w:color w:val="000000" w:themeColor="text1"/>
          <w:sz w:val="20"/>
          <w:szCs w:val="20"/>
          <w:lang w:val="en-US" w:eastAsia="ar-SA"/>
        </w:rPr>
      </w:pPr>
    </w:p>
    <w:tbl>
      <w:tblPr>
        <w:tblStyle w:val="TabloKlavuzu10"/>
        <w:tblW w:w="10065" w:type="dxa"/>
        <w:tblInd w:w="-176" w:type="dxa"/>
        <w:tblLayout w:type="fixed"/>
        <w:tblLook w:val="04A0" w:firstRow="1" w:lastRow="0" w:firstColumn="1" w:lastColumn="0" w:noHBand="0" w:noVBand="1"/>
      </w:tblPr>
      <w:tblGrid>
        <w:gridCol w:w="1560"/>
        <w:gridCol w:w="1220"/>
        <w:gridCol w:w="1048"/>
        <w:gridCol w:w="1276"/>
        <w:gridCol w:w="1134"/>
        <w:gridCol w:w="992"/>
        <w:gridCol w:w="1506"/>
        <w:gridCol w:w="1329"/>
      </w:tblGrid>
      <w:tr w:rsidR="008415A9" w:rsidRPr="00815F10" w:rsidTr="008415A9">
        <w:tc>
          <w:tcPr>
            <w:tcW w:w="1560" w:type="dxa"/>
            <w:vAlign w:val="center"/>
          </w:tcPr>
          <w:p w:rsidR="008415A9" w:rsidRPr="00815F10" w:rsidRDefault="008415A9" w:rsidP="008415A9">
            <w:pPr>
              <w:suppressAutoHyphens/>
              <w:jc w:val="both"/>
              <w:outlineLvl w:val="0"/>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Zararlı Organizma</w:t>
            </w:r>
          </w:p>
        </w:tc>
        <w:tc>
          <w:tcPr>
            <w:tcW w:w="1220" w:type="dxa"/>
            <w:vAlign w:val="center"/>
          </w:tcPr>
          <w:p w:rsidR="008415A9" w:rsidRPr="00815F10" w:rsidRDefault="008415A9" w:rsidP="008415A9">
            <w:pPr>
              <w:suppressAutoHyphens/>
              <w:jc w:val="both"/>
              <w:outlineLvl w:val="0"/>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Latincesi</w:t>
            </w:r>
          </w:p>
        </w:tc>
        <w:tc>
          <w:tcPr>
            <w:tcW w:w="1048" w:type="dxa"/>
          </w:tcPr>
          <w:p w:rsidR="008415A9" w:rsidRPr="00815F10" w:rsidRDefault="008415A9" w:rsidP="008415A9">
            <w:pPr>
              <w:suppressAutoHyphens/>
              <w:jc w:val="both"/>
              <w:outlineLvl w:val="0"/>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Tekerrür</w:t>
            </w:r>
          </w:p>
        </w:tc>
        <w:tc>
          <w:tcPr>
            <w:tcW w:w="1276" w:type="dxa"/>
          </w:tcPr>
          <w:p w:rsidR="008415A9" w:rsidRPr="00815F10" w:rsidRDefault="008415A9" w:rsidP="008415A9">
            <w:pPr>
              <w:suppressAutoHyphens/>
              <w:jc w:val="both"/>
              <w:outlineLvl w:val="0"/>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Müc. Metodu</w:t>
            </w:r>
          </w:p>
        </w:tc>
        <w:tc>
          <w:tcPr>
            <w:tcW w:w="1134" w:type="dxa"/>
            <w:vAlign w:val="center"/>
          </w:tcPr>
          <w:p w:rsidR="008415A9" w:rsidRPr="00815F10" w:rsidRDefault="008415A9" w:rsidP="008415A9">
            <w:pPr>
              <w:suppressAutoHyphens/>
              <w:jc w:val="both"/>
              <w:outlineLvl w:val="0"/>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 xml:space="preserve">Uygulama </w:t>
            </w:r>
          </w:p>
        </w:tc>
        <w:tc>
          <w:tcPr>
            <w:tcW w:w="992" w:type="dxa"/>
          </w:tcPr>
          <w:p w:rsidR="008415A9" w:rsidRPr="00815F10" w:rsidRDefault="008415A9" w:rsidP="008415A9">
            <w:pPr>
              <w:suppressAutoHyphens/>
              <w:jc w:val="both"/>
              <w:outlineLvl w:val="0"/>
              <w:rPr>
                <w:rFonts w:ascii="Times New Roman" w:eastAsia="Times New Roman" w:hAnsi="Times New Roman" w:cs="Times New Roman"/>
                <w:b/>
                <w:color w:val="000000" w:themeColor="text1"/>
                <w:sz w:val="24"/>
                <w:szCs w:val="24"/>
                <w:lang w:val="en-US" w:eastAsia="ar-SA"/>
              </w:rPr>
            </w:pPr>
          </w:p>
          <w:p w:rsidR="008415A9" w:rsidRPr="00815F10" w:rsidRDefault="008415A9" w:rsidP="008415A9">
            <w:pPr>
              <w:suppressAutoHyphens/>
              <w:jc w:val="both"/>
              <w:outlineLvl w:val="0"/>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Birimi</w:t>
            </w:r>
          </w:p>
        </w:tc>
        <w:tc>
          <w:tcPr>
            <w:tcW w:w="1506" w:type="dxa"/>
            <w:vAlign w:val="center"/>
          </w:tcPr>
          <w:p w:rsidR="008415A9" w:rsidRPr="00815F10" w:rsidRDefault="008415A9" w:rsidP="008415A9">
            <w:pPr>
              <w:suppressAutoHyphens/>
              <w:jc w:val="both"/>
              <w:outlineLvl w:val="0"/>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 xml:space="preserve">Başlangıç Tarihi </w:t>
            </w:r>
          </w:p>
        </w:tc>
        <w:tc>
          <w:tcPr>
            <w:tcW w:w="1329" w:type="dxa"/>
            <w:vAlign w:val="center"/>
          </w:tcPr>
          <w:p w:rsidR="008415A9" w:rsidRPr="00815F10" w:rsidRDefault="008415A9" w:rsidP="008415A9">
            <w:pPr>
              <w:suppressAutoHyphens/>
              <w:jc w:val="both"/>
              <w:outlineLvl w:val="0"/>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Bitiş Tarihi</w:t>
            </w:r>
          </w:p>
        </w:tc>
      </w:tr>
      <w:tr w:rsidR="008415A9" w:rsidRPr="00815F10" w:rsidTr="008415A9">
        <w:tc>
          <w:tcPr>
            <w:tcW w:w="1560" w:type="dxa"/>
            <w:vAlign w:val="center"/>
          </w:tcPr>
          <w:p w:rsidR="008415A9" w:rsidRPr="00815F10" w:rsidRDefault="008415A9" w:rsidP="008415A9">
            <w:pPr>
              <w:suppressAutoHyphens/>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Yefıstığında kırmızı örümcek (Program:20.000 da)</w:t>
            </w:r>
          </w:p>
        </w:tc>
        <w:tc>
          <w:tcPr>
            <w:tcW w:w="1220" w:type="dxa"/>
            <w:vAlign w:val="center"/>
          </w:tcPr>
          <w:p w:rsidR="008415A9" w:rsidRPr="00815F10" w:rsidRDefault="008415A9" w:rsidP="008415A9">
            <w:pPr>
              <w:suppressAutoHyphens/>
              <w:jc w:val="both"/>
              <w:outlineLvl w:val="0"/>
              <w:rPr>
                <w:rFonts w:ascii="Times New Roman" w:eastAsia="Times New Roman" w:hAnsi="Times New Roman" w:cs="Times New Roman"/>
                <w:i/>
                <w:color w:val="000000" w:themeColor="text1"/>
                <w:sz w:val="24"/>
                <w:szCs w:val="24"/>
                <w:lang w:val="en-US" w:eastAsia="ar-SA"/>
              </w:rPr>
            </w:pPr>
            <w:r w:rsidRPr="00815F10">
              <w:rPr>
                <w:rFonts w:ascii="Times New Roman" w:eastAsia="Times New Roman" w:hAnsi="Times New Roman" w:cs="Times New Roman"/>
                <w:i/>
                <w:color w:val="000000" w:themeColor="text1"/>
                <w:sz w:val="24"/>
                <w:szCs w:val="24"/>
                <w:lang w:val="en-US" w:eastAsia="ar-SA"/>
              </w:rPr>
              <w:t>Tetranychus spp.</w:t>
            </w:r>
          </w:p>
        </w:tc>
        <w:tc>
          <w:tcPr>
            <w:tcW w:w="1048" w:type="dxa"/>
            <w:vAlign w:val="center"/>
          </w:tcPr>
          <w:p w:rsidR="008415A9" w:rsidRPr="00815F10" w:rsidRDefault="008415A9" w:rsidP="008415A9">
            <w:pPr>
              <w:suppressAutoHyphens/>
              <w:jc w:val="center"/>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2-3</w:t>
            </w:r>
          </w:p>
        </w:tc>
        <w:tc>
          <w:tcPr>
            <w:tcW w:w="1276" w:type="dxa"/>
            <w:vAlign w:val="center"/>
          </w:tcPr>
          <w:p w:rsidR="008415A9" w:rsidRPr="00815F10" w:rsidRDefault="008415A9" w:rsidP="008415A9">
            <w:pPr>
              <w:suppressAutoHyphens/>
              <w:jc w:val="center"/>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Kimyasal</w:t>
            </w:r>
          </w:p>
        </w:tc>
        <w:tc>
          <w:tcPr>
            <w:tcW w:w="1134" w:type="dxa"/>
            <w:vAlign w:val="center"/>
          </w:tcPr>
          <w:p w:rsidR="008415A9" w:rsidRPr="00815F10" w:rsidRDefault="008415A9" w:rsidP="008415A9">
            <w:pPr>
              <w:suppressAutoHyphens/>
              <w:jc w:val="center"/>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150.000</w:t>
            </w:r>
          </w:p>
        </w:tc>
        <w:tc>
          <w:tcPr>
            <w:tcW w:w="992" w:type="dxa"/>
            <w:vAlign w:val="center"/>
          </w:tcPr>
          <w:p w:rsidR="008415A9" w:rsidRPr="00815F10" w:rsidRDefault="008415A9" w:rsidP="008415A9">
            <w:pPr>
              <w:suppressAutoHyphens/>
              <w:jc w:val="center"/>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da</w:t>
            </w:r>
          </w:p>
        </w:tc>
        <w:tc>
          <w:tcPr>
            <w:tcW w:w="1506" w:type="dxa"/>
            <w:vAlign w:val="center"/>
          </w:tcPr>
          <w:p w:rsidR="008415A9" w:rsidRPr="00815F10" w:rsidRDefault="008415A9" w:rsidP="008415A9">
            <w:pPr>
              <w:suppressAutoHyphens/>
              <w:jc w:val="center"/>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04.06.2020</w:t>
            </w:r>
          </w:p>
        </w:tc>
        <w:tc>
          <w:tcPr>
            <w:tcW w:w="1329" w:type="dxa"/>
            <w:vAlign w:val="center"/>
          </w:tcPr>
          <w:p w:rsidR="008415A9" w:rsidRPr="00815F10" w:rsidRDefault="008415A9" w:rsidP="008415A9">
            <w:pPr>
              <w:suppressAutoHyphens/>
              <w:jc w:val="center"/>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29.09.2020</w:t>
            </w:r>
          </w:p>
        </w:tc>
      </w:tr>
    </w:tbl>
    <w:p w:rsidR="008415A9" w:rsidRPr="00815F10" w:rsidRDefault="008415A9" w:rsidP="008415A9">
      <w:pPr>
        <w:suppressAutoHyphens/>
        <w:spacing w:after="0" w:line="240" w:lineRule="auto"/>
        <w:rPr>
          <w:rFonts w:ascii="Times New Roman" w:eastAsia="Times New Roman" w:hAnsi="Times New Roman" w:cs="Times New Roman"/>
          <w:color w:val="000000" w:themeColor="text1"/>
          <w:sz w:val="20"/>
          <w:szCs w:val="20"/>
          <w:lang w:val="en-US" w:eastAsia="ar-SA"/>
        </w:rPr>
      </w:pPr>
    </w:p>
    <w:p w:rsidR="008415A9" w:rsidRPr="00815F10" w:rsidRDefault="008415A9" w:rsidP="008415A9">
      <w:pPr>
        <w:suppressAutoHyphens/>
        <w:spacing w:after="0" w:line="240" w:lineRule="auto"/>
        <w:rPr>
          <w:rFonts w:ascii="Times New Roman" w:eastAsia="Times New Roman" w:hAnsi="Times New Roman" w:cs="Times New Roman"/>
          <w:color w:val="000000" w:themeColor="text1"/>
          <w:sz w:val="20"/>
          <w:szCs w:val="20"/>
          <w:lang w:val="en-US" w:eastAsia="ar-SA"/>
        </w:rPr>
      </w:pPr>
    </w:p>
    <w:tbl>
      <w:tblPr>
        <w:tblStyle w:val="TabloKlavuzu10"/>
        <w:tblW w:w="0" w:type="auto"/>
        <w:tblInd w:w="-176" w:type="dxa"/>
        <w:tblLook w:val="04A0" w:firstRow="1" w:lastRow="0" w:firstColumn="1" w:lastColumn="0" w:noHBand="0" w:noVBand="1"/>
      </w:tblPr>
      <w:tblGrid>
        <w:gridCol w:w="3686"/>
        <w:gridCol w:w="1856"/>
        <w:gridCol w:w="1848"/>
        <w:gridCol w:w="2384"/>
      </w:tblGrid>
      <w:tr w:rsidR="008415A9" w:rsidRPr="00815F10" w:rsidTr="008415A9">
        <w:trPr>
          <w:trHeight w:val="332"/>
        </w:trPr>
        <w:tc>
          <w:tcPr>
            <w:tcW w:w="3831" w:type="dxa"/>
            <w:vAlign w:val="center"/>
          </w:tcPr>
          <w:p w:rsidR="008415A9" w:rsidRPr="00815F10" w:rsidRDefault="008415A9" w:rsidP="008415A9">
            <w:pPr>
              <w:suppressAutoHyphens/>
              <w:jc w:val="both"/>
              <w:outlineLvl w:val="0"/>
              <w:rPr>
                <w:rFonts w:ascii="Times New Roman" w:eastAsia="Times New Roman" w:hAnsi="Times New Roman" w:cs="Times New Roman"/>
                <w:b/>
                <w:bCs/>
                <w:color w:val="000000" w:themeColor="text1"/>
                <w:sz w:val="24"/>
                <w:szCs w:val="24"/>
                <w:lang w:val="en-US" w:eastAsia="ar-SA"/>
              </w:rPr>
            </w:pPr>
            <w:r w:rsidRPr="00815F10">
              <w:rPr>
                <w:rFonts w:ascii="Times New Roman" w:eastAsia="Times New Roman" w:hAnsi="Times New Roman" w:cs="Times New Roman"/>
                <w:b/>
                <w:bCs/>
                <w:color w:val="000000" w:themeColor="text1"/>
                <w:sz w:val="24"/>
                <w:szCs w:val="24"/>
                <w:lang w:val="en-US" w:eastAsia="ar-SA"/>
              </w:rPr>
              <w:t xml:space="preserve">Etkili  Madde </w:t>
            </w:r>
          </w:p>
        </w:tc>
        <w:tc>
          <w:tcPr>
            <w:tcW w:w="1906" w:type="dxa"/>
            <w:vAlign w:val="center"/>
          </w:tcPr>
          <w:p w:rsidR="008415A9" w:rsidRPr="00815F10" w:rsidRDefault="008415A9" w:rsidP="008415A9">
            <w:pPr>
              <w:suppressAutoHyphens/>
              <w:jc w:val="both"/>
              <w:outlineLvl w:val="0"/>
              <w:rPr>
                <w:rFonts w:ascii="Times New Roman" w:eastAsia="Times New Roman" w:hAnsi="Times New Roman" w:cs="Times New Roman"/>
                <w:b/>
                <w:bCs/>
                <w:color w:val="000000" w:themeColor="text1"/>
                <w:sz w:val="24"/>
                <w:szCs w:val="24"/>
                <w:lang w:val="en-US" w:eastAsia="ar-SA"/>
              </w:rPr>
            </w:pPr>
            <w:r w:rsidRPr="00815F10">
              <w:rPr>
                <w:rFonts w:ascii="Times New Roman" w:eastAsia="Times New Roman" w:hAnsi="Times New Roman" w:cs="Times New Roman"/>
                <w:b/>
                <w:bCs/>
                <w:color w:val="000000" w:themeColor="text1"/>
                <w:sz w:val="24"/>
                <w:szCs w:val="24"/>
                <w:lang w:val="en-US" w:eastAsia="ar-SA"/>
              </w:rPr>
              <w:t>İlaç  Miktarı</w:t>
            </w:r>
          </w:p>
        </w:tc>
        <w:tc>
          <w:tcPr>
            <w:tcW w:w="1906" w:type="dxa"/>
            <w:vAlign w:val="center"/>
          </w:tcPr>
          <w:p w:rsidR="008415A9" w:rsidRPr="00815F10" w:rsidRDefault="008415A9" w:rsidP="008415A9">
            <w:pPr>
              <w:suppressAutoHyphens/>
              <w:jc w:val="both"/>
              <w:outlineLvl w:val="0"/>
              <w:rPr>
                <w:rFonts w:ascii="Times New Roman" w:eastAsia="Times New Roman" w:hAnsi="Times New Roman" w:cs="Times New Roman"/>
                <w:b/>
                <w:bCs/>
                <w:color w:val="000000" w:themeColor="text1"/>
                <w:sz w:val="24"/>
                <w:szCs w:val="24"/>
                <w:lang w:val="en-US" w:eastAsia="ar-SA"/>
              </w:rPr>
            </w:pPr>
            <w:r w:rsidRPr="00815F10">
              <w:rPr>
                <w:rFonts w:ascii="Times New Roman" w:eastAsia="Times New Roman" w:hAnsi="Times New Roman" w:cs="Times New Roman"/>
                <w:b/>
                <w:bCs/>
                <w:color w:val="000000" w:themeColor="text1"/>
                <w:sz w:val="24"/>
                <w:szCs w:val="24"/>
                <w:lang w:val="en-US" w:eastAsia="ar-SA"/>
              </w:rPr>
              <w:t>Birimi</w:t>
            </w:r>
          </w:p>
        </w:tc>
        <w:tc>
          <w:tcPr>
            <w:tcW w:w="2422" w:type="dxa"/>
            <w:vAlign w:val="center"/>
          </w:tcPr>
          <w:p w:rsidR="008415A9" w:rsidRPr="00815F10" w:rsidRDefault="008415A9" w:rsidP="008415A9">
            <w:pPr>
              <w:suppressAutoHyphens/>
              <w:jc w:val="both"/>
              <w:outlineLvl w:val="0"/>
              <w:rPr>
                <w:rFonts w:ascii="Times New Roman" w:eastAsia="Times New Roman" w:hAnsi="Times New Roman" w:cs="Times New Roman"/>
                <w:b/>
                <w:bCs/>
                <w:color w:val="000000" w:themeColor="text1"/>
                <w:sz w:val="24"/>
                <w:szCs w:val="24"/>
                <w:lang w:val="en-US" w:eastAsia="ar-SA"/>
              </w:rPr>
            </w:pPr>
            <w:r w:rsidRPr="00815F10">
              <w:rPr>
                <w:rFonts w:ascii="Times New Roman" w:eastAsia="Times New Roman" w:hAnsi="Times New Roman" w:cs="Times New Roman"/>
                <w:b/>
                <w:bCs/>
                <w:color w:val="000000" w:themeColor="text1"/>
                <w:sz w:val="24"/>
                <w:szCs w:val="24"/>
                <w:lang w:val="en-US" w:eastAsia="ar-SA"/>
              </w:rPr>
              <w:t>Formülizasyon Tipi</w:t>
            </w:r>
          </w:p>
        </w:tc>
      </w:tr>
      <w:tr w:rsidR="008415A9" w:rsidRPr="00815F10" w:rsidTr="008415A9">
        <w:trPr>
          <w:trHeight w:val="681"/>
        </w:trPr>
        <w:tc>
          <w:tcPr>
            <w:tcW w:w="3831" w:type="dxa"/>
            <w:vAlign w:val="center"/>
          </w:tcPr>
          <w:p w:rsidR="008415A9" w:rsidRPr="00815F10" w:rsidRDefault="008415A9" w:rsidP="008415A9">
            <w:pPr>
              <w:suppressAutoHyphens/>
              <w:jc w:val="both"/>
              <w:outlineLvl w:val="0"/>
              <w:rPr>
                <w:rFonts w:ascii="Times New Roman" w:eastAsia="Times New Roman" w:hAnsi="Times New Roman" w:cs="Times New Roman"/>
                <w:b/>
                <w:bCs/>
                <w:color w:val="000000" w:themeColor="text1"/>
                <w:sz w:val="24"/>
                <w:szCs w:val="24"/>
                <w:lang w:val="en-US" w:eastAsia="ar-SA"/>
              </w:rPr>
            </w:pPr>
            <w:r w:rsidRPr="00815F10">
              <w:rPr>
                <w:rFonts w:ascii="Times New Roman" w:eastAsia="Times New Roman" w:hAnsi="Times New Roman" w:cs="Times New Roman"/>
                <w:color w:val="000000" w:themeColor="text1"/>
                <w:sz w:val="24"/>
                <w:szCs w:val="20"/>
                <w:lang w:val="en-US" w:eastAsia="ar-SA"/>
              </w:rPr>
              <w:t>Fenbutatin Oxide 550 g/l</w:t>
            </w:r>
            <w:r w:rsidRPr="00815F10">
              <w:rPr>
                <w:rFonts w:ascii="Times New Roman" w:eastAsia="Times New Roman" w:hAnsi="Times New Roman" w:cs="Times New Roman"/>
                <w:color w:val="000000" w:themeColor="text1"/>
                <w:sz w:val="24"/>
                <w:szCs w:val="20"/>
                <w:lang w:val="en-US" w:eastAsia="ar-SA"/>
              </w:rPr>
              <w:tab/>
              <w:t xml:space="preserve">            135 ml/da                 </w:t>
            </w:r>
          </w:p>
        </w:tc>
        <w:tc>
          <w:tcPr>
            <w:tcW w:w="1906" w:type="dxa"/>
            <w:vAlign w:val="center"/>
          </w:tcPr>
          <w:p w:rsidR="008415A9" w:rsidRPr="00815F10" w:rsidRDefault="008415A9" w:rsidP="008415A9">
            <w:pPr>
              <w:suppressAutoHyphens/>
              <w:jc w:val="both"/>
              <w:outlineLvl w:val="0"/>
              <w:rPr>
                <w:rFonts w:ascii="Times New Roman" w:eastAsia="Times New Roman" w:hAnsi="Times New Roman" w:cs="Times New Roman"/>
                <w:b/>
                <w:bCs/>
                <w:color w:val="000000" w:themeColor="text1"/>
                <w:sz w:val="24"/>
                <w:szCs w:val="24"/>
                <w:lang w:val="en-US" w:eastAsia="ar-SA"/>
              </w:rPr>
            </w:pPr>
            <w:r w:rsidRPr="00815F10">
              <w:rPr>
                <w:rFonts w:ascii="Times New Roman" w:eastAsia="Times New Roman" w:hAnsi="Times New Roman" w:cs="Times New Roman"/>
                <w:b/>
                <w:bCs/>
                <w:color w:val="000000" w:themeColor="text1"/>
                <w:sz w:val="24"/>
                <w:szCs w:val="24"/>
                <w:lang w:val="en-US" w:eastAsia="ar-SA"/>
              </w:rPr>
              <w:t>60.750</w:t>
            </w:r>
          </w:p>
        </w:tc>
        <w:tc>
          <w:tcPr>
            <w:tcW w:w="1906" w:type="dxa"/>
            <w:vAlign w:val="center"/>
          </w:tcPr>
          <w:p w:rsidR="008415A9" w:rsidRPr="00815F10" w:rsidRDefault="008415A9" w:rsidP="008415A9">
            <w:pPr>
              <w:suppressAutoHyphens/>
              <w:jc w:val="both"/>
              <w:outlineLvl w:val="0"/>
              <w:rPr>
                <w:rFonts w:ascii="Times New Roman" w:eastAsia="Times New Roman" w:hAnsi="Times New Roman" w:cs="Times New Roman"/>
                <w:b/>
                <w:bCs/>
                <w:color w:val="000000" w:themeColor="text1"/>
                <w:sz w:val="24"/>
                <w:szCs w:val="24"/>
                <w:lang w:val="en-US" w:eastAsia="ar-SA"/>
              </w:rPr>
            </w:pPr>
            <w:r w:rsidRPr="00815F10">
              <w:rPr>
                <w:rFonts w:ascii="Times New Roman" w:eastAsia="Times New Roman" w:hAnsi="Times New Roman" w:cs="Times New Roman"/>
                <w:b/>
                <w:bCs/>
                <w:color w:val="000000" w:themeColor="text1"/>
                <w:sz w:val="24"/>
                <w:szCs w:val="24"/>
                <w:lang w:val="en-US" w:eastAsia="ar-SA"/>
              </w:rPr>
              <w:t>lt</w:t>
            </w:r>
          </w:p>
        </w:tc>
        <w:tc>
          <w:tcPr>
            <w:tcW w:w="2422" w:type="dxa"/>
            <w:vAlign w:val="center"/>
          </w:tcPr>
          <w:p w:rsidR="008415A9" w:rsidRPr="00815F10" w:rsidRDefault="008415A9" w:rsidP="008415A9">
            <w:pPr>
              <w:suppressAutoHyphens/>
              <w:jc w:val="both"/>
              <w:outlineLvl w:val="0"/>
              <w:rPr>
                <w:rFonts w:ascii="Times New Roman" w:eastAsia="Times New Roman" w:hAnsi="Times New Roman" w:cs="Times New Roman"/>
                <w:b/>
                <w:bCs/>
                <w:color w:val="000000" w:themeColor="text1"/>
                <w:sz w:val="24"/>
                <w:szCs w:val="24"/>
                <w:lang w:val="en-US" w:eastAsia="ar-SA"/>
              </w:rPr>
            </w:pPr>
            <w:r w:rsidRPr="00815F10">
              <w:rPr>
                <w:rFonts w:ascii="Times New Roman" w:eastAsia="Times New Roman" w:hAnsi="Times New Roman" w:cs="Times New Roman"/>
                <w:b/>
                <w:bCs/>
                <w:color w:val="000000" w:themeColor="text1"/>
                <w:sz w:val="24"/>
                <w:szCs w:val="24"/>
                <w:lang w:val="en-US" w:eastAsia="ar-SA"/>
              </w:rPr>
              <w:t>SC</w:t>
            </w:r>
          </w:p>
        </w:tc>
      </w:tr>
      <w:tr w:rsidR="008415A9" w:rsidRPr="00815F10" w:rsidTr="008415A9">
        <w:trPr>
          <w:trHeight w:val="681"/>
        </w:trPr>
        <w:tc>
          <w:tcPr>
            <w:tcW w:w="3831" w:type="dxa"/>
            <w:vAlign w:val="center"/>
          </w:tcPr>
          <w:p w:rsidR="008415A9" w:rsidRPr="00815F10" w:rsidRDefault="008415A9" w:rsidP="008415A9">
            <w:pPr>
              <w:suppressAutoHyphens/>
              <w:outlineLvl w:val="0"/>
              <w:rPr>
                <w:rFonts w:ascii="Times New Roman" w:eastAsia="Times New Roman" w:hAnsi="Times New Roman" w:cs="Times New Roman"/>
                <w:b/>
                <w:color w:val="000000" w:themeColor="text1"/>
                <w:sz w:val="24"/>
                <w:szCs w:val="20"/>
                <w:lang w:val="en-US" w:eastAsia="ar-SA"/>
              </w:rPr>
            </w:pPr>
            <w:r w:rsidRPr="00815F10">
              <w:rPr>
                <w:rFonts w:ascii="Times New Roman" w:eastAsia="Times New Roman" w:hAnsi="Times New Roman" w:cs="Times New Roman"/>
                <w:b/>
                <w:color w:val="000000" w:themeColor="text1"/>
                <w:sz w:val="24"/>
                <w:szCs w:val="20"/>
                <w:lang w:val="en-US" w:eastAsia="ar-SA"/>
              </w:rPr>
              <w:t>TOPLAM</w:t>
            </w:r>
          </w:p>
        </w:tc>
        <w:tc>
          <w:tcPr>
            <w:tcW w:w="1906" w:type="dxa"/>
            <w:vAlign w:val="center"/>
          </w:tcPr>
          <w:p w:rsidR="008415A9" w:rsidRPr="00815F10" w:rsidRDefault="008415A9" w:rsidP="008415A9">
            <w:pPr>
              <w:suppressAutoHyphens/>
              <w:jc w:val="both"/>
              <w:outlineLvl w:val="0"/>
              <w:rPr>
                <w:rFonts w:ascii="Times New Roman" w:eastAsia="Times New Roman" w:hAnsi="Times New Roman" w:cs="Times New Roman"/>
                <w:b/>
                <w:bCs/>
                <w:color w:val="000000" w:themeColor="text1"/>
                <w:sz w:val="24"/>
                <w:szCs w:val="24"/>
                <w:lang w:val="en-US" w:eastAsia="ar-SA"/>
              </w:rPr>
            </w:pPr>
            <w:r w:rsidRPr="00815F10">
              <w:rPr>
                <w:rFonts w:ascii="Times New Roman" w:eastAsia="Times New Roman" w:hAnsi="Times New Roman" w:cs="Times New Roman"/>
                <w:b/>
                <w:bCs/>
                <w:color w:val="000000" w:themeColor="text1"/>
                <w:sz w:val="24"/>
                <w:szCs w:val="24"/>
                <w:lang w:val="en-US" w:eastAsia="ar-SA"/>
              </w:rPr>
              <w:t>60.750</w:t>
            </w:r>
          </w:p>
        </w:tc>
        <w:tc>
          <w:tcPr>
            <w:tcW w:w="1906" w:type="dxa"/>
            <w:vAlign w:val="center"/>
          </w:tcPr>
          <w:p w:rsidR="008415A9" w:rsidRPr="00815F10" w:rsidRDefault="008415A9" w:rsidP="008415A9">
            <w:pPr>
              <w:suppressAutoHyphens/>
              <w:jc w:val="both"/>
              <w:outlineLvl w:val="0"/>
              <w:rPr>
                <w:rFonts w:ascii="Times New Roman" w:eastAsia="Times New Roman" w:hAnsi="Times New Roman" w:cs="Times New Roman"/>
                <w:b/>
                <w:bCs/>
                <w:color w:val="000000" w:themeColor="text1"/>
                <w:sz w:val="24"/>
                <w:szCs w:val="24"/>
                <w:lang w:val="en-US" w:eastAsia="ar-SA"/>
              </w:rPr>
            </w:pPr>
            <w:r w:rsidRPr="00815F10">
              <w:rPr>
                <w:rFonts w:ascii="Times New Roman" w:eastAsia="Times New Roman" w:hAnsi="Times New Roman" w:cs="Times New Roman"/>
                <w:b/>
                <w:bCs/>
                <w:color w:val="000000" w:themeColor="text1"/>
                <w:sz w:val="24"/>
                <w:szCs w:val="24"/>
                <w:lang w:val="en-US" w:eastAsia="ar-SA"/>
              </w:rPr>
              <w:t>lt</w:t>
            </w:r>
          </w:p>
        </w:tc>
        <w:tc>
          <w:tcPr>
            <w:tcW w:w="2422" w:type="dxa"/>
            <w:vAlign w:val="center"/>
          </w:tcPr>
          <w:p w:rsidR="008415A9" w:rsidRPr="00815F10" w:rsidRDefault="008415A9" w:rsidP="008415A9">
            <w:pPr>
              <w:suppressAutoHyphens/>
              <w:jc w:val="both"/>
              <w:outlineLvl w:val="0"/>
              <w:rPr>
                <w:rFonts w:ascii="Times New Roman" w:eastAsia="Times New Roman" w:hAnsi="Times New Roman" w:cs="Times New Roman"/>
                <w:b/>
                <w:bCs/>
                <w:color w:val="000000" w:themeColor="text1"/>
                <w:sz w:val="24"/>
                <w:szCs w:val="24"/>
                <w:lang w:val="en-US" w:eastAsia="ar-SA"/>
              </w:rPr>
            </w:pPr>
          </w:p>
        </w:tc>
      </w:tr>
    </w:tbl>
    <w:p w:rsidR="008415A9" w:rsidRPr="00815F10" w:rsidRDefault="008415A9" w:rsidP="00737A3B">
      <w:pPr>
        <w:suppressAutoHyphens/>
        <w:spacing w:after="0" w:line="240" w:lineRule="auto"/>
        <w:outlineLvl w:val="0"/>
        <w:rPr>
          <w:rFonts w:ascii="Times New Roman" w:eastAsia="Times New Roman" w:hAnsi="Times New Roman" w:cs="Times New Roman"/>
          <w:b/>
          <w:color w:val="000000" w:themeColor="text1"/>
          <w:sz w:val="24"/>
          <w:szCs w:val="24"/>
          <w:lang w:eastAsia="ar-SA"/>
        </w:rPr>
      </w:pPr>
    </w:p>
    <w:p w:rsidR="008415A9" w:rsidRPr="00815F10" w:rsidRDefault="008415A9" w:rsidP="008415A9">
      <w:pPr>
        <w:suppressAutoHyphens/>
        <w:spacing w:after="0" w:line="240" w:lineRule="auto"/>
        <w:jc w:val="center"/>
        <w:outlineLvl w:val="0"/>
        <w:rPr>
          <w:rFonts w:ascii="Times New Roman" w:eastAsia="Times New Roman" w:hAnsi="Times New Roman" w:cs="Times New Roman"/>
          <w:b/>
          <w:color w:val="000000" w:themeColor="text1"/>
          <w:sz w:val="24"/>
          <w:szCs w:val="24"/>
          <w:lang w:eastAsia="ar-SA"/>
        </w:rPr>
      </w:pPr>
    </w:p>
    <w:p w:rsidR="008415A9" w:rsidRPr="00815F10" w:rsidRDefault="008415A9" w:rsidP="008415A9">
      <w:pPr>
        <w:suppressAutoHyphens/>
        <w:spacing w:after="0" w:line="240" w:lineRule="auto"/>
        <w:jc w:val="center"/>
        <w:outlineLvl w:val="0"/>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2021 YILI YERFISTIĞINDA YEŞİLKURT MÜCADELE PROGRAM TEKLİFİ</w:t>
      </w:r>
    </w:p>
    <w:tbl>
      <w:tblPr>
        <w:tblW w:w="9644"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964"/>
        <w:gridCol w:w="7680"/>
      </w:tblGrid>
      <w:tr w:rsidR="008415A9" w:rsidRPr="00815F10" w:rsidTr="008415A9">
        <w:tc>
          <w:tcPr>
            <w:tcW w:w="1964" w:type="dxa"/>
            <w:tcBorders>
              <w:top w:val="single" w:sz="12"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ILÇESI</w:t>
            </w:r>
          </w:p>
        </w:tc>
        <w:tc>
          <w:tcPr>
            <w:tcW w:w="7680" w:type="dxa"/>
            <w:tcBorders>
              <w:top w:val="single" w:sz="12"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Programa Alınan Saha Y.Ç.M.</w:t>
            </w:r>
          </w:p>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(da) Yeraleti</w:t>
            </w:r>
          </w:p>
        </w:tc>
      </w:tr>
      <w:tr w:rsidR="008415A9" w:rsidRPr="00815F10" w:rsidTr="008415A9">
        <w:trPr>
          <w:trHeight w:val="335"/>
        </w:trPr>
        <w:tc>
          <w:tcPr>
            <w:tcW w:w="1964" w:type="dxa"/>
            <w:tcBorders>
              <w:top w:val="single" w:sz="6" w:space="0" w:color="auto"/>
              <w:left w:val="single" w:sz="12" w:space="0" w:color="auto"/>
              <w:bottom w:val="single" w:sz="4"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KARATAŞ</w:t>
            </w:r>
          </w:p>
        </w:tc>
        <w:tc>
          <w:tcPr>
            <w:tcW w:w="7680" w:type="dxa"/>
            <w:tcBorders>
              <w:top w:val="single" w:sz="6" w:space="0" w:color="auto"/>
              <w:left w:val="single" w:sz="6" w:space="0" w:color="auto"/>
              <w:bottom w:val="single" w:sz="4"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2.500</w:t>
            </w:r>
          </w:p>
        </w:tc>
      </w:tr>
      <w:tr w:rsidR="008415A9" w:rsidRPr="00815F10" w:rsidTr="008415A9">
        <w:trPr>
          <w:trHeight w:val="318"/>
        </w:trPr>
        <w:tc>
          <w:tcPr>
            <w:tcW w:w="1964" w:type="dxa"/>
            <w:tcBorders>
              <w:top w:val="single" w:sz="4" w:space="0" w:color="auto"/>
              <w:left w:val="single" w:sz="12" w:space="0" w:color="auto"/>
              <w:bottom w:val="single" w:sz="4" w:space="0" w:color="auto"/>
              <w:right w:val="single" w:sz="6" w:space="0" w:color="auto"/>
            </w:tcBorders>
            <w:hideMark/>
          </w:tcPr>
          <w:p w:rsidR="008415A9" w:rsidRPr="00815F10" w:rsidRDefault="008415A9" w:rsidP="008415A9">
            <w:pPr>
              <w:suppressAutoHyphens/>
              <w:spacing w:after="0" w:line="240" w:lineRule="auto"/>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İMAMOĞLU</w:t>
            </w:r>
          </w:p>
        </w:tc>
        <w:tc>
          <w:tcPr>
            <w:tcW w:w="7680" w:type="dxa"/>
            <w:tcBorders>
              <w:top w:val="single" w:sz="4" w:space="0" w:color="auto"/>
              <w:left w:val="single" w:sz="6" w:space="0" w:color="auto"/>
              <w:bottom w:val="single" w:sz="4"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1.000</w:t>
            </w:r>
          </w:p>
        </w:tc>
      </w:tr>
      <w:tr w:rsidR="008415A9" w:rsidRPr="00815F10" w:rsidTr="008415A9">
        <w:tc>
          <w:tcPr>
            <w:tcW w:w="1964" w:type="dxa"/>
            <w:tcBorders>
              <w:top w:val="single" w:sz="6"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CEYHAN</w:t>
            </w:r>
          </w:p>
        </w:tc>
        <w:tc>
          <w:tcPr>
            <w:tcW w:w="7680" w:type="dxa"/>
            <w:tcBorders>
              <w:top w:val="single" w:sz="6"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2.500</w:t>
            </w:r>
          </w:p>
        </w:tc>
      </w:tr>
      <w:tr w:rsidR="008415A9" w:rsidRPr="00815F10" w:rsidTr="008415A9">
        <w:tc>
          <w:tcPr>
            <w:tcW w:w="1964" w:type="dxa"/>
            <w:tcBorders>
              <w:top w:val="single" w:sz="6"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SARIÇAM</w:t>
            </w:r>
          </w:p>
        </w:tc>
        <w:tc>
          <w:tcPr>
            <w:tcW w:w="7680" w:type="dxa"/>
            <w:tcBorders>
              <w:top w:val="single" w:sz="6"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2.000</w:t>
            </w:r>
          </w:p>
        </w:tc>
      </w:tr>
      <w:tr w:rsidR="008415A9" w:rsidRPr="00815F10" w:rsidTr="008415A9">
        <w:tc>
          <w:tcPr>
            <w:tcW w:w="1964" w:type="dxa"/>
            <w:tcBorders>
              <w:top w:val="single" w:sz="6" w:space="0" w:color="auto"/>
              <w:left w:val="single" w:sz="12"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YÜREGIR</w:t>
            </w:r>
          </w:p>
        </w:tc>
        <w:tc>
          <w:tcPr>
            <w:tcW w:w="7680" w:type="dxa"/>
            <w:tcBorders>
              <w:top w:val="single" w:sz="6" w:space="0" w:color="auto"/>
              <w:left w:val="single" w:sz="6" w:space="0" w:color="auto"/>
              <w:bottom w:val="single" w:sz="6"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2.000</w:t>
            </w:r>
          </w:p>
        </w:tc>
      </w:tr>
      <w:tr w:rsidR="008415A9" w:rsidRPr="00815F10" w:rsidTr="008415A9">
        <w:tc>
          <w:tcPr>
            <w:tcW w:w="1964" w:type="dxa"/>
            <w:tcBorders>
              <w:top w:val="single" w:sz="6" w:space="0" w:color="auto"/>
              <w:left w:val="single" w:sz="12" w:space="0" w:color="auto"/>
              <w:bottom w:val="single" w:sz="12" w:space="0" w:color="auto"/>
              <w:right w:val="single" w:sz="6" w:space="0" w:color="auto"/>
            </w:tcBorders>
            <w:hideMark/>
          </w:tcPr>
          <w:p w:rsidR="008415A9" w:rsidRPr="00815F10" w:rsidRDefault="008415A9" w:rsidP="008415A9">
            <w:pPr>
              <w:suppressAutoHyphens/>
              <w:spacing w:after="0" w:line="240" w:lineRule="auto"/>
              <w:rPr>
                <w:rFonts w:ascii="Times New Roman" w:eastAsia="Times New Roman" w:hAnsi="Times New Roman" w:cs="Times New Roman"/>
                <w:b/>
                <w:color w:val="000000" w:themeColor="text1"/>
                <w:sz w:val="24"/>
                <w:szCs w:val="24"/>
                <w:lang w:eastAsia="ar-SA"/>
              </w:rPr>
            </w:pPr>
            <w:proofErr w:type="gramStart"/>
            <w:r w:rsidRPr="00815F10">
              <w:rPr>
                <w:rFonts w:ascii="Times New Roman" w:eastAsia="Times New Roman" w:hAnsi="Times New Roman" w:cs="Times New Roman"/>
                <w:b/>
                <w:color w:val="000000" w:themeColor="text1"/>
                <w:sz w:val="24"/>
                <w:szCs w:val="24"/>
                <w:lang w:eastAsia="ar-SA"/>
              </w:rPr>
              <w:t>TOPLAM :</w:t>
            </w:r>
            <w:proofErr w:type="gramEnd"/>
          </w:p>
        </w:tc>
        <w:tc>
          <w:tcPr>
            <w:tcW w:w="7680" w:type="dxa"/>
            <w:tcBorders>
              <w:top w:val="single" w:sz="6" w:space="0" w:color="auto"/>
              <w:left w:val="single" w:sz="6" w:space="0" w:color="auto"/>
              <w:bottom w:val="single" w:sz="12" w:space="0" w:color="auto"/>
              <w:right w:val="single" w:sz="12"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10.000</w:t>
            </w:r>
          </w:p>
        </w:tc>
      </w:tr>
    </w:tbl>
    <w:p w:rsidR="008415A9" w:rsidRPr="00815F10" w:rsidRDefault="008415A9" w:rsidP="008415A9">
      <w:pPr>
        <w:suppressAutoHyphens/>
        <w:spacing w:after="0" w:line="240" w:lineRule="auto"/>
        <w:jc w:val="both"/>
        <w:outlineLvl w:val="0"/>
        <w:rPr>
          <w:rFonts w:ascii="Times New Roman" w:eastAsia="Times New Roman" w:hAnsi="Times New Roman" w:cs="Times New Roman"/>
          <w:color w:val="000000" w:themeColor="text1"/>
          <w:sz w:val="24"/>
          <w:szCs w:val="24"/>
          <w:lang w:val="en-US" w:eastAsia="ar-SA"/>
        </w:rPr>
      </w:pPr>
    </w:p>
    <w:p w:rsidR="008415A9" w:rsidRPr="00815F10" w:rsidRDefault="008415A9" w:rsidP="008415A9">
      <w:pPr>
        <w:suppressAutoHyphens/>
        <w:spacing w:after="0" w:line="240" w:lineRule="auto"/>
        <w:rPr>
          <w:rFonts w:ascii="Times New Roman" w:eastAsia="Times New Roman" w:hAnsi="Times New Roman" w:cs="Times New Roman"/>
          <w:color w:val="000000" w:themeColor="text1"/>
          <w:sz w:val="20"/>
          <w:szCs w:val="20"/>
          <w:lang w:val="en-US" w:eastAsia="ar-SA"/>
        </w:rPr>
      </w:pPr>
    </w:p>
    <w:p w:rsidR="008415A9" w:rsidRPr="00815F10" w:rsidRDefault="008415A9" w:rsidP="008415A9">
      <w:pPr>
        <w:suppressAutoHyphens/>
        <w:spacing w:after="0" w:line="240" w:lineRule="auto"/>
        <w:jc w:val="center"/>
        <w:outlineLvl w:val="0"/>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2020 YILI ADANA İLİ YERFISTIĞINDA YEŞİLKURT MÜCADELESİ</w:t>
      </w:r>
    </w:p>
    <w:p w:rsidR="008415A9" w:rsidRPr="00815F10" w:rsidRDefault="008415A9" w:rsidP="008415A9">
      <w:pPr>
        <w:suppressAutoHyphens/>
        <w:spacing w:after="0" w:line="240" w:lineRule="auto"/>
        <w:jc w:val="center"/>
        <w:outlineLvl w:val="0"/>
        <w:rPr>
          <w:rFonts w:ascii="Times New Roman" w:eastAsia="Times New Roman" w:hAnsi="Times New Roman" w:cs="Times New Roman"/>
          <w:b/>
          <w:color w:val="000000" w:themeColor="text1"/>
          <w:sz w:val="24"/>
          <w:szCs w:val="24"/>
          <w:lang w:val="en-US" w:eastAsia="ar-SA"/>
        </w:rPr>
      </w:pPr>
    </w:p>
    <w:p w:rsidR="008415A9" w:rsidRPr="00815F10" w:rsidRDefault="008415A9" w:rsidP="008415A9">
      <w:pPr>
        <w:suppressAutoHyphens/>
        <w:spacing w:after="0" w:line="240" w:lineRule="auto"/>
        <w:rPr>
          <w:rFonts w:ascii="Times New Roman" w:eastAsia="Times New Roman" w:hAnsi="Times New Roman" w:cs="Times New Roman"/>
          <w:color w:val="000000" w:themeColor="text1"/>
          <w:sz w:val="20"/>
          <w:szCs w:val="20"/>
          <w:lang w:val="en-US" w:eastAsia="ar-SA"/>
        </w:rPr>
      </w:pPr>
    </w:p>
    <w:tbl>
      <w:tblPr>
        <w:tblStyle w:val="TabloKlavuzu10"/>
        <w:tblW w:w="10065" w:type="dxa"/>
        <w:tblInd w:w="-176" w:type="dxa"/>
        <w:tblLayout w:type="fixed"/>
        <w:tblLook w:val="04A0" w:firstRow="1" w:lastRow="0" w:firstColumn="1" w:lastColumn="0" w:noHBand="0" w:noVBand="1"/>
      </w:tblPr>
      <w:tblGrid>
        <w:gridCol w:w="1560"/>
        <w:gridCol w:w="1220"/>
        <w:gridCol w:w="1048"/>
        <w:gridCol w:w="1276"/>
        <w:gridCol w:w="1134"/>
        <w:gridCol w:w="992"/>
        <w:gridCol w:w="1506"/>
        <w:gridCol w:w="1329"/>
      </w:tblGrid>
      <w:tr w:rsidR="008415A9" w:rsidRPr="00815F10" w:rsidTr="008415A9">
        <w:tc>
          <w:tcPr>
            <w:tcW w:w="1560" w:type="dxa"/>
            <w:vAlign w:val="center"/>
          </w:tcPr>
          <w:p w:rsidR="008415A9" w:rsidRPr="00815F10" w:rsidRDefault="008415A9" w:rsidP="008415A9">
            <w:pPr>
              <w:suppressAutoHyphens/>
              <w:jc w:val="both"/>
              <w:outlineLvl w:val="0"/>
              <w:rPr>
                <w:rFonts w:ascii="Times New Roman" w:eastAsia="Times New Roman" w:hAnsi="Times New Roman" w:cs="Times New Roman"/>
                <w:b/>
                <w:color w:val="000000" w:themeColor="text1"/>
                <w:lang w:val="en-US" w:eastAsia="ar-SA"/>
              </w:rPr>
            </w:pPr>
            <w:r w:rsidRPr="00815F10">
              <w:rPr>
                <w:rFonts w:ascii="Times New Roman" w:eastAsia="Times New Roman" w:hAnsi="Times New Roman" w:cs="Times New Roman"/>
                <w:b/>
                <w:color w:val="000000" w:themeColor="text1"/>
                <w:lang w:val="en-US" w:eastAsia="ar-SA"/>
              </w:rPr>
              <w:t>Zararlı Organizma</w:t>
            </w:r>
          </w:p>
        </w:tc>
        <w:tc>
          <w:tcPr>
            <w:tcW w:w="1220" w:type="dxa"/>
            <w:vAlign w:val="center"/>
          </w:tcPr>
          <w:p w:rsidR="008415A9" w:rsidRPr="00815F10" w:rsidRDefault="008415A9" w:rsidP="008415A9">
            <w:pPr>
              <w:suppressAutoHyphens/>
              <w:jc w:val="both"/>
              <w:outlineLvl w:val="0"/>
              <w:rPr>
                <w:rFonts w:ascii="Times New Roman" w:eastAsia="Times New Roman" w:hAnsi="Times New Roman" w:cs="Times New Roman"/>
                <w:b/>
                <w:color w:val="000000" w:themeColor="text1"/>
                <w:lang w:val="en-US" w:eastAsia="ar-SA"/>
              </w:rPr>
            </w:pPr>
            <w:r w:rsidRPr="00815F10">
              <w:rPr>
                <w:rFonts w:ascii="Times New Roman" w:eastAsia="Times New Roman" w:hAnsi="Times New Roman" w:cs="Times New Roman"/>
                <w:b/>
                <w:color w:val="000000" w:themeColor="text1"/>
                <w:lang w:val="en-US" w:eastAsia="ar-SA"/>
              </w:rPr>
              <w:t>Latincesi</w:t>
            </w:r>
          </w:p>
        </w:tc>
        <w:tc>
          <w:tcPr>
            <w:tcW w:w="1048" w:type="dxa"/>
          </w:tcPr>
          <w:p w:rsidR="008415A9" w:rsidRPr="00815F10" w:rsidRDefault="008415A9" w:rsidP="008415A9">
            <w:pPr>
              <w:suppressAutoHyphens/>
              <w:jc w:val="both"/>
              <w:outlineLvl w:val="0"/>
              <w:rPr>
                <w:rFonts w:ascii="Times New Roman" w:eastAsia="Times New Roman" w:hAnsi="Times New Roman" w:cs="Times New Roman"/>
                <w:b/>
                <w:color w:val="000000" w:themeColor="text1"/>
                <w:lang w:val="en-US" w:eastAsia="ar-SA"/>
              </w:rPr>
            </w:pPr>
            <w:r w:rsidRPr="00815F10">
              <w:rPr>
                <w:rFonts w:ascii="Times New Roman" w:eastAsia="Times New Roman" w:hAnsi="Times New Roman" w:cs="Times New Roman"/>
                <w:b/>
                <w:color w:val="000000" w:themeColor="text1"/>
                <w:lang w:val="en-US" w:eastAsia="ar-SA"/>
              </w:rPr>
              <w:t>Tekerrür</w:t>
            </w:r>
          </w:p>
        </w:tc>
        <w:tc>
          <w:tcPr>
            <w:tcW w:w="1276" w:type="dxa"/>
          </w:tcPr>
          <w:p w:rsidR="008415A9" w:rsidRPr="00815F10" w:rsidRDefault="008415A9" w:rsidP="008415A9">
            <w:pPr>
              <w:suppressAutoHyphens/>
              <w:jc w:val="both"/>
              <w:outlineLvl w:val="0"/>
              <w:rPr>
                <w:rFonts w:ascii="Times New Roman" w:eastAsia="Times New Roman" w:hAnsi="Times New Roman" w:cs="Times New Roman"/>
                <w:b/>
                <w:color w:val="000000" w:themeColor="text1"/>
                <w:lang w:val="en-US" w:eastAsia="ar-SA"/>
              </w:rPr>
            </w:pPr>
            <w:r w:rsidRPr="00815F10">
              <w:rPr>
                <w:rFonts w:ascii="Times New Roman" w:eastAsia="Times New Roman" w:hAnsi="Times New Roman" w:cs="Times New Roman"/>
                <w:b/>
                <w:color w:val="000000" w:themeColor="text1"/>
                <w:lang w:val="en-US" w:eastAsia="ar-SA"/>
              </w:rPr>
              <w:t>Müc. Metodu</w:t>
            </w:r>
          </w:p>
        </w:tc>
        <w:tc>
          <w:tcPr>
            <w:tcW w:w="1134" w:type="dxa"/>
            <w:vAlign w:val="center"/>
          </w:tcPr>
          <w:p w:rsidR="008415A9" w:rsidRPr="00815F10" w:rsidRDefault="008415A9" w:rsidP="008415A9">
            <w:pPr>
              <w:suppressAutoHyphens/>
              <w:jc w:val="both"/>
              <w:outlineLvl w:val="0"/>
              <w:rPr>
                <w:rFonts w:ascii="Times New Roman" w:eastAsia="Times New Roman" w:hAnsi="Times New Roman" w:cs="Times New Roman"/>
                <w:b/>
                <w:color w:val="000000" w:themeColor="text1"/>
                <w:lang w:val="en-US" w:eastAsia="ar-SA"/>
              </w:rPr>
            </w:pPr>
            <w:r w:rsidRPr="00815F10">
              <w:rPr>
                <w:rFonts w:ascii="Times New Roman" w:eastAsia="Times New Roman" w:hAnsi="Times New Roman" w:cs="Times New Roman"/>
                <w:b/>
                <w:color w:val="000000" w:themeColor="text1"/>
                <w:lang w:val="en-US" w:eastAsia="ar-SA"/>
              </w:rPr>
              <w:t xml:space="preserve">Uygulama </w:t>
            </w:r>
          </w:p>
        </w:tc>
        <w:tc>
          <w:tcPr>
            <w:tcW w:w="992" w:type="dxa"/>
          </w:tcPr>
          <w:p w:rsidR="008415A9" w:rsidRPr="00815F10" w:rsidRDefault="008415A9" w:rsidP="008415A9">
            <w:pPr>
              <w:suppressAutoHyphens/>
              <w:jc w:val="both"/>
              <w:outlineLvl w:val="0"/>
              <w:rPr>
                <w:rFonts w:ascii="Times New Roman" w:eastAsia="Times New Roman" w:hAnsi="Times New Roman" w:cs="Times New Roman"/>
                <w:b/>
                <w:color w:val="000000" w:themeColor="text1"/>
                <w:lang w:val="en-US" w:eastAsia="ar-SA"/>
              </w:rPr>
            </w:pPr>
          </w:p>
          <w:p w:rsidR="008415A9" w:rsidRPr="00815F10" w:rsidRDefault="008415A9" w:rsidP="008415A9">
            <w:pPr>
              <w:suppressAutoHyphens/>
              <w:jc w:val="both"/>
              <w:outlineLvl w:val="0"/>
              <w:rPr>
                <w:rFonts w:ascii="Times New Roman" w:eastAsia="Times New Roman" w:hAnsi="Times New Roman" w:cs="Times New Roman"/>
                <w:b/>
                <w:color w:val="000000" w:themeColor="text1"/>
                <w:lang w:val="en-US" w:eastAsia="ar-SA"/>
              </w:rPr>
            </w:pPr>
            <w:r w:rsidRPr="00815F10">
              <w:rPr>
                <w:rFonts w:ascii="Times New Roman" w:eastAsia="Times New Roman" w:hAnsi="Times New Roman" w:cs="Times New Roman"/>
                <w:b/>
                <w:color w:val="000000" w:themeColor="text1"/>
                <w:lang w:val="en-US" w:eastAsia="ar-SA"/>
              </w:rPr>
              <w:t>Birimi</w:t>
            </w:r>
          </w:p>
        </w:tc>
        <w:tc>
          <w:tcPr>
            <w:tcW w:w="1506" w:type="dxa"/>
            <w:vAlign w:val="center"/>
          </w:tcPr>
          <w:p w:rsidR="008415A9" w:rsidRPr="00815F10" w:rsidRDefault="008415A9" w:rsidP="008415A9">
            <w:pPr>
              <w:suppressAutoHyphens/>
              <w:jc w:val="both"/>
              <w:outlineLvl w:val="0"/>
              <w:rPr>
                <w:rFonts w:ascii="Times New Roman" w:eastAsia="Times New Roman" w:hAnsi="Times New Roman" w:cs="Times New Roman"/>
                <w:b/>
                <w:color w:val="000000" w:themeColor="text1"/>
                <w:lang w:val="en-US" w:eastAsia="ar-SA"/>
              </w:rPr>
            </w:pPr>
            <w:r w:rsidRPr="00815F10">
              <w:rPr>
                <w:rFonts w:ascii="Times New Roman" w:eastAsia="Times New Roman" w:hAnsi="Times New Roman" w:cs="Times New Roman"/>
                <w:b/>
                <w:color w:val="000000" w:themeColor="text1"/>
                <w:lang w:val="en-US" w:eastAsia="ar-SA"/>
              </w:rPr>
              <w:t xml:space="preserve">Başlangıç Tarihi </w:t>
            </w:r>
          </w:p>
        </w:tc>
        <w:tc>
          <w:tcPr>
            <w:tcW w:w="1329" w:type="dxa"/>
            <w:vAlign w:val="center"/>
          </w:tcPr>
          <w:p w:rsidR="008415A9" w:rsidRPr="00815F10" w:rsidRDefault="008415A9" w:rsidP="008415A9">
            <w:pPr>
              <w:suppressAutoHyphens/>
              <w:jc w:val="both"/>
              <w:outlineLvl w:val="0"/>
              <w:rPr>
                <w:rFonts w:ascii="Times New Roman" w:eastAsia="Times New Roman" w:hAnsi="Times New Roman" w:cs="Times New Roman"/>
                <w:b/>
                <w:color w:val="000000" w:themeColor="text1"/>
                <w:lang w:val="en-US" w:eastAsia="ar-SA"/>
              </w:rPr>
            </w:pPr>
            <w:r w:rsidRPr="00815F10">
              <w:rPr>
                <w:rFonts w:ascii="Times New Roman" w:eastAsia="Times New Roman" w:hAnsi="Times New Roman" w:cs="Times New Roman"/>
                <w:b/>
                <w:color w:val="000000" w:themeColor="text1"/>
                <w:lang w:val="en-US" w:eastAsia="ar-SA"/>
              </w:rPr>
              <w:t>Bitiş Tarihi</w:t>
            </w:r>
          </w:p>
        </w:tc>
      </w:tr>
      <w:tr w:rsidR="008415A9" w:rsidRPr="00815F10" w:rsidTr="008415A9">
        <w:tc>
          <w:tcPr>
            <w:tcW w:w="1560" w:type="dxa"/>
            <w:vAlign w:val="center"/>
          </w:tcPr>
          <w:p w:rsidR="008415A9" w:rsidRPr="00815F10" w:rsidRDefault="008415A9" w:rsidP="008415A9">
            <w:pPr>
              <w:suppressAutoHyphens/>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Yefıstığında Yeşilkurt (Program:10.000 da)</w:t>
            </w:r>
          </w:p>
        </w:tc>
        <w:tc>
          <w:tcPr>
            <w:tcW w:w="1220" w:type="dxa"/>
            <w:vAlign w:val="center"/>
          </w:tcPr>
          <w:p w:rsidR="008415A9" w:rsidRPr="00815F10" w:rsidRDefault="008415A9" w:rsidP="008415A9">
            <w:pPr>
              <w:suppressAutoHyphens/>
              <w:jc w:val="both"/>
              <w:outlineLvl w:val="0"/>
              <w:rPr>
                <w:rFonts w:ascii="Times New Roman" w:eastAsia="Times New Roman" w:hAnsi="Times New Roman" w:cs="Times New Roman"/>
                <w:i/>
                <w:color w:val="000000" w:themeColor="text1"/>
                <w:sz w:val="24"/>
                <w:szCs w:val="24"/>
                <w:lang w:val="en-US" w:eastAsia="ar-SA"/>
              </w:rPr>
            </w:pPr>
            <w:r w:rsidRPr="00815F10">
              <w:rPr>
                <w:rFonts w:ascii="Times New Roman" w:eastAsia="Times New Roman" w:hAnsi="Times New Roman" w:cs="Times New Roman"/>
                <w:i/>
                <w:color w:val="000000" w:themeColor="text1"/>
                <w:sz w:val="24"/>
                <w:szCs w:val="24"/>
                <w:lang w:val="en-US" w:eastAsia="ar-SA"/>
              </w:rPr>
              <w:t>Heliothis Armigera</w:t>
            </w:r>
          </w:p>
        </w:tc>
        <w:tc>
          <w:tcPr>
            <w:tcW w:w="1048" w:type="dxa"/>
            <w:vAlign w:val="center"/>
          </w:tcPr>
          <w:p w:rsidR="008415A9" w:rsidRPr="00815F10" w:rsidRDefault="008415A9" w:rsidP="008415A9">
            <w:pPr>
              <w:suppressAutoHyphens/>
              <w:jc w:val="center"/>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2</w:t>
            </w:r>
          </w:p>
        </w:tc>
        <w:tc>
          <w:tcPr>
            <w:tcW w:w="1276" w:type="dxa"/>
            <w:vAlign w:val="center"/>
          </w:tcPr>
          <w:p w:rsidR="008415A9" w:rsidRPr="00815F10" w:rsidRDefault="008415A9" w:rsidP="008415A9">
            <w:pPr>
              <w:suppressAutoHyphens/>
              <w:jc w:val="center"/>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Kimyasal</w:t>
            </w:r>
          </w:p>
        </w:tc>
        <w:tc>
          <w:tcPr>
            <w:tcW w:w="1134" w:type="dxa"/>
            <w:vAlign w:val="center"/>
          </w:tcPr>
          <w:p w:rsidR="008415A9" w:rsidRPr="00815F10" w:rsidRDefault="008415A9" w:rsidP="008415A9">
            <w:pPr>
              <w:suppressAutoHyphens/>
              <w:jc w:val="center"/>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141.000</w:t>
            </w:r>
          </w:p>
        </w:tc>
        <w:tc>
          <w:tcPr>
            <w:tcW w:w="992" w:type="dxa"/>
            <w:vAlign w:val="center"/>
          </w:tcPr>
          <w:p w:rsidR="008415A9" w:rsidRPr="00815F10" w:rsidRDefault="008415A9" w:rsidP="008415A9">
            <w:pPr>
              <w:suppressAutoHyphens/>
              <w:jc w:val="center"/>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da</w:t>
            </w:r>
          </w:p>
        </w:tc>
        <w:tc>
          <w:tcPr>
            <w:tcW w:w="1506" w:type="dxa"/>
            <w:vAlign w:val="center"/>
          </w:tcPr>
          <w:p w:rsidR="008415A9" w:rsidRPr="00815F10" w:rsidRDefault="008415A9" w:rsidP="008415A9">
            <w:pPr>
              <w:suppressAutoHyphens/>
              <w:snapToGrid w:val="0"/>
              <w:jc w:val="center"/>
              <w:rPr>
                <w:rFonts w:ascii="Times New Roman" w:eastAsia="Times New Roman" w:hAnsi="Times New Roman" w:cs="Times New Roman"/>
                <w:color w:val="000000" w:themeColor="text1"/>
                <w:sz w:val="24"/>
                <w:szCs w:val="24"/>
                <w:lang w:val="en-US" w:eastAsia="ar-SA"/>
              </w:rPr>
            </w:pPr>
          </w:p>
          <w:p w:rsidR="008415A9" w:rsidRPr="00815F10" w:rsidRDefault="008415A9" w:rsidP="008415A9">
            <w:pPr>
              <w:suppressAutoHyphens/>
              <w:snapToGrid w:val="0"/>
              <w:jc w:val="center"/>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01.05.2020</w:t>
            </w:r>
          </w:p>
          <w:p w:rsidR="008415A9" w:rsidRPr="00815F10" w:rsidRDefault="008415A9" w:rsidP="008415A9">
            <w:pPr>
              <w:suppressAutoHyphens/>
              <w:jc w:val="center"/>
              <w:outlineLvl w:val="0"/>
              <w:rPr>
                <w:rFonts w:ascii="Times New Roman" w:eastAsia="Times New Roman" w:hAnsi="Times New Roman" w:cs="Times New Roman"/>
                <w:color w:val="000000" w:themeColor="text1"/>
                <w:sz w:val="24"/>
                <w:szCs w:val="24"/>
                <w:lang w:val="en-US" w:eastAsia="ar-SA"/>
              </w:rPr>
            </w:pPr>
          </w:p>
        </w:tc>
        <w:tc>
          <w:tcPr>
            <w:tcW w:w="1329" w:type="dxa"/>
            <w:vAlign w:val="center"/>
          </w:tcPr>
          <w:p w:rsidR="008415A9" w:rsidRPr="00815F10" w:rsidRDefault="008415A9" w:rsidP="008415A9">
            <w:pPr>
              <w:suppressAutoHyphens/>
              <w:jc w:val="center"/>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01.09.2020</w:t>
            </w:r>
          </w:p>
        </w:tc>
      </w:tr>
    </w:tbl>
    <w:p w:rsidR="008415A9" w:rsidRPr="00815F10" w:rsidRDefault="008415A9" w:rsidP="008415A9">
      <w:pPr>
        <w:suppressAutoHyphens/>
        <w:spacing w:after="0" w:line="240" w:lineRule="auto"/>
        <w:rPr>
          <w:rFonts w:ascii="Times New Roman" w:eastAsia="Times New Roman" w:hAnsi="Times New Roman" w:cs="Times New Roman"/>
          <w:color w:val="000000" w:themeColor="text1"/>
          <w:sz w:val="20"/>
          <w:szCs w:val="20"/>
          <w:lang w:val="en-US" w:eastAsia="ar-SA"/>
        </w:rPr>
      </w:pPr>
    </w:p>
    <w:p w:rsidR="008415A9" w:rsidRPr="00815F10" w:rsidRDefault="008415A9" w:rsidP="008415A9">
      <w:pPr>
        <w:suppressAutoHyphens/>
        <w:spacing w:after="0" w:line="240" w:lineRule="auto"/>
        <w:rPr>
          <w:rFonts w:ascii="Times New Roman" w:eastAsia="Times New Roman" w:hAnsi="Times New Roman" w:cs="Times New Roman"/>
          <w:color w:val="000000" w:themeColor="text1"/>
          <w:sz w:val="20"/>
          <w:szCs w:val="20"/>
          <w:lang w:val="en-US" w:eastAsia="ar-SA"/>
        </w:rPr>
      </w:pPr>
    </w:p>
    <w:tbl>
      <w:tblPr>
        <w:tblStyle w:val="TabloKlavuzu10"/>
        <w:tblW w:w="0" w:type="auto"/>
        <w:tblInd w:w="-176" w:type="dxa"/>
        <w:tblLook w:val="04A0" w:firstRow="1" w:lastRow="0" w:firstColumn="1" w:lastColumn="0" w:noHBand="0" w:noVBand="1"/>
      </w:tblPr>
      <w:tblGrid>
        <w:gridCol w:w="3712"/>
        <w:gridCol w:w="1847"/>
        <w:gridCol w:w="1838"/>
        <w:gridCol w:w="2377"/>
      </w:tblGrid>
      <w:tr w:rsidR="008415A9" w:rsidRPr="00815F10" w:rsidTr="008415A9">
        <w:trPr>
          <w:trHeight w:val="332"/>
        </w:trPr>
        <w:tc>
          <w:tcPr>
            <w:tcW w:w="3831" w:type="dxa"/>
            <w:vAlign w:val="center"/>
          </w:tcPr>
          <w:p w:rsidR="008415A9" w:rsidRPr="00815F10" w:rsidRDefault="008415A9" w:rsidP="008415A9">
            <w:pPr>
              <w:suppressAutoHyphens/>
              <w:jc w:val="both"/>
              <w:outlineLvl w:val="0"/>
              <w:rPr>
                <w:rFonts w:ascii="Times New Roman" w:eastAsia="Times New Roman" w:hAnsi="Times New Roman" w:cs="Times New Roman"/>
                <w:b/>
                <w:bCs/>
                <w:color w:val="000000" w:themeColor="text1"/>
                <w:sz w:val="24"/>
                <w:szCs w:val="24"/>
                <w:lang w:val="en-US" w:eastAsia="ar-SA"/>
              </w:rPr>
            </w:pPr>
            <w:r w:rsidRPr="00815F10">
              <w:rPr>
                <w:rFonts w:ascii="Times New Roman" w:eastAsia="Times New Roman" w:hAnsi="Times New Roman" w:cs="Times New Roman"/>
                <w:b/>
                <w:bCs/>
                <w:color w:val="000000" w:themeColor="text1"/>
                <w:sz w:val="24"/>
                <w:szCs w:val="24"/>
                <w:lang w:val="en-US" w:eastAsia="ar-SA"/>
              </w:rPr>
              <w:t xml:space="preserve">Etkili  Madde </w:t>
            </w:r>
          </w:p>
        </w:tc>
        <w:tc>
          <w:tcPr>
            <w:tcW w:w="1906" w:type="dxa"/>
            <w:vAlign w:val="center"/>
          </w:tcPr>
          <w:p w:rsidR="008415A9" w:rsidRPr="00815F10" w:rsidRDefault="008415A9" w:rsidP="008415A9">
            <w:pPr>
              <w:suppressAutoHyphens/>
              <w:jc w:val="both"/>
              <w:outlineLvl w:val="0"/>
              <w:rPr>
                <w:rFonts w:ascii="Times New Roman" w:eastAsia="Times New Roman" w:hAnsi="Times New Roman" w:cs="Times New Roman"/>
                <w:b/>
                <w:bCs/>
                <w:color w:val="000000" w:themeColor="text1"/>
                <w:sz w:val="24"/>
                <w:szCs w:val="24"/>
                <w:lang w:val="en-US" w:eastAsia="ar-SA"/>
              </w:rPr>
            </w:pPr>
            <w:r w:rsidRPr="00815F10">
              <w:rPr>
                <w:rFonts w:ascii="Times New Roman" w:eastAsia="Times New Roman" w:hAnsi="Times New Roman" w:cs="Times New Roman"/>
                <w:b/>
                <w:bCs/>
                <w:color w:val="000000" w:themeColor="text1"/>
                <w:sz w:val="24"/>
                <w:szCs w:val="24"/>
                <w:lang w:val="en-US" w:eastAsia="ar-SA"/>
              </w:rPr>
              <w:t>İlaç  Miktarı</w:t>
            </w:r>
          </w:p>
        </w:tc>
        <w:tc>
          <w:tcPr>
            <w:tcW w:w="1906" w:type="dxa"/>
            <w:vAlign w:val="center"/>
          </w:tcPr>
          <w:p w:rsidR="008415A9" w:rsidRPr="00815F10" w:rsidRDefault="008415A9" w:rsidP="008415A9">
            <w:pPr>
              <w:suppressAutoHyphens/>
              <w:jc w:val="both"/>
              <w:outlineLvl w:val="0"/>
              <w:rPr>
                <w:rFonts w:ascii="Times New Roman" w:eastAsia="Times New Roman" w:hAnsi="Times New Roman" w:cs="Times New Roman"/>
                <w:b/>
                <w:bCs/>
                <w:color w:val="000000" w:themeColor="text1"/>
                <w:sz w:val="24"/>
                <w:szCs w:val="24"/>
                <w:lang w:val="en-US" w:eastAsia="ar-SA"/>
              </w:rPr>
            </w:pPr>
            <w:r w:rsidRPr="00815F10">
              <w:rPr>
                <w:rFonts w:ascii="Times New Roman" w:eastAsia="Times New Roman" w:hAnsi="Times New Roman" w:cs="Times New Roman"/>
                <w:b/>
                <w:bCs/>
                <w:color w:val="000000" w:themeColor="text1"/>
                <w:sz w:val="24"/>
                <w:szCs w:val="24"/>
                <w:lang w:val="en-US" w:eastAsia="ar-SA"/>
              </w:rPr>
              <w:t>Birimi</w:t>
            </w:r>
          </w:p>
        </w:tc>
        <w:tc>
          <w:tcPr>
            <w:tcW w:w="2422" w:type="dxa"/>
            <w:vAlign w:val="center"/>
          </w:tcPr>
          <w:p w:rsidR="008415A9" w:rsidRPr="00815F10" w:rsidRDefault="008415A9" w:rsidP="008415A9">
            <w:pPr>
              <w:suppressAutoHyphens/>
              <w:jc w:val="both"/>
              <w:outlineLvl w:val="0"/>
              <w:rPr>
                <w:rFonts w:ascii="Times New Roman" w:eastAsia="Times New Roman" w:hAnsi="Times New Roman" w:cs="Times New Roman"/>
                <w:b/>
                <w:bCs/>
                <w:color w:val="000000" w:themeColor="text1"/>
                <w:sz w:val="24"/>
                <w:szCs w:val="24"/>
                <w:lang w:val="en-US" w:eastAsia="ar-SA"/>
              </w:rPr>
            </w:pPr>
            <w:r w:rsidRPr="00815F10">
              <w:rPr>
                <w:rFonts w:ascii="Times New Roman" w:eastAsia="Times New Roman" w:hAnsi="Times New Roman" w:cs="Times New Roman"/>
                <w:b/>
                <w:bCs/>
                <w:color w:val="000000" w:themeColor="text1"/>
                <w:sz w:val="24"/>
                <w:szCs w:val="24"/>
                <w:lang w:val="en-US" w:eastAsia="ar-SA"/>
              </w:rPr>
              <w:t>Formülizasyon Tipi</w:t>
            </w:r>
          </w:p>
        </w:tc>
      </w:tr>
      <w:tr w:rsidR="008415A9" w:rsidRPr="00815F10" w:rsidTr="008415A9">
        <w:trPr>
          <w:trHeight w:val="681"/>
        </w:trPr>
        <w:tc>
          <w:tcPr>
            <w:tcW w:w="3831" w:type="dxa"/>
            <w:vAlign w:val="center"/>
          </w:tcPr>
          <w:p w:rsidR="008415A9" w:rsidRPr="00815F10" w:rsidRDefault="008415A9" w:rsidP="008415A9">
            <w:pPr>
              <w:suppressAutoHyphens/>
              <w:snapToGrid w:val="0"/>
              <w:rPr>
                <w:rFonts w:ascii="Times New Roman" w:eastAsia="Times New Roman" w:hAnsi="Times New Roman" w:cs="Times New Roman"/>
                <w:color w:val="000000" w:themeColor="text1"/>
                <w:sz w:val="24"/>
                <w:szCs w:val="20"/>
                <w:lang w:val="en-US" w:eastAsia="ar-SA"/>
              </w:rPr>
            </w:pPr>
            <w:r w:rsidRPr="00815F10">
              <w:rPr>
                <w:rFonts w:ascii="Times New Roman" w:eastAsia="Times New Roman" w:hAnsi="Times New Roman" w:cs="Times New Roman"/>
                <w:color w:val="000000" w:themeColor="text1"/>
                <w:sz w:val="24"/>
                <w:szCs w:val="20"/>
                <w:lang w:val="en-US" w:eastAsia="ar-SA"/>
              </w:rPr>
              <w:t xml:space="preserve">100 g/l Chlorantraniliprole + 50 g/l Lambda cyhalothrin     30 ml/da      </w:t>
            </w:r>
          </w:p>
          <w:p w:rsidR="008415A9" w:rsidRPr="00815F10" w:rsidRDefault="008415A9" w:rsidP="008415A9">
            <w:pPr>
              <w:suppressAutoHyphens/>
              <w:snapToGrid w:val="0"/>
              <w:rPr>
                <w:rFonts w:ascii="Times New Roman" w:eastAsia="Times New Roman" w:hAnsi="Times New Roman" w:cs="Times New Roman"/>
                <w:color w:val="000000" w:themeColor="text1"/>
                <w:sz w:val="24"/>
                <w:szCs w:val="20"/>
                <w:lang w:val="en-US" w:eastAsia="ar-SA"/>
              </w:rPr>
            </w:pPr>
            <w:r w:rsidRPr="00815F10">
              <w:rPr>
                <w:rFonts w:ascii="Times New Roman" w:eastAsia="Times New Roman" w:hAnsi="Times New Roman" w:cs="Times New Roman"/>
                <w:color w:val="000000" w:themeColor="text1"/>
                <w:sz w:val="24"/>
                <w:szCs w:val="20"/>
                <w:lang w:val="en-US" w:eastAsia="ar-SA"/>
              </w:rPr>
              <w:t>( Ampligo 150 ZC)</w:t>
            </w:r>
          </w:p>
          <w:p w:rsidR="008415A9" w:rsidRPr="00815F10" w:rsidRDefault="008415A9" w:rsidP="008415A9">
            <w:pPr>
              <w:suppressAutoHyphens/>
              <w:jc w:val="both"/>
              <w:outlineLvl w:val="0"/>
              <w:rPr>
                <w:rFonts w:ascii="Times New Roman" w:eastAsia="Times New Roman" w:hAnsi="Times New Roman" w:cs="Times New Roman"/>
                <w:b/>
                <w:bCs/>
                <w:color w:val="000000" w:themeColor="text1"/>
                <w:sz w:val="24"/>
                <w:szCs w:val="24"/>
                <w:lang w:val="en-US" w:eastAsia="ar-SA"/>
              </w:rPr>
            </w:pPr>
          </w:p>
        </w:tc>
        <w:tc>
          <w:tcPr>
            <w:tcW w:w="1906" w:type="dxa"/>
            <w:vAlign w:val="center"/>
          </w:tcPr>
          <w:p w:rsidR="008415A9" w:rsidRPr="00815F10" w:rsidRDefault="008415A9" w:rsidP="008415A9">
            <w:pPr>
              <w:suppressAutoHyphens/>
              <w:jc w:val="both"/>
              <w:outlineLvl w:val="0"/>
              <w:rPr>
                <w:rFonts w:ascii="Times New Roman" w:eastAsia="Times New Roman" w:hAnsi="Times New Roman" w:cs="Times New Roman"/>
                <w:b/>
                <w:bCs/>
                <w:color w:val="000000" w:themeColor="text1"/>
                <w:sz w:val="24"/>
                <w:szCs w:val="24"/>
                <w:lang w:val="en-US" w:eastAsia="ar-SA"/>
              </w:rPr>
            </w:pPr>
            <w:r w:rsidRPr="00815F10">
              <w:rPr>
                <w:rFonts w:ascii="Times New Roman" w:eastAsia="Times New Roman" w:hAnsi="Times New Roman" w:cs="Times New Roman"/>
                <w:b/>
                <w:bCs/>
                <w:color w:val="000000" w:themeColor="text1"/>
                <w:sz w:val="24"/>
                <w:szCs w:val="24"/>
                <w:lang w:val="en-US" w:eastAsia="ar-SA"/>
              </w:rPr>
              <w:t>8.460</w:t>
            </w:r>
          </w:p>
        </w:tc>
        <w:tc>
          <w:tcPr>
            <w:tcW w:w="1906" w:type="dxa"/>
            <w:vAlign w:val="center"/>
          </w:tcPr>
          <w:p w:rsidR="008415A9" w:rsidRPr="00815F10" w:rsidRDefault="008415A9" w:rsidP="008415A9">
            <w:pPr>
              <w:suppressAutoHyphens/>
              <w:jc w:val="both"/>
              <w:outlineLvl w:val="0"/>
              <w:rPr>
                <w:rFonts w:ascii="Times New Roman" w:eastAsia="Times New Roman" w:hAnsi="Times New Roman" w:cs="Times New Roman"/>
                <w:b/>
                <w:bCs/>
                <w:color w:val="000000" w:themeColor="text1"/>
                <w:sz w:val="24"/>
                <w:szCs w:val="24"/>
                <w:lang w:val="en-US" w:eastAsia="ar-SA"/>
              </w:rPr>
            </w:pPr>
            <w:r w:rsidRPr="00815F10">
              <w:rPr>
                <w:rFonts w:ascii="Times New Roman" w:eastAsia="Times New Roman" w:hAnsi="Times New Roman" w:cs="Times New Roman"/>
                <w:b/>
                <w:bCs/>
                <w:color w:val="000000" w:themeColor="text1"/>
                <w:sz w:val="24"/>
                <w:szCs w:val="24"/>
                <w:lang w:val="en-US" w:eastAsia="ar-SA"/>
              </w:rPr>
              <w:t>lt</w:t>
            </w:r>
          </w:p>
        </w:tc>
        <w:tc>
          <w:tcPr>
            <w:tcW w:w="2422" w:type="dxa"/>
            <w:vAlign w:val="center"/>
          </w:tcPr>
          <w:p w:rsidR="008415A9" w:rsidRPr="00815F10" w:rsidRDefault="008415A9" w:rsidP="008415A9">
            <w:pPr>
              <w:suppressAutoHyphens/>
              <w:jc w:val="both"/>
              <w:outlineLvl w:val="0"/>
              <w:rPr>
                <w:rFonts w:ascii="Times New Roman" w:eastAsia="Times New Roman" w:hAnsi="Times New Roman" w:cs="Times New Roman"/>
                <w:b/>
                <w:bCs/>
                <w:color w:val="000000" w:themeColor="text1"/>
                <w:sz w:val="24"/>
                <w:szCs w:val="24"/>
                <w:lang w:val="en-US" w:eastAsia="ar-SA"/>
              </w:rPr>
            </w:pPr>
            <w:r w:rsidRPr="00815F10">
              <w:rPr>
                <w:rFonts w:ascii="Times New Roman" w:eastAsia="Times New Roman" w:hAnsi="Times New Roman" w:cs="Times New Roman"/>
                <w:b/>
                <w:bCs/>
                <w:color w:val="000000" w:themeColor="text1"/>
                <w:sz w:val="24"/>
                <w:szCs w:val="24"/>
                <w:lang w:val="en-US" w:eastAsia="ar-SA"/>
              </w:rPr>
              <w:t>ZC</w:t>
            </w:r>
          </w:p>
        </w:tc>
      </w:tr>
      <w:tr w:rsidR="008415A9" w:rsidRPr="00815F10" w:rsidTr="008415A9">
        <w:trPr>
          <w:trHeight w:val="681"/>
        </w:trPr>
        <w:tc>
          <w:tcPr>
            <w:tcW w:w="3831" w:type="dxa"/>
            <w:vAlign w:val="center"/>
          </w:tcPr>
          <w:p w:rsidR="008415A9" w:rsidRPr="00815F10" w:rsidRDefault="008415A9" w:rsidP="008415A9">
            <w:pPr>
              <w:suppressAutoHyphens/>
              <w:outlineLvl w:val="0"/>
              <w:rPr>
                <w:rFonts w:ascii="Times New Roman" w:eastAsia="Times New Roman" w:hAnsi="Times New Roman" w:cs="Times New Roman"/>
                <w:b/>
                <w:color w:val="000000" w:themeColor="text1"/>
                <w:sz w:val="24"/>
                <w:szCs w:val="20"/>
                <w:lang w:val="en-US" w:eastAsia="ar-SA"/>
              </w:rPr>
            </w:pPr>
            <w:r w:rsidRPr="00815F10">
              <w:rPr>
                <w:rFonts w:ascii="Times New Roman" w:eastAsia="Times New Roman" w:hAnsi="Times New Roman" w:cs="Times New Roman"/>
                <w:b/>
                <w:color w:val="000000" w:themeColor="text1"/>
                <w:sz w:val="24"/>
                <w:szCs w:val="20"/>
                <w:lang w:val="en-US" w:eastAsia="ar-SA"/>
              </w:rPr>
              <w:t>TOPLAM</w:t>
            </w:r>
          </w:p>
        </w:tc>
        <w:tc>
          <w:tcPr>
            <w:tcW w:w="1906" w:type="dxa"/>
            <w:vAlign w:val="center"/>
          </w:tcPr>
          <w:p w:rsidR="008415A9" w:rsidRPr="00815F10" w:rsidRDefault="008415A9" w:rsidP="008415A9">
            <w:pPr>
              <w:suppressAutoHyphens/>
              <w:jc w:val="both"/>
              <w:outlineLvl w:val="0"/>
              <w:rPr>
                <w:rFonts w:ascii="Times New Roman" w:eastAsia="Times New Roman" w:hAnsi="Times New Roman" w:cs="Times New Roman"/>
                <w:b/>
                <w:bCs/>
                <w:color w:val="000000" w:themeColor="text1"/>
                <w:sz w:val="24"/>
                <w:szCs w:val="24"/>
                <w:lang w:val="en-US" w:eastAsia="ar-SA"/>
              </w:rPr>
            </w:pPr>
            <w:r w:rsidRPr="00815F10">
              <w:rPr>
                <w:rFonts w:ascii="Times New Roman" w:eastAsia="Times New Roman" w:hAnsi="Times New Roman" w:cs="Times New Roman"/>
                <w:b/>
                <w:bCs/>
                <w:color w:val="000000" w:themeColor="text1"/>
                <w:sz w:val="24"/>
                <w:szCs w:val="24"/>
                <w:lang w:val="en-US" w:eastAsia="ar-SA"/>
              </w:rPr>
              <w:t>8.460</w:t>
            </w:r>
          </w:p>
        </w:tc>
        <w:tc>
          <w:tcPr>
            <w:tcW w:w="1906" w:type="dxa"/>
            <w:vAlign w:val="center"/>
          </w:tcPr>
          <w:p w:rsidR="008415A9" w:rsidRPr="00815F10" w:rsidRDefault="008415A9" w:rsidP="008415A9">
            <w:pPr>
              <w:suppressAutoHyphens/>
              <w:jc w:val="both"/>
              <w:outlineLvl w:val="0"/>
              <w:rPr>
                <w:rFonts w:ascii="Times New Roman" w:eastAsia="Times New Roman" w:hAnsi="Times New Roman" w:cs="Times New Roman"/>
                <w:b/>
                <w:bCs/>
                <w:color w:val="000000" w:themeColor="text1"/>
                <w:sz w:val="24"/>
                <w:szCs w:val="24"/>
                <w:lang w:val="en-US" w:eastAsia="ar-SA"/>
              </w:rPr>
            </w:pPr>
            <w:r w:rsidRPr="00815F10">
              <w:rPr>
                <w:rFonts w:ascii="Times New Roman" w:eastAsia="Times New Roman" w:hAnsi="Times New Roman" w:cs="Times New Roman"/>
                <w:b/>
                <w:bCs/>
                <w:color w:val="000000" w:themeColor="text1"/>
                <w:sz w:val="24"/>
                <w:szCs w:val="24"/>
                <w:lang w:val="en-US" w:eastAsia="ar-SA"/>
              </w:rPr>
              <w:t>lt</w:t>
            </w:r>
          </w:p>
        </w:tc>
        <w:tc>
          <w:tcPr>
            <w:tcW w:w="2422" w:type="dxa"/>
            <w:vAlign w:val="center"/>
          </w:tcPr>
          <w:p w:rsidR="008415A9" w:rsidRPr="00815F10" w:rsidRDefault="008415A9" w:rsidP="008415A9">
            <w:pPr>
              <w:suppressAutoHyphens/>
              <w:jc w:val="both"/>
              <w:outlineLvl w:val="0"/>
              <w:rPr>
                <w:rFonts w:ascii="Times New Roman" w:eastAsia="Times New Roman" w:hAnsi="Times New Roman" w:cs="Times New Roman"/>
                <w:b/>
                <w:bCs/>
                <w:color w:val="000000" w:themeColor="text1"/>
                <w:sz w:val="24"/>
                <w:szCs w:val="24"/>
                <w:lang w:val="en-US" w:eastAsia="ar-SA"/>
              </w:rPr>
            </w:pPr>
          </w:p>
        </w:tc>
      </w:tr>
    </w:tbl>
    <w:p w:rsidR="008415A9" w:rsidRPr="00815F10" w:rsidRDefault="008415A9" w:rsidP="008415A9">
      <w:pPr>
        <w:suppressAutoHyphens/>
        <w:spacing w:after="0" w:line="240" w:lineRule="auto"/>
        <w:rPr>
          <w:rFonts w:ascii="Times New Roman" w:eastAsia="Times New Roman" w:hAnsi="Times New Roman" w:cs="Times New Roman"/>
          <w:color w:val="000000" w:themeColor="text1"/>
          <w:sz w:val="20"/>
          <w:szCs w:val="20"/>
          <w:lang w:val="en-US" w:eastAsia="ar-SA"/>
        </w:rPr>
      </w:pPr>
    </w:p>
    <w:p w:rsidR="008415A9" w:rsidRPr="00815F10" w:rsidRDefault="008415A9" w:rsidP="008415A9">
      <w:pPr>
        <w:suppressAutoHyphens/>
        <w:spacing w:after="0" w:line="240" w:lineRule="auto"/>
        <w:rPr>
          <w:rFonts w:ascii="Times New Roman" w:eastAsia="Times New Roman" w:hAnsi="Times New Roman" w:cs="Times New Roman"/>
          <w:color w:val="000000" w:themeColor="text1"/>
          <w:sz w:val="20"/>
          <w:szCs w:val="20"/>
          <w:lang w:val="en-US" w:eastAsia="ar-SA"/>
        </w:rPr>
      </w:pPr>
    </w:p>
    <w:p w:rsidR="008415A9" w:rsidRPr="00815F10" w:rsidRDefault="008415A9" w:rsidP="008415A9">
      <w:pPr>
        <w:suppressAutoHyphens/>
        <w:spacing w:after="0" w:line="240" w:lineRule="auto"/>
        <w:jc w:val="center"/>
        <w:outlineLvl w:val="0"/>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2021 YILI PAMUKTA YABANCI OT MÜCADELESİ PROGRAM TEKLİFi</w:t>
      </w:r>
    </w:p>
    <w:tbl>
      <w:tblPr>
        <w:tblW w:w="10065" w:type="dxa"/>
        <w:tblInd w:w="-2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552"/>
        <w:gridCol w:w="7513"/>
      </w:tblGrid>
      <w:tr w:rsidR="008415A9" w:rsidRPr="00815F10" w:rsidTr="008415A9">
        <w:tc>
          <w:tcPr>
            <w:tcW w:w="2552" w:type="dxa"/>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ILÇESI</w:t>
            </w:r>
          </w:p>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p>
        </w:tc>
        <w:tc>
          <w:tcPr>
            <w:tcW w:w="7513" w:type="dxa"/>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Programa Alınan Saha Y.Ç.M.</w:t>
            </w:r>
          </w:p>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(da) Yeraleti</w:t>
            </w:r>
          </w:p>
        </w:tc>
      </w:tr>
      <w:tr w:rsidR="008415A9" w:rsidRPr="00815F10" w:rsidTr="008415A9">
        <w:tc>
          <w:tcPr>
            <w:tcW w:w="2552" w:type="dxa"/>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CEYHAN</w:t>
            </w:r>
          </w:p>
        </w:tc>
        <w:tc>
          <w:tcPr>
            <w:tcW w:w="7513" w:type="dxa"/>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110.000</w:t>
            </w:r>
          </w:p>
        </w:tc>
      </w:tr>
      <w:tr w:rsidR="008415A9" w:rsidRPr="00815F10" w:rsidTr="008415A9">
        <w:tc>
          <w:tcPr>
            <w:tcW w:w="2552" w:type="dxa"/>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IMAMOGLU</w:t>
            </w:r>
          </w:p>
        </w:tc>
        <w:tc>
          <w:tcPr>
            <w:tcW w:w="7513" w:type="dxa"/>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10.000</w:t>
            </w:r>
          </w:p>
        </w:tc>
      </w:tr>
      <w:tr w:rsidR="008415A9" w:rsidRPr="00815F10" w:rsidTr="008415A9">
        <w:tc>
          <w:tcPr>
            <w:tcW w:w="2552" w:type="dxa"/>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KARAISALI</w:t>
            </w:r>
          </w:p>
        </w:tc>
        <w:tc>
          <w:tcPr>
            <w:tcW w:w="7513" w:type="dxa"/>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5.000</w:t>
            </w:r>
          </w:p>
        </w:tc>
      </w:tr>
      <w:tr w:rsidR="008415A9" w:rsidRPr="00815F10" w:rsidTr="008415A9">
        <w:tc>
          <w:tcPr>
            <w:tcW w:w="2552" w:type="dxa"/>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KARATAŞ</w:t>
            </w:r>
          </w:p>
        </w:tc>
        <w:tc>
          <w:tcPr>
            <w:tcW w:w="7513" w:type="dxa"/>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134.000</w:t>
            </w:r>
          </w:p>
        </w:tc>
      </w:tr>
      <w:tr w:rsidR="008415A9" w:rsidRPr="00815F10" w:rsidTr="008415A9">
        <w:tc>
          <w:tcPr>
            <w:tcW w:w="2552" w:type="dxa"/>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KOZAN</w:t>
            </w:r>
          </w:p>
        </w:tc>
        <w:tc>
          <w:tcPr>
            <w:tcW w:w="7513" w:type="dxa"/>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1.000</w:t>
            </w:r>
          </w:p>
        </w:tc>
      </w:tr>
      <w:tr w:rsidR="008415A9" w:rsidRPr="00815F10" w:rsidTr="008415A9">
        <w:tc>
          <w:tcPr>
            <w:tcW w:w="2552" w:type="dxa"/>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SEYHAN</w:t>
            </w:r>
          </w:p>
        </w:tc>
        <w:tc>
          <w:tcPr>
            <w:tcW w:w="7513" w:type="dxa"/>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5.000</w:t>
            </w:r>
          </w:p>
        </w:tc>
      </w:tr>
      <w:tr w:rsidR="008415A9" w:rsidRPr="00815F10" w:rsidTr="008415A9">
        <w:tc>
          <w:tcPr>
            <w:tcW w:w="2552" w:type="dxa"/>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YUMURTALIK</w:t>
            </w:r>
          </w:p>
        </w:tc>
        <w:tc>
          <w:tcPr>
            <w:tcW w:w="7513" w:type="dxa"/>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35.000</w:t>
            </w:r>
          </w:p>
        </w:tc>
      </w:tr>
      <w:tr w:rsidR="008415A9" w:rsidRPr="00815F10" w:rsidTr="008415A9">
        <w:tc>
          <w:tcPr>
            <w:tcW w:w="2552" w:type="dxa"/>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YÜREGIR</w:t>
            </w:r>
          </w:p>
        </w:tc>
        <w:tc>
          <w:tcPr>
            <w:tcW w:w="7513" w:type="dxa"/>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100.000</w:t>
            </w:r>
          </w:p>
        </w:tc>
      </w:tr>
      <w:tr w:rsidR="008415A9" w:rsidRPr="00815F10" w:rsidTr="008415A9">
        <w:trPr>
          <w:trHeight w:val="300"/>
        </w:trPr>
        <w:tc>
          <w:tcPr>
            <w:tcW w:w="2552" w:type="dxa"/>
            <w:hideMark/>
          </w:tcPr>
          <w:p w:rsidR="008415A9" w:rsidRPr="00815F10" w:rsidRDefault="008415A9" w:rsidP="008415A9">
            <w:pPr>
              <w:suppressAutoHyphens/>
              <w:spacing w:after="0" w:line="240" w:lineRule="auto"/>
              <w:jc w:val="both"/>
              <w:rPr>
                <w:rFonts w:ascii="Times New Roman" w:eastAsia="Times New Roman" w:hAnsi="Times New Roman" w:cs="Times New Roman"/>
                <w:b/>
                <w:i/>
                <w:color w:val="000000" w:themeColor="text1"/>
                <w:sz w:val="24"/>
                <w:szCs w:val="24"/>
                <w:lang w:eastAsia="ar-SA"/>
              </w:rPr>
            </w:pPr>
            <w:r w:rsidRPr="00815F10">
              <w:rPr>
                <w:rFonts w:ascii="Times New Roman" w:eastAsia="Times New Roman" w:hAnsi="Times New Roman" w:cs="Times New Roman"/>
                <w:b/>
                <w:i/>
                <w:color w:val="000000" w:themeColor="text1"/>
                <w:sz w:val="24"/>
                <w:szCs w:val="24"/>
                <w:lang w:eastAsia="ar-SA"/>
              </w:rPr>
              <w:t>TOPLAM</w:t>
            </w:r>
          </w:p>
        </w:tc>
        <w:tc>
          <w:tcPr>
            <w:tcW w:w="7513" w:type="dxa"/>
            <w:hideMark/>
          </w:tcPr>
          <w:p w:rsidR="008415A9" w:rsidRPr="00815F10" w:rsidRDefault="008415A9" w:rsidP="008415A9">
            <w:pPr>
              <w:suppressAutoHyphens/>
              <w:spacing w:after="0" w:line="240" w:lineRule="auto"/>
              <w:jc w:val="right"/>
              <w:rPr>
                <w:rFonts w:ascii="Times New Roman" w:eastAsia="Times New Roman" w:hAnsi="Times New Roman" w:cs="Times New Roman"/>
                <w:b/>
                <w:i/>
                <w:color w:val="000000" w:themeColor="text1"/>
                <w:sz w:val="24"/>
                <w:szCs w:val="24"/>
                <w:lang w:eastAsia="ar-SA"/>
              </w:rPr>
            </w:pPr>
            <w:r w:rsidRPr="00815F10">
              <w:rPr>
                <w:rFonts w:ascii="Times New Roman" w:eastAsia="Times New Roman" w:hAnsi="Times New Roman" w:cs="Times New Roman"/>
                <w:b/>
                <w:i/>
                <w:color w:val="000000" w:themeColor="text1"/>
                <w:sz w:val="24"/>
                <w:szCs w:val="24"/>
                <w:lang w:eastAsia="ar-SA"/>
              </w:rPr>
              <w:t>400.000</w:t>
            </w:r>
          </w:p>
        </w:tc>
      </w:tr>
    </w:tbl>
    <w:p w:rsidR="008415A9" w:rsidRPr="00815F10" w:rsidRDefault="008415A9" w:rsidP="008415A9">
      <w:pPr>
        <w:suppressAutoHyphens/>
        <w:spacing w:after="0" w:line="240" w:lineRule="auto"/>
        <w:rPr>
          <w:rFonts w:ascii="Times New Roman" w:eastAsia="Times New Roman" w:hAnsi="Times New Roman" w:cs="Times New Roman"/>
          <w:color w:val="000000" w:themeColor="text1"/>
          <w:sz w:val="20"/>
          <w:szCs w:val="20"/>
          <w:lang w:val="en-US" w:eastAsia="ar-SA"/>
        </w:rPr>
      </w:pPr>
    </w:p>
    <w:p w:rsidR="008415A9" w:rsidRPr="00815F10" w:rsidRDefault="008415A9" w:rsidP="008415A9">
      <w:pPr>
        <w:suppressAutoHyphens/>
        <w:spacing w:after="0" w:line="240" w:lineRule="auto"/>
        <w:rPr>
          <w:rFonts w:ascii="Times New Roman" w:eastAsia="Times New Roman" w:hAnsi="Times New Roman" w:cs="Times New Roman"/>
          <w:color w:val="000000" w:themeColor="text1"/>
          <w:sz w:val="20"/>
          <w:szCs w:val="20"/>
          <w:lang w:val="en-US" w:eastAsia="ar-SA"/>
        </w:rPr>
      </w:pPr>
    </w:p>
    <w:p w:rsidR="008415A9" w:rsidRPr="00815F10" w:rsidRDefault="008415A9" w:rsidP="008415A9">
      <w:pPr>
        <w:suppressAutoHyphens/>
        <w:spacing w:after="0" w:line="240" w:lineRule="auto"/>
        <w:jc w:val="center"/>
        <w:outlineLvl w:val="0"/>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2020 YILI ADANA İLİ PAMUKTA YABANCI OT MÜCADELESİ</w:t>
      </w:r>
    </w:p>
    <w:p w:rsidR="008415A9" w:rsidRPr="00815F10" w:rsidRDefault="008415A9" w:rsidP="008415A9">
      <w:pPr>
        <w:suppressAutoHyphens/>
        <w:spacing w:after="0" w:line="240" w:lineRule="auto"/>
        <w:jc w:val="center"/>
        <w:outlineLvl w:val="0"/>
        <w:rPr>
          <w:rFonts w:ascii="Times New Roman" w:eastAsia="Times New Roman" w:hAnsi="Times New Roman" w:cs="Times New Roman"/>
          <w:b/>
          <w:color w:val="000000" w:themeColor="text1"/>
          <w:sz w:val="24"/>
          <w:szCs w:val="24"/>
          <w:u w:val="single"/>
          <w:lang w:val="en-US" w:eastAsia="ar-SA"/>
        </w:rPr>
      </w:pPr>
    </w:p>
    <w:p w:rsidR="008415A9" w:rsidRPr="00815F10" w:rsidRDefault="008415A9" w:rsidP="008415A9">
      <w:pPr>
        <w:suppressAutoHyphens/>
        <w:spacing w:after="0" w:line="240" w:lineRule="auto"/>
        <w:jc w:val="center"/>
        <w:outlineLvl w:val="0"/>
        <w:rPr>
          <w:rFonts w:ascii="Times New Roman" w:eastAsia="Times New Roman" w:hAnsi="Times New Roman" w:cs="Times New Roman"/>
          <w:b/>
          <w:color w:val="000000" w:themeColor="text1"/>
          <w:sz w:val="24"/>
          <w:szCs w:val="24"/>
          <w:u w:val="single"/>
          <w:lang w:val="en-US" w:eastAsia="ar-SA"/>
        </w:rPr>
      </w:pPr>
    </w:p>
    <w:tbl>
      <w:tblPr>
        <w:tblStyle w:val="TabloKlavuzu10"/>
        <w:tblW w:w="0" w:type="auto"/>
        <w:tblInd w:w="-176" w:type="dxa"/>
        <w:tblLook w:val="04A0" w:firstRow="1" w:lastRow="0" w:firstColumn="1" w:lastColumn="0" w:noHBand="0" w:noVBand="1"/>
      </w:tblPr>
      <w:tblGrid>
        <w:gridCol w:w="1444"/>
        <w:gridCol w:w="1163"/>
        <w:gridCol w:w="1184"/>
        <w:gridCol w:w="1151"/>
        <w:gridCol w:w="1270"/>
        <w:gridCol w:w="942"/>
        <w:gridCol w:w="1310"/>
        <w:gridCol w:w="1310"/>
      </w:tblGrid>
      <w:tr w:rsidR="008415A9" w:rsidRPr="00815F10" w:rsidTr="008415A9">
        <w:trPr>
          <w:trHeight w:val="758"/>
        </w:trPr>
        <w:tc>
          <w:tcPr>
            <w:tcW w:w="1552" w:type="dxa"/>
            <w:vAlign w:val="center"/>
          </w:tcPr>
          <w:p w:rsidR="008415A9" w:rsidRPr="00815F10" w:rsidRDefault="008415A9" w:rsidP="008415A9">
            <w:pPr>
              <w:suppressAutoHyphens/>
              <w:jc w:val="both"/>
              <w:outlineLvl w:val="0"/>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Zararlı Organizma</w:t>
            </w:r>
          </w:p>
        </w:tc>
        <w:tc>
          <w:tcPr>
            <w:tcW w:w="1183" w:type="dxa"/>
            <w:vAlign w:val="center"/>
          </w:tcPr>
          <w:p w:rsidR="008415A9" w:rsidRPr="00815F10" w:rsidRDefault="008415A9" w:rsidP="008415A9">
            <w:pPr>
              <w:suppressAutoHyphens/>
              <w:jc w:val="both"/>
              <w:outlineLvl w:val="0"/>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Latincesi</w:t>
            </w:r>
          </w:p>
        </w:tc>
        <w:tc>
          <w:tcPr>
            <w:tcW w:w="1197" w:type="dxa"/>
          </w:tcPr>
          <w:p w:rsidR="008415A9" w:rsidRPr="00815F10" w:rsidRDefault="008415A9" w:rsidP="008415A9">
            <w:pPr>
              <w:suppressAutoHyphens/>
              <w:jc w:val="both"/>
              <w:outlineLvl w:val="0"/>
              <w:rPr>
                <w:rFonts w:ascii="Times New Roman" w:eastAsia="Times New Roman" w:hAnsi="Times New Roman" w:cs="Times New Roman"/>
                <w:b/>
                <w:color w:val="000000" w:themeColor="text1"/>
                <w:sz w:val="24"/>
                <w:szCs w:val="24"/>
                <w:lang w:val="en-US" w:eastAsia="ar-SA"/>
              </w:rPr>
            </w:pPr>
          </w:p>
          <w:p w:rsidR="008415A9" w:rsidRPr="00815F10" w:rsidRDefault="008415A9" w:rsidP="008415A9">
            <w:pPr>
              <w:suppressAutoHyphens/>
              <w:jc w:val="both"/>
              <w:outlineLvl w:val="0"/>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Tekerrür</w:t>
            </w:r>
          </w:p>
        </w:tc>
        <w:tc>
          <w:tcPr>
            <w:tcW w:w="1175" w:type="dxa"/>
          </w:tcPr>
          <w:p w:rsidR="008415A9" w:rsidRPr="00815F10" w:rsidRDefault="008415A9" w:rsidP="008415A9">
            <w:pPr>
              <w:suppressAutoHyphens/>
              <w:jc w:val="both"/>
              <w:outlineLvl w:val="0"/>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Müc. Metodu</w:t>
            </w:r>
          </w:p>
        </w:tc>
        <w:tc>
          <w:tcPr>
            <w:tcW w:w="1270" w:type="dxa"/>
            <w:vAlign w:val="center"/>
          </w:tcPr>
          <w:p w:rsidR="008415A9" w:rsidRPr="00815F10" w:rsidRDefault="008415A9" w:rsidP="008415A9">
            <w:pPr>
              <w:suppressAutoHyphens/>
              <w:jc w:val="both"/>
              <w:outlineLvl w:val="0"/>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 xml:space="preserve">Uygulama </w:t>
            </w:r>
          </w:p>
        </w:tc>
        <w:tc>
          <w:tcPr>
            <w:tcW w:w="1035" w:type="dxa"/>
          </w:tcPr>
          <w:p w:rsidR="008415A9" w:rsidRPr="00815F10" w:rsidRDefault="008415A9" w:rsidP="008415A9">
            <w:pPr>
              <w:suppressAutoHyphens/>
              <w:jc w:val="both"/>
              <w:outlineLvl w:val="0"/>
              <w:rPr>
                <w:rFonts w:ascii="Times New Roman" w:eastAsia="Times New Roman" w:hAnsi="Times New Roman" w:cs="Times New Roman"/>
                <w:b/>
                <w:color w:val="000000" w:themeColor="text1"/>
                <w:sz w:val="24"/>
                <w:szCs w:val="24"/>
                <w:lang w:val="en-US" w:eastAsia="ar-SA"/>
              </w:rPr>
            </w:pPr>
          </w:p>
          <w:p w:rsidR="008415A9" w:rsidRPr="00815F10" w:rsidRDefault="008415A9" w:rsidP="008415A9">
            <w:pPr>
              <w:suppressAutoHyphens/>
              <w:jc w:val="both"/>
              <w:outlineLvl w:val="0"/>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Birimi</w:t>
            </w:r>
          </w:p>
        </w:tc>
        <w:tc>
          <w:tcPr>
            <w:tcW w:w="1310" w:type="dxa"/>
            <w:vAlign w:val="center"/>
          </w:tcPr>
          <w:p w:rsidR="008415A9" w:rsidRPr="00815F10" w:rsidRDefault="008415A9" w:rsidP="008415A9">
            <w:pPr>
              <w:suppressAutoHyphens/>
              <w:jc w:val="both"/>
              <w:outlineLvl w:val="0"/>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 xml:space="preserve">Başlangıç Tarihi </w:t>
            </w:r>
          </w:p>
        </w:tc>
        <w:tc>
          <w:tcPr>
            <w:tcW w:w="1310" w:type="dxa"/>
            <w:vAlign w:val="center"/>
          </w:tcPr>
          <w:p w:rsidR="008415A9" w:rsidRPr="00815F10" w:rsidRDefault="008415A9" w:rsidP="008415A9">
            <w:pPr>
              <w:suppressAutoHyphens/>
              <w:jc w:val="both"/>
              <w:outlineLvl w:val="0"/>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Bitiş Tarihi</w:t>
            </w:r>
          </w:p>
        </w:tc>
      </w:tr>
      <w:tr w:rsidR="008415A9" w:rsidRPr="00815F10" w:rsidTr="008415A9">
        <w:trPr>
          <w:trHeight w:val="1516"/>
        </w:trPr>
        <w:tc>
          <w:tcPr>
            <w:tcW w:w="1552" w:type="dxa"/>
            <w:vAlign w:val="center"/>
          </w:tcPr>
          <w:p w:rsidR="008415A9" w:rsidRPr="00815F10" w:rsidRDefault="008415A9" w:rsidP="008415A9">
            <w:pPr>
              <w:suppressAutoHyphens/>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Pamukta yabancı ot (Program: 400.000 da)</w:t>
            </w:r>
          </w:p>
        </w:tc>
        <w:tc>
          <w:tcPr>
            <w:tcW w:w="1183" w:type="dxa"/>
            <w:vAlign w:val="center"/>
          </w:tcPr>
          <w:p w:rsidR="008415A9" w:rsidRPr="00815F10" w:rsidRDefault="008415A9" w:rsidP="008415A9">
            <w:pPr>
              <w:suppressAutoHyphens/>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i/>
                <w:color w:val="000000" w:themeColor="text1"/>
                <w:sz w:val="24"/>
                <w:szCs w:val="24"/>
                <w:lang w:val="en-US" w:eastAsia="ar-SA"/>
              </w:rPr>
              <w:t xml:space="preserve"> </w:t>
            </w:r>
            <w:r w:rsidRPr="00815F10">
              <w:rPr>
                <w:rFonts w:ascii="Times New Roman" w:eastAsia="Times New Roman" w:hAnsi="Times New Roman" w:cs="Times New Roman"/>
                <w:color w:val="000000" w:themeColor="text1"/>
                <w:sz w:val="24"/>
                <w:szCs w:val="24"/>
                <w:lang w:val="en-US" w:eastAsia="ar-SA"/>
              </w:rPr>
              <w:t>Yabancı otlar</w:t>
            </w:r>
          </w:p>
        </w:tc>
        <w:tc>
          <w:tcPr>
            <w:tcW w:w="1197" w:type="dxa"/>
            <w:vAlign w:val="center"/>
          </w:tcPr>
          <w:p w:rsidR="008415A9" w:rsidRPr="00815F10" w:rsidRDefault="008415A9" w:rsidP="008415A9">
            <w:pPr>
              <w:suppressAutoHyphens/>
              <w:jc w:val="center"/>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1</w:t>
            </w:r>
          </w:p>
        </w:tc>
        <w:tc>
          <w:tcPr>
            <w:tcW w:w="1175" w:type="dxa"/>
            <w:vAlign w:val="center"/>
          </w:tcPr>
          <w:p w:rsidR="008415A9" w:rsidRPr="00815F10" w:rsidRDefault="008415A9" w:rsidP="008415A9">
            <w:pPr>
              <w:suppressAutoHyphens/>
              <w:jc w:val="center"/>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Kimyasal</w:t>
            </w:r>
          </w:p>
        </w:tc>
        <w:tc>
          <w:tcPr>
            <w:tcW w:w="1270" w:type="dxa"/>
            <w:vAlign w:val="center"/>
          </w:tcPr>
          <w:p w:rsidR="008415A9" w:rsidRPr="00815F10" w:rsidRDefault="008415A9" w:rsidP="008415A9">
            <w:pPr>
              <w:suppressAutoHyphens/>
              <w:jc w:val="center"/>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194.000</w:t>
            </w:r>
          </w:p>
        </w:tc>
        <w:tc>
          <w:tcPr>
            <w:tcW w:w="1035" w:type="dxa"/>
            <w:vAlign w:val="center"/>
          </w:tcPr>
          <w:p w:rsidR="008415A9" w:rsidRPr="00815F10" w:rsidRDefault="008415A9" w:rsidP="008415A9">
            <w:pPr>
              <w:suppressAutoHyphens/>
              <w:jc w:val="center"/>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da</w:t>
            </w:r>
          </w:p>
        </w:tc>
        <w:tc>
          <w:tcPr>
            <w:tcW w:w="1310" w:type="dxa"/>
            <w:vAlign w:val="center"/>
          </w:tcPr>
          <w:p w:rsidR="008415A9" w:rsidRPr="00815F10" w:rsidRDefault="008415A9" w:rsidP="008415A9">
            <w:pPr>
              <w:suppressAutoHyphens/>
              <w:jc w:val="center"/>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12/03/2020</w:t>
            </w:r>
          </w:p>
        </w:tc>
        <w:tc>
          <w:tcPr>
            <w:tcW w:w="1310" w:type="dxa"/>
            <w:vAlign w:val="center"/>
          </w:tcPr>
          <w:p w:rsidR="008415A9" w:rsidRPr="00815F10" w:rsidRDefault="008415A9" w:rsidP="008415A9">
            <w:pPr>
              <w:suppressAutoHyphens/>
              <w:jc w:val="center"/>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30/07/2020</w:t>
            </w:r>
          </w:p>
        </w:tc>
      </w:tr>
    </w:tbl>
    <w:p w:rsidR="008415A9" w:rsidRPr="00815F10" w:rsidRDefault="008415A9" w:rsidP="008415A9">
      <w:pPr>
        <w:suppressAutoHyphens/>
        <w:spacing w:after="0" w:line="240" w:lineRule="auto"/>
        <w:rPr>
          <w:rFonts w:ascii="Times New Roman" w:eastAsia="Times New Roman" w:hAnsi="Times New Roman" w:cs="Times New Roman"/>
          <w:color w:val="000000" w:themeColor="text1"/>
          <w:sz w:val="24"/>
          <w:szCs w:val="20"/>
          <w:lang w:val="en-US" w:eastAsia="ar-SA"/>
        </w:rPr>
      </w:pPr>
    </w:p>
    <w:p w:rsidR="008415A9" w:rsidRPr="00815F10" w:rsidRDefault="008415A9" w:rsidP="008415A9">
      <w:pPr>
        <w:suppressAutoHyphens/>
        <w:spacing w:after="0" w:line="240" w:lineRule="auto"/>
        <w:rPr>
          <w:rFonts w:ascii="Times New Roman" w:eastAsia="Times New Roman" w:hAnsi="Times New Roman" w:cs="Times New Roman"/>
          <w:color w:val="000000" w:themeColor="text1"/>
          <w:sz w:val="24"/>
          <w:szCs w:val="20"/>
          <w:lang w:val="en-US" w:eastAsia="ar-SA"/>
        </w:rPr>
      </w:pPr>
    </w:p>
    <w:tbl>
      <w:tblPr>
        <w:tblStyle w:val="TabloKlavuzu10"/>
        <w:tblW w:w="0" w:type="auto"/>
        <w:tblInd w:w="-176" w:type="dxa"/>
        <w:tblLook w:val="04A0" w:firstRow="1" w:lastRow="0" w:firstColumn="1" w:lastColumn="0" w:noHBand="0" w:noVBand="1"/>
      </w:tblPr>
      <w:tblGrid>
        <w:gridCol w:w="2578"/>
        <w:gridCol w:w="2383"/>
        <w:gridCol w:w="2372"/>
        <w:gridCol w:w="2441"/>
      </w:tblGrid>
      <w:tr w:rsidR="008415A9" w:rsidRPr="00815F10" w:rsidTr="008415A9">
        <w:trPr>
          <w:trHeight w:val="292"/>
        </w:trPr>
        <w:tc>
          <w:tcPr>
            <w:tcW w:w="2644" w:type="dxa"/>
            <w:vAlign w:val="center"/>
          </w:tcPr>
          <w:p w:rsidR="008415A9" w:rsidRPr="00815F10" w:rsidRDefault="008415A9" w:rsidP="008415A9">
            <w:pPr>
              <w:suppressAutoHyphens/>
              <w:jc w:val="both"/>
              <w:outlineLvl w:val="0"/>
              <w:rPr>
                <w:rFonts w:ascii="Times New Roman" w:eastAsia="Times New Roman" w:hAnsi="Times New Roman" w:cs="Times New Roman"/>
                <w:b/>
                <w:bCs/>
                <w:color w:val="000000" w:themeColor="text1"/>
                <w:sz w:val="24"/>
                <w:szCs w:val="24"/>
                <w:lang w:val="en-US" w:eastAsia="ar-SA"/>
              </w:rPr>
            </w:pPr>
            <w:r w:rsidRPr="00815F10">
              <w:rPr>
                <w:rFonts w:ascii="Times New Roman" w:eastAsia="Times New Roman" w:hAnsi="Times New Roman" w:cs="Times New Roman"/>
                <w:b/>
                <w:bCs/>
                <w:color w:val="000000" w:themeColor="text1"/>
                <w:sz w:val="24"/>
                <w:szCs w:val="24"/>
                <w:lang w:val="en-US" w:eastAsia="ar-SA"/>
              </w:rPr>
              <w:t xml:space="preserve">Etkili  Madde </w:t>
            </w:r>
          </w:p>
        </w:tc>
        <w:tc>
          <w:tcPr>
            <w:tcW w:w="2457" w:type="dxa"/>
            <w:vAlign w:val="center"/>
          </w:tcPr>
          <w:p w:rsidR="008415A9" w:rsidRPr="00815F10" w:rsidRDefault="008415A9" w:rsidP="008415A9">
            <w:pPr>
              <w:suppressAutoHyphens/>
              <w:jc w:val="both"/>
              <w:outlineLvl w:val="0"/>
              <w:rPr>
                <w:rFonts w:ascii="Times New Roman" w:eastAsia="Times New Roman" w:hAnsi="Times New Roman" w:cs="Times New Roman"/>
                <w:b/>
                <w:bCs/>
                <w:color w:val="000000" w:themeColor="text1"/>
                <w:sz w:val="24"/>
                <w:szCs w:val="24"/>
                <w:lang w:val="en-US" w:eastAsia="ar-SA"/>
              </w:rPr>
            </w:pPr>
            <w:r w:rsidRPr="00815F10">
              <w:rPr>
                <w:rFonts w:ascii="Times New Roman" w:eastAsia="Times New Roman" w:hAnsi="Times New Roman" w:cs="Times New Roman"/>
                <w:b/>
                <w:bCs/>
                <w:color w:val="000000" w:themeColor="text1"/>
                <w:sz w:val="24"/>
                <w:szCs w:val="24"/>
                <w:lang w:val="en-US" w:eastAsia="ar-SA"/>
              </w:rPr>
              <w:t>İlaç  Miktarı</w:t>
            </w:r>
          </w:p>
        </w:tc>
        <w:tc>
          <w:tcPr>
            <w:tcW w:w="2453" w:type="dxa"/>
            <w:vAlign w:val="center"/>
          </w:tcPr>
          <w:p w:rsidR="008415A9" w:rsidRPr="00815F10" w:rsidRDefault="008415A9" w:rsidP="008415A9">
            <w:pPr>
              <w:suppressAutoHyphens/>
              <w:jc w:val="both"/>
              <w:outlineLvl w:val="0"/>
              <w:rPr>
                <w:rFonts w:ascii="Times New Roman" w:eastAsia="Times New Roman" w:hAnsi="Times New Roman" w:cs="Times New Roman"/>
                <w:b/>
                <w:bCs/>
                <w:color w:val="000000" w:themeColor="text1"/>
                <w:sz w:val="24"/>
                <w:szCs w:val="24"/>
                <w:lang w:val="en-US" w:eastAsia="ar-SA"/>
              </w:rPr>
            </w:pPr>
            <w:r w:rsidRPr="00815F10">
              <w:rPr>
                <w:rFonts w:ascii="Times New Roman" w:eastAsia="Times New Roman" w:hAnsi="Times New Roman" w:cs="Times New Roman"/>
                <w:b/>
                <w:bCs/>
                <w:color w:val="000000" w:themeColor="text1"/>
                <w:sz w:val="24"/>
                <w:szCs w:val="24"/>
                <w:lang w:val="en-US" w:eastAsia="ar-SA"/>
              </w:rPr>
              <w:t>Birimi</w:t>
            </w:r>
          </w:p>
        </w:tc>
        <w:tc>
          <w:tcPr>
            <w:tcW w:w="2478" w:type="dxa"/>
            <w:vAlign w:val="center"/>
          </w:tcPr>
          <w:p w:rsidR="008415A9" w:rsidRPr="00815F10" w:rsidRDefault="008415A9" w:rsidP="008415A9">
            <w:pPr>
              <w:suppressAutoHyphens/>
              <w:jc w:val="both"/>
              <w:outlineLvl w:val="0"/>
              <w:rPr>
                <w:rFonts w:ascii="Times New Roman" w:eastAsia="Times New Roman" w:hAnsi="Times New Roman" w:cs="Times New Roman"/>
                <w:b/>
                <w:bCs/>
                <w:color w:val="000000" w:themeColor="text1"/>
                <w:sz w:val="24"/>
                <w:szCs w:val="24"/>
                <w:lang w:val="en-US" w:eastAsia="ar-SA"/>
              </w:rPr>
            </w:pPr>
            <w:r w:rsidRPr="00815F10">
              <w:rPr>
                <w:rFonts w:ascii="Times New Roman" w:eastAsia="Times New Roman" w:hAnsi="Times New Roman" w:cs="Times New Roman"/>
                <w:b/>
                <w:bCs/>
                <w:color w:val="000000" w:themeColor="text1"/>
                <w:sz w:val="24"/>
                <w:szCs w:val="24"/>
                <w:lang w:val="en-US" w:eastAsia="ar-SA"/>
              </w:rPr>
              <w:t>Formülizasyon Tipi</w:t>
            </w:r>
          </w:p>
        </w:tc>
      </w:tr>
      <w:tr w:rsidR="008415A9" w:rsidRPr="00815F10" w:rsidTr="008415A9">
        <w:trPr>
          <w:trHeight w:val="292"/>
        </w:trPr>
        <w:tc>
          <w:tcPr>
            <w:tcW w:w="2644" w:type="dxa"/>
            <w:vAlign w:val="center"/>
          </w:tcPr>
          <w:p w:rsidR="008415A9" w:rsidRPr="00815F10" w:rsidRDefault="008415A9" w:rsidP="008415A9">
            <w:pPr>
              <w:suppressAutoHyphens/>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0"/>
                <w:szCs w:val="20"/>
                <w:lang w:val="en-US" w:eastAsia="ar-SA"/>
              </w:rPr>
              <w:t xml:space="preserve">60 Benfluralin WG     250 g/da         </w:t>
            </w:r>
          </w:p>
        </w:tc>
        <w:tc>
          <w:tcPr>
            <w:tcW w:w="2457" w:type="dxa"/>
            <w:vAlign w:val="center"/>
          </w:tcPr>
          <w:p w:rsidR="008415A9" w:rsidRPr="00815F10" w:rsidRDefault="008415A9" w:rsidP="008415A9">
            <w:pPr>
              <w:suppressAutoHyphens/>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 xml:space="preserve">  7.500</w:t>
            </w:r>
          </w:p>
        </w:tc>
        <w:tc>
          <w:tcPr>
            <w:tcW w:w="2453" w:type="dxa"/>
            <w:vAlign w:val="center"/>
          </w:tcPr>
          <w:p w:rsidR="008415A9" w:rsidRPr="00815F10" w:rsidRDefault="008415A9" w:rsidP="008415A9">
            <w:pPr>
              <w:suppressAutoHyphens/>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kg</w:t>
            </w:r>
          </w:p>
        </w:tc>
        <w:tc>
          <w:tcPr>
            <w:tcW w:w="2478" w:type="dxa"/>
            <w:vAlign w:val="center"/>
          </w:tcPr>
          <w:p w:rsidR="008415A9" w:rsidRPr="00815F10" w:rsidRDefault="008415A9" w:rsidP="008415A9">
            <w:pPr>
              <w:suppressAutoHyphens/>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WG</w:t>
            </w:r>
          </w:p>
        </w:tc>
      </w:tr>
      <w:tr w:rsidR="008415A9" w:rsidRPr="00815F10" w:rsidTr="008415A9">
        <w:trPr>
          <w:trHeight w:val="292"/>
        </w:trPr>
        <w:tc>
          <w:tcPr>
            <w:tcW w:w="2644" w:type="dxa"/>
            <w:vAlign w:val="center"/>
          </w:tcPr>
          <w:p w:rsidR="008415A9" w:rsidRPr="00815F10" w:rsidRDefault="008415A9" w:rsidP="008415A9">
            <w:pPr>
              <w:suppressAutoHyphens/>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0"/>
                <w:szCs w:val="20"/>
                <w:lang w:val="en-US" w:eastAsia="ar-SA"/>
              </w:rPr>
              <w:t xml:space="preserve">Pendimethalin 330 g/l EC     500 ml/da        </w:t>
            </w:r>
          </w:p>
        </w:tc>
        <w:tc>
          <w:tcPr>
            <w:tcW w:w="2457" w:type="dxa"/>
            <w:vAlign w:val="center"/>
          </w:tcPr>
          <w:p w:rsidR="008415A9" w:rsidRPr="00815F10" w:rsidRDefault="008415A9" w:rsidP="008415A9">
            <w:pPr>
              <w:suppressAutoHyphens/>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20.500</w:t>
            </w:r>
          </w:p>
        </w:tc>
        <w:tc>
          <w:tcPr>
            <w:tcW w:w="2453" w:type="dxa"/>
            <w:vAlign w:val="center"/>
          </w:tcPr>
          <w:p w:rsidR="008415A9" w:rsidRPr="00815F10" w:rsidRDefault="008415A9" w:rsidP="008415A9">
            <w:pPr>
              <w:suppressAutoHyphens/>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lt</w:t>
            </w:r>
          </w:p>
        </w:tc>
        <w:tc>
          <w:tcPr>
            <w:tcW w:w="2478" w:type="dxa"/>
            <w:vAlign w:val="center"/>
          </w:tcPr>
          <w:p w:rsidR="008415A9" w:rsidRPr="00815F10" w:rsidRDefault="008415A9" w:rsidP="008415A9">
            <w:pPr>
              <w:suppressAutoHyphens/>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EC</w:t>
            </w:r>
          </w:p>
        </w:tc>
      </w:tr>
      <w:tr w:rsidR="008415A9" w:rsidRPr="00815F10" w:rsidTr="008415A9">
        <w:trPr>
          <w:trHeight w:val="503"/>
        </w:trPr>
        <w:tc>
          <w:tcPr>
            <w:tcW w:w="2644" w:type="dxa"/>
            <w:vAlign w:val="center"/>
          </w:tcPr>
          <w:p w:rsidR="008415A9" w:rsidRPr="00815F10" w:rsidRDefault="008415A9" w:rsidP="008415A9">
            <w:pPr>
              <w:suppressAutoHyphens/>
              <w:jc w:val="both"/>
              <w:outlineLvl w:val="0"/>
              <w:rPr>
                <w:rFonts w:ascii="Times New Roman" w:eastAsia="Times New Roman" w:hAnsi="Times New Roman" w:cs="Times New Roman"/>
                <w:color w:val="000000" w:themeColor="text1"/>
                <w:sz w:val="20"/>
                <w:szCs w:val="20"/>
                <w:lang w:val="en-US" w:eastAsia="ar-SA"/>
              </w:rPr>
            </w:pPr>
            <w:r w:rsidRPr="00815F10">
              <w:rPr>
                <w:rFonts w:ascii="Times New Roman" w:eastAsia="Times New Roman" w:hAnsi="Times New Roman" w:cs="Times New Roman"/>
                <w:color w:val="000000" w:themeColor="text1"/>
                <w:sz w:val="20"/>
                <w:szCs w:val="20"/>
                <w:lang w:val="en-US" w:eastAsia="ar-SA"/>
              </w:rPr>
              <w:t xml:space="preserve">Fluazifop P Butyl EC  150 g/lt    100 ml/da       </w:t>
            </w:r>
          </w:p>
        </w:tc>
        <w:tc>
          <w:tcPr>
            <w:tcW w:w="2457" w:type="dxa"/>
            <w:vAlign w:val="center"/>
          </w:tcPr>
          <w:p w:rsidR="008415A9" w:rsidRPr="00815F10" w:rsidRDefault="008415A9" w:rsidP="008415A9">
            <w:pPr>
              <w:suppressAutoHyphens/>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 xml:space="preserve">  4.100</w:t>
            </w:r>
          </w:p>
        </w:tc>
        <w:tc>
          <w:tcPr>
            <w:tcW w:w="2453" w:type="dxa"/>
            <w:vAlign w:val="center"/>
          </w:tcPr>
          <w:p w:rsidR="008415A9" w:rsidRPr="00815F10" w:rsidRDefault="008415A9" w:rsidP="008415A9">
            <w:pPr>
              <w:suppressAutoHyphens/>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lt</w:t>
            </w:r>
          </w:p>
        </w:tc>
        <w:tc>
          <w:tcPr>
            <w:tcW w:w="2478" w:type="dxa"/>
            <w:vAlign w:val="center"/>
          </w:tcPr>
          <w:p w:rsidR="008415A9" w:rsidRPr="00815F10" w:rsidRDefault="008415A9" w:rsidP="008415A9">
            <w:pPr>
              <w:suppressAutoHyphens/>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EC</w:t>
            </w:r>
          </w:p>
        </w:tc>
      </w:tr>
      <w:tr w:rsidR="008415A9" w:rsidRPr="00815F10" w:rsidTr="008415A9">
        <w:trPr>
          <w:trHeight w:val="292"/>
        </w:trPr>
        <w:tc>
          <w:tcPr>
            <w:tcW w:w="2644" w:type="dxa"/>
            <w:vAlign w:val="center"/>
          </w:tcPr>
          <w:p w:rsidR="008415A9" w:rsidRPr="00815F10" w:rsidRDefault="008415A9" w:rsidP="008415A9">
            <w:pPr>
              <w:suppressAutoHyphens/>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0"/>
                <w:szCs w:val="20"/>
                <w:lang w:val="en-US" w:eastAsia="ar-SA"/>
              </w:rPr>
              <w:t xml:space="preserve">240 g/lt Clethodim SC 50 ml/da           </w:t>
            </w:r>
          </w:p>
        </w:tc>
        <w:tc>
          <w:tcPr>
            <w:tcW w:w="2457" w:type="dxa"/>
            <w:vAlign w:val="center"/>
          </w:tcPr>
          <w:p w:rsidR="008415A9" w:rsidRPr="00815F10" w:rsidRDefault="008415A9" w:rsidP="008415A9">
            <w:pPr>
              <w:suppressAutoHyphens/>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 xml:space="preserve">  2.050</w:t>
            </w:r>
          </w:p>
        </w:tc>
        <w:tc>
          <w:tcPr>
            <w:tcW w:w="2453" w:type="dxa"/>
            <w:vAlign w:val="center"/>
          </w:tcPr>
          <w:p w:rsidR="008415A9" w:rsidRPr="00815F10" w:rsidRDefault="008415A9" w:rsidP="008415A9">
            <w:pPr>
              <w:suppressAutoHyphens/>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lt</w:t>
            </w:r>
          </w:p>
        </w:tc>
        <w:tc>
          <w:tcPr>
            <w:tcW w:w="2478" w:type="dxa"/>
            <w:vAlign w:val="center"/>
          </w:tcPr>
          <w:p w:rsidR="008415A9" w:rsidRPr="00815F10" w:rsidRDefault="008415A9" w:rsidP="008415A9">
            <w:pPr>
              <w:suppressAutoHyphens/>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SC</w:t>
            </w:r>
          </w:p>
        </w:tc>
      </w:tr>
      <w:tr w:rsidR="008415A9" w:rsidRPr="00815F10" w:rsidTr="008415A9">
        <w:trPr>
          <w:trHeight w:val="292"/>
        </w:trPr>
        <w:tc>
          <w:tcPr>
            <w:tcW w:w="2644" w:type="dxa"/>
            <w:vAlign w:val="center"/>
          </w:tcPr>
          <w:p w:rsidR="008415A9" w:rsidRPr="00815F10" w:rsidRDefault="008415A9" w:rsidP="008415A9">
            <w:pPr>
              <w:suppressAutoHyphens/>
              <w:jc w:val="both"/>
              <w:outlineLvl w:val="0"/>
              <w:rPr>
                <w:rFonts w:ascii="Times New Roman" w:eastAsia="Times New Roman" w:hAnsi="Times New Roman" w:cs="Times New Roman"/>
                <w:b/>
                <w:color w:val="000000" w:themeColor="text1"/>
                <w:sz w:val="20"/>
                <w:szCs w:val="20"/>
                <w:lang w:val="en-US" w:eastAsia="ar-SA"/>
              </w:rPr>
            </w:pPr>
            <w:r w:rsidRPr="00815F10">
              <w:rPr>
                <w:rFonts w:ascii="Times New Roman" w:eastAsia="Times New Roman" w:hAnsi="Times New Roman" w:cs="Times New Roman"/>
                <w:color w:val="000000" w:themeColor="text1"/>
                <w:sz w:val="20"/>
                <w:szCs w:val="20"/>
                <w:lang w:val="en-US" w:eastAsia="ar-SA"/>
              </w:rPr>
              <w:t xml:space="preserve">Pendimethalin 450 g/l EC 300 ml/da        </w:t>
            </w:r>
          </w:p>
        </w:tc>
        <w:tc>
          <w:tcPr>
            <w:tcW w:w="2457" w:type="dxa"/>
            <w:vAlign w:val="center"/>
          </w:tcPr>
          <w:p w:rsidR="008415A9" w:rsidRPr="00815F10" w:rsidRDefault="008415A9" w:rsidP="008415A9">
            <w:pPr>
              <w:suppressAutoHyphens/>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12.300</w:t>
            </w:r>
          </w:p>
        </w:tc>
        <w:tc>
          <w:tcPr>
            <w:tcW w:w="2453" w:type="dxa"/>
            <w:vAlign w:val="center"/>
          </w:tcPr>
          <w:p w:rsidR="008415A9" w:rsidRPr="00815F10" w:rsidRDefault="008415A9" w:rsidP="008415A9">
            <w:pPr>
              <w:suppressAutoHyphens/>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lt</w:t>
            </w:r>
          </w:p>
        </w:tc>
        <w:tc>
          <w:tcPr>
            <w:tcW w:w="2478" w:type="dxa"/>
            <w:vAlign w:val="center"/>
          </w:tcPr>
          <w:p w:rsidR="008415A9" w:rsidRPr="00815F10" w:rsidRDefault="008415A9" w:rsidP="008415A9">
            <w:pPr>
              <w:suppressAutoHyphens/>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EC</w:t>
            </w:r>
          </w:p>
        </w:tc>
      </w:tr>
      <w:tr w:rsidR="008415A9" w:rsidRPr="00815F10" w:rsidTr="008415A9">
        <w:trPr>
          <w:trHeight w:val="292"/>
        </w:trPr>
        <w:tc>
          <w:tcPr>
            <w:tcW w:w="2644" w:type="dxa"/>
            <w:vAlign w:val="center"/>
          </w:tcPr>
          <w:p w:rsidR="008415A9" w:rsidRPr="00815F10" w:rsidRDefault="008415A9" w:rsidP="008415A9">
            <w:pPr>
              <w:suppressAutoHyphens/>
              <w:jc w:val="both"/>
              <w:outlineLvl w:val="0"/>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TOPLAM</w:t>
            </w:r>
          </w:p>
        </w:tc>
        <w:tc>
          <w:tcPr>
            <w:tcW w:w="2457" w:type="dxa"/>
            <w:vAlign w:val="center"/>
          </w:tcPr>
          <w:p w:rsidR="008415A9" w:rsidRPr="00815F10" w:rsidRDefault="008415A9" w:rsidP="008415A9">
            <w:pPr>
              <w:suppressAutoHyphens/>
              <w:jc w:val="both"/>
              <w:outlineLvl w:val="0"/>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46.450</w:t>
            </w:r>
          </w:p>
        </w:tc>
        <w:tc>
          <w:tcPr>
            <w:tcW w:w="2453" w:type="dxa"/>
            <w:vAlign w:val="center"/>
          </w:tcPr>
          <w:p w:rsidR="008415A9" w:rsidRPr="00815F10" w:rsidRDefault="008415A9" w:rsidP="008415A9">
            <w:pPr>
              <w:suppressAutoHyphens/>
              <w:jc w:val="both"/>
              <w:outlineLvl w:val="0"/>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Kg-lt</w:t>
            </w:r>
          </w:p>
        </w:tc>
        <w:tc>
          <w:tcPr>
            <w:tcW w:w="2478" w:type="dxa"/>
            <w:vAlign w:val="center"/>
          </w:tcPr>
          <w:p w:rsidR="008415A9" w:rsidRPr="00815F10" w:rsidRDefault="008415A9" w:rsidP="008415A9">
            <w:pPr>
              <w:suppressAutoHyphens/>
              <w:jc w:val="both"/>
              <w:outlineLvl w:val="0"/>
              <w:rPr>
                <w:rFonts w:ascii="Times New Roman" w:eastAsia="Times New Roman" w:hAnsi="Times New Roman" w:cs="Times New Roman"/>
                <w:b/>
                <w:color w:val="000000" w:themeColor="text1"/>
                <w:sz w:val="24"/>
                <w:szCs w:val="24"/>
                <w:lang w:val="en-US" w:eastAsia="ar-SA"/>
              </w:rPr>
            </w:pPr>
          </w:p>
        </w:tc>
      </w:tr>
    </w:tbl>
    <w:p w:rsidR="008415A9" w:rsidRPr="00815F10" w:rsidRDefault="008415A9" w:rsidP="008415A9">
      <w:pPr>
        <w:suppressAutoHyphens/>
        <w:spacing w:after="0" w:line="240" w:lineRule="auto"/>
        <w:rPr>
          <w:rFonts w:ascii="Times New Roman" w:eastAsia="Times New Roman" w:hAnsi="Times New Roman" w:cs="Times New Roman"/>
          <w:color w:val="000000" w:themeColor="text1"/>
          <w:sz w:val="20"/>
          <w:szCs w:val="20"/>
          <w:lang w:val="en-US" w:eastAsia="ar-SA"/>
        </w:rPr>
      </w:pPr>
    </w:p>
    <w:p w:rsidR="008415A9" w:rsidRPr="00815F10" w:rsidRDefault="008415A9" w:rsidP="008415A9">
      <w:pPr>
        <w:suppressAutoHyphens/>
        <w:spacing w:after="0" w:line="240" w:lineRule="auto"/>
        <w:jc w:val="center"/>
        <w:outlineLvl w:val="0"/>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2021 YILI AYÇİÇEĞİNDE YABANCI OT MÜCADELESİ PROGRAM TEKLİFİ</w:t>
      </w:r>
    </w:p>
    <w:tbl>
      <w:tblPr>
        <w:tblW w:w="9644" w:type="dxa"/>
        <w:tblInd w:w="-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552"/>
        <w:gridCol w:w="7092"/>
      </w:tblGrid>
      <w:tr w:rsidR="008415A9" w:rsidRPr="00815F10" w:rsidTr="008415A9">
        <w:tc>
          <w:tcPr>
            <w:tcW w:w="2552" w:type="dxa"/>
            <w:tcBorders>
              <w:top w:val="single" w:sz="6" w:space="0" w:color="auto"/>
              <w:left w:val="single" w:sz="6" w:space="0" w:color="auto"/>
              <w:bottom w:val="single" w:sz="6" w:space="0" w:color="auto"/>
              <w:right w:val="single" w:sz="6" w:space="0" w:color="auto"/>
            </w:tcBorders>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ILÇESI</w:t>
            </w:r>
          </w:p>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p>
        </w:tc>
        <w:tc>
          <w:tcPr>
            <w:tcW w:w="7092" w:type="dxa"/>
            <w:tcBorders>
              <w:top w:val="single" w:sz="6" w:space="0" w:color="auto"/>
              <w:left w:val="single" w:sz="6" w:space="0" w:color="auto"/>
              <w:bottom w:val="single" w:sz="6" w:space="0" w:color="auto"/>
              <w:right w:val="single" w:sz="6"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Programa Alınan Saha Y.Ç.M.</w:t>
            </w:r>
          </w:p>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(da) Yeraleti</w:t>
            </w:r>
          </w:p>
        </w:tc>
      </w:tr>
      <w:tr w:rsidR="008415A9" w:rsidRPr="00815F10" w:rsidTr="008415A9">
        <w:tc>
          <w:tcPr>
            <w:tcW w:w="2552" w:type="dxa"/>
            <w:tcBorders>
              <w:top w:val="single" w:sz="6" w:space="0" w:color="auto"/>
              <w:left w:val="single" w:sz="6"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YÜREĞİR</w:t>
            </w:r>
          </w:p>
        </w:tc>
        <w:tc>
          <w:tcPr>
            <w:tcW w:w="7092" w:type="dxa"/>
            <w:tcBorders>
              <w:top w:val="single" w:sz="6" w:space="0" w:color="auto"/>
              <w:left w:val="single" w:sz="6" w:space="0" w:color="auto"/>
              <w:bottom w:val="single" w:sz="6" w:space="0" w:color="auto"/>
              <w:right w:val="single" w:sz="6"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1.000</w:t>
            </w:r>
          </w:p>
        </w:tc>
      </w:tr>
      <w:tr w:rsidR="008415A9" w:rsidRPr="00815F10" w:rsidTr="008415A9">
        <w:tc>
          <w:tcPr>
            <w:tcW w:w="2552" w:type="dxa"/>
            <w:tcBorders>
              <w:top w:val="single" w:sz="6" w:space="0" w:color="auto"/>
              <w:left w:val="single" w:sz="6"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CEYHAN</w:t>
            </w:r>
          </w:p>
        </w:tc>
        <w:tc>
          <w:tcPr>
            <w:tcW w:w="7092" w:type="dxa"/>
            <w:tcBorders>
              <w:top w:val="single" w:sz="6" w:space="0" w:color="auto"/>
              <w:left w:val="single" w:sz="6" w:space="0" w:color="auto"/>
              <w:bottom w:val="single" w:sz="6" w:space="0" w:color="auto"/>
              <w:right w:val="single" w:sz="6"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2.000</w:t>
            </w:r>
          </w:p>
        </w:tc>
      </w:tr>
      <w:tr w:rsidR="008415A9" w:rsidRPr="00815F10" w:rsidTr="008415A9">
        <w:tc>
          <w:tcPr>
            <w:tcW w:w="2552" w:type="dxa"/>
            <w:tcBorders>
              <w:top w:val="single" w:sz="6" w:space="0" w:color="auto"/>
              <w:left w:val="single" w:sz="6"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İMAMOĞLU</w:t>
            </w:r>
          </w:p>
        </w:tc>
        <w:tc>
          <w:tcPr>
            <w:tcW w:w="7092" w:type="dxa"/>
            <w:tcBorders>
              <w:top w:val="single" w:sz="6" w:space="0" w:color="auto"/>
              <w:left w:val="single" w:sz="6" w:space="0" w:color="auto"/>
              <w:bottom w:val="single" w:sz="6" w:space="0" w:color="auto"/>
              <w:right w:val="single" w:sz="6"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2.000</w:t>
            </w:r>
          </w:p>
        </w:tc>
      </w:tr>
      <w:tr w:rsidR="008415A9" w:rsidRPr="00815F10" w:rsidTr="008415A9">
        <w:tc>
          <w:tcPr>
            <w:tcW w:w="2552" w:type="dxa"/>
            <w:tcBorders>
              <w:top w:val="single" w:sz="6" w:space="0" w:color="auto"/>
              <w:left w:val="single" w:sz="6"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KARAİSALI</w:t>
            </w:r>
          </w:p>
        </w:tc>
        <w:tc>
          <w:tcPr>
            <w:tcW w:w="7092" w:type="dxa"/>
            <w:tcBorders>
              <w:top w:val="single" w:sz="6" w:space="0" w:color="auto"/>
              <w:left w:val="single" w:sz="6" w:space="0" w:color="auto"/>
              <w:bottom w:val="single" w:sz="6" w:space="0" w:color="auto"/>
              <w:right w:val="single" w:sz="6"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2.000</w:t>
            </w:r>
          </w:p>
        </w:tc>
      </w:tr>
      <w:tr w:rsidR="008415A9" w:rsidRPr="00815F10" w:rsidTr="008415A9">
        <w:tc>
          <w:tcPr>
            <w:tcW w:w="2552" w:type="dxa"/>
            <w:tcBorders>
              <w:top w:val="single" w:sz="6" w:space="0" w:color="auto"/>
              <w:left w:val="single" w:sz="6"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YUMURTALIK</w:t>
            </w:r>
          </w:p>
        </w:tc>
        <w:tc>
          <w:tcPr>
            <w:tcW w:w="7092" w:type="dxa"/>
            <w:tcBorders>
              <w:top w:val="single" w:sz="6" w:space="0" w:color="auto"/>
              <w:left w:val="single" w:sz="6" w:space="0" w:color="auto"/>
              <w:bottom w:val="single" w:sz="6" w:space="0" w:color="auto"/>
              <w:right w:val="single" w:sz="6"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1.000</w:t>
            </w:r>
          </w:p>
        </w:tc>
      </w:tr>
      <w:tr w:rsidR="008415A9" w:rsidRPr="00815F10" w:rsidTr="008415A9">
        <w:tc>
          <w:tcPr>
            <w:tcW w:w="2552" w:type="dxa"/>
            <w:tcBorders>
              <w:top w:val="single" w:sz="6" w:space="0" w:color="auto"/>
              <w:left w:val="single" w:sz="6"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KOZAN</w:t>
            </w:r>
          </w:p>
        </w:tc>
        <w:tc>
          <w:tcPr>
            <w:tcW w:w="7092" w:type="dxa"/>
            <w:tcBorders>
              <w:top w:val="single" w:sz="6" w:space="0" w:color="auto"/>
              <w:left w:val="single" w:sz="6" w:space="0" w:color="auto"/>
              <w:bottom w:val="single" w:sz="6" w:space="0" w:color="auto"/>
              <w:right w:val="single" w:sz="6"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1.000</w:t>
            </w:r>
          </w:p>
        </w:tc>
      </w:tr>
      <w:tr w:rsidR="008415A9" w:rsidRPr="00815F10" w:rsidTr="008415A9">
        <w:tc>
          <w:tcPr>
            <w:tcW w:w="2552" w:type="dxa"/>
            <w:tcBorders>
              <w:top w:val="single" w:sz="6" w:space="0" w:color="auto"/>
              <w:left w:val="single" w:sz="6" w:space="0" w:color="auto"/>
              <w:bottom w:val="single" w:sz="6" w:space="0" w:color="auto"/>
              <w:right w:val="single" w:sz="6" w:space="0" w:color="auto"/>
            </w:tcBorders>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SARIÇAM</w:t>
            </w:r>
          </w:p>
        </w:tc>
        <w:tc>
          <w:tcPr>
            <w:tcW w:w="7092" w:type="dxa"/>
            <w:tcBorders>
              <w:top w:val="single" w:sz="6" w:space="0" w:color="auto"/>
              <w:left w:val="single" w:sz="6" w:space="0" w:color="auto"/>
              <w:bottom w:val="single" w:sz="6" w:space="0" w:color="auto"/>
              <w:right w:val="single" w:sz="6" w:space="0" w:color="auto"/>
            </w:tcBorders>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3.000</w:t>
            </w:r>
          </w:p>
        </w:tc>
      </w:tr>
      <w:tr w:rsidR="008415A9" w:rsidRPr="00815F10" w:rsidTr="008415A9">
        <w:tc>
          <w:tcPr>
            <w:tcW w:w="2552" w:type="dxa"/>
            <w:tcBorders>
              <w:top w:val="single" w:sz="6" w:space="0" w:color="auto"/>
              <w:left w:val="single" w:sz="6" w:space="0" w:color="auto"/>
              <w:bottom w:val="single" w:sz="6" w:space="0" w:color="auto"/>
              <w:right w:val="single" w:sz="6" w:space="0" w:color="auto"/>
            </w:tcBorders>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ÇUKUROVA</w:t>
            </w:r>
          </w:p>
        </w:tc>
        <w:tc>
          <w:tcPr>
            <w:tcW w:w="7092" w:type="dxa"/>
            <w:tcBorders>
              <w:top w:val="single" w:sz="6" w:space="0" w:color="auto"/>
              <w:left w:val="single" w:sz="6" w:space="0" w:color="auto"/>
              <w:bottom w:val="single" w:sz="6" w:space="0" w:color="auto"/>
              <w:right w:val="single" w:sz="6" w:space="0" w:color="auto"/>
            </w:tcBorders>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2.000</w:t>
            </w:r>
          </w:p>
        </w:tc>
      </w:tr>
      <w:tr w:rsidR="008415A9" w:rsidRPr="00815F10" w:rsidTr="008415A9">
        <w:tc>
          <w:tcPr>
            <w:tcW w:w="2552" w:type="dxa"/>
            <w:tcBorders>
              <w:top w:val="single" w:sz="6" w:space="0" w:color="auto"/>
              <w:left w:val="single" w:sz="6"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TOPLAM</w:t>
            </w:r>
          </w:p>
        </w:tc>
        <w:tc>
          <w:tcPr>
            <w:tcW w:w="7092" w:type="dxa"/>
            <w:tcBorders>
              <w:top w:val="single" w:sz="6" w:space="0" w:color="auto"/>
              <w:left w:val="single" w:sz="6" w:space="0" w:color="auto"/>
              <w:bottom w:val="single" w:sz="6" w:space="0" w:color="auto"/>
              <w:right w:val="single" w:sz="6"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14.000</w:t>
            </w:r>
          </w:p>
        </w:tc>
      </w:tr>
    </w:tbl>
    <w:p w:rsidR="008415A9" w:rsidRPr="00815F10" w:rsidRDefault="008415A9" w:rsidP="008415A9">
      <w:pPr>
        <w:suppressAutoHyphens/>
        <w:spacing w:after="0" w:line="240" w:lineRule="auto"/>
        <w:rPr>
          <w:rFonts w:ascii="Times New Roman" w:eastAsia="Times New Roman" w:hAnsi="Times New Roman" w:cs="Times New Roman"/>
          <w:color w:val="000000" w:themeColor="text1"/>
          <w:sz w:val="20"/>
          <w:szCs w:val="20"/>
          <w:lang w:val="en-US" w:eastAsia="ar-SA"/>
        </w:rPr>
      </w:pPr>
    </w:p>
    <w:p w:rsidR="008415A9" w:rsidRPr="00815F10" w:rsidRDefault="008415A9" w:rsidP="008415A9">
      <w:pPr>
        <w:suppressAutoHyphens/>
        <w:spacing w:after="0" w:line="240" w:lineRule="auto"/>
        <w:jc w:val="center"/>
        <w:outlineLvl w:val="0"/>
        <w:rPr>
          <w:rFonts w:ascii="Times New Roman" w:eastAsia="Times New Roman" w:hAnsi="Times New Roman" w:cs="Times New Roman"/>
          <w:b/>
          <w:color w:val="000000" w:themeColor="text1"/>
          <w:sz w:val="24"/>
          <w:szCs w:val="24"/>
          <w:lang w:eastAsia="ar-SA"/>
        </w:rPr>
      </w:pPr>
      <w:proofErr w:type="gramStart"/>
      <w:r w:rsidRPr="00815F10">
        <w:rPr>
          <w:rFonts w:ascii="Times New Roman" w:eastAsia="Times New Roman" w:hAnsi="Times New Roman" w:cs="Times New Roman"/>
          <w:b/>
          <w:color w:val="000000" w:themeColor="text1"/>
          <w:sz w:val="24"/>
          <w:szCs w:val="24"/>
          <w:lang w:eastAsia="ar-SA"/>
        </w:rPr>
        <w:lastRenderedPageBreak/>
        <w:t>İLİ : ADANA</w:t>
      </w:r>
      <w:proofErr w:type="gramEnd"/>
      <w:r w:rsidRPr="00815F10">
        <w:rPr>
          <w:rFonts w:ascii="Times New Roman" w:eastAsia="Times New Roman" w:hAnsi="Times New Roman" w:cs="Times New Roman"/>
          <w:b/>
          <w:color w:val="000000" w:themeColor="text1"/>
          <w:sz w:val="24"/>
          <w:szCs w:val="24"/>
          <w:lang w:eastAsia="ar-SA"/>
        </w:rPr>
        <w:t xml:space="preserve">  AYÇİÇEĞİ YABANCI OT  İCRAAT CETVELİ YILI : 2020</w:t>
      </w:r>
    </w:p>
    <w:tbl>
      <w:tblPr>
        <w:tblpPr w:leftFromText="141" w:rightFromText="141" w:bottomFromText="200" w:vertAnchor="text" w:horzAnchor="margin" w:tblpX="-176" w:tblpY="4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134"/>
        <w:gridCol w:w="1100"/>
        <w:gridCol w:w="1168"/>
        <w:gridCol w:w="1134"/>
        <w:gridCol w:w="850"/>
        <w:gridCol w:w="1242"/>
        <w:gridCol w:w="1276"/>
      </w:tblGrid>
      <w:tr w:rsidR="008415A9" w:rsidRPr="00815F10" w:rsidTr="008415A9">
        <w:trPr>
          <w:trHeight w:val="255"/>
        </w:trPr>
        <w:tc>
          <w:tcPr>
            <w:tcW w:w="1702" w:type="dxa"/>
            <w:tcBorders>
              <w:top w:val="single" w:sz="4" w:space="0" w:color="auto"/>
              <w:left w:val="single" w:sz="4" w:space="0" w:color="auto"/>
              <w:bottom w:val="single" w:sz="4" w:space="0" w:color="auto"/>
              <w:right w:val="single" w:sz="4" w:space="0" w:color="auto"/>
            </w:tcBorders>
            <w:vAlign w:val="center"/>
            <w:hideMark/>
          </w:tcPr>
          <w:p w:rsidR="008415A9" w:rsidRPr="00815F10" w:rsidRDefault="008415A9" w:rsidP="008415A9">
            <w:pPr>
              <w:suppressAutoHyphens/>
              <w:spacing w:after="0"/>
              <w:jc w:val="center"/>
              <w:rPr>
                <w:rFonts w:ascii="Times New Roman" w:eastAsia="Times New Roman" w:hAnsi="Times New Roman" w:cs="Times New Roman"/>
                <w:b/>
                <w:color w:val="000000" w:themeColor="text1"/>
                <w:sz w:val="20"/>
                <w:szCs w:val="20"/>
                <w:lang w:val="en-US" w:eastAsia="ar-SA"/>
              </w:rPr>
            </w:pPr>
            <w:r w:rsidRPr="00815F10">
              <w:rPr>
                <w:rFonts w:ascii="Times New Roman" w:eastAsia="Times New Roman" w:hAnsi="Times New Roman" w:cs="Times New Roman"/>
                <w:b/>
                <w:color w:val="000000" w:themeColor="text1"/>
                <w:sz w:val="20"/>
                <w:szCs w:val="20"/>
                <w:lang w:val="en-US" w:eastAsia="ar-SA"/>
              </w:rPr>
              <w:t>Zararlı Organizma</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15A9" w:rsidRPr="00815F10" w:rsidRDefault="008415A9" w:rsidP="008415A9">
            <w:pPr>
              <w:suppressAutoHyphens/>
              <w:spacing w:after="0"/>
              <w:jc w:val="center"/>
              <w:rPr>
                <w:rFonts w:ascii="Times New Roman" w:eastAsia="Times New Roman" w:hAnsi="Times New Roman" w:cs="Times New Roman"/>
                <w:b/>
                <w:color w:val="000000" w:themeColor="text1"/>
                <w:sz w:val="20"/>
                <w:szCs w:val="20"/>
                <w:lang w:val="en-US" w:eastAsia="ar-SA"/>
              </w:rPr>
            </w:pPr>
            <w:r w:rsidRPr="00815F10">
              <w:rPr>
                <w:rFonts w:ascii="Times New Roman" w:eastAsia="Times New Roman" w:hAnsi="Times New Roman" w:cs="Times New Roman"/>
                <w:b/>
                <w:color w:val="000000" w:themeColor="text1"/>
                <w:sz w:val="20"/>
                <w:szCs w:val="20"/>
                <w:lang w:val="en-US" w:eastAsia="ar-SA"/>
              </w:rPr>
              <w:t>Latincesi</w:t>
            </w:r>
          </w:p>
        </w:tc>
        <w:tc>
          <w:tcPr>
            <w:tcW w:w="1100" w:type="dxa"/>
            <w:tcBorders>
              <w:top w:val="single" w:sz="4" w:space="0" w:color="auto"/>
              <w:left w:val="single" w:sz="4" w:space="0" w:color="auto"/>
              <w:bottom w:val="single" w:sz="4" w:space="0" w:color="auto"/>
              <w:right w:val="single" w:sz="4" w:space="0" w:color="auto"/>
            </w:tcBorders>
          </w:tcPr>
          <w:p w:rsidR="008415A9" w:rsidRPr="00815F10" w:rsidRDefault="008415A9" w:rsidP="008415A9">
            <w:pPr>
              <w:suppressAutoHyphens/>
              <w:spacing w:after="0"/>
              <w:rPr>
                <w:rFonts w:ascii="Times New Roman" w:eastAsia="Times New Roman" w:hAnsi="Times New Roman" w:cs="Times New Roman"/>
                <w:b/>
                <w:color w:val="000000" w:themeColor="text1"/>
                <w:sz w:val="20"/>
                <w:szCs w:val="20"/>
                <w:lang w:val="en-US" w:eastAsia="ar-SA"/>
              </w:rPr>
            </w:pPr>
          </w:p>
          <w:p w:rsidR="008415A9" w:rsidRPr="00815F10" w:rsidRDefault="008415A9" w:rsidP="008415A9">
            <w:pPr>
              <w:suppressAutoHyphens/>
              <w:spacing w:after="0"/>
              <w:rPr>
                <w:rFonts w:ascii="Times New Roman" w:eastAsia="Times New Roman" w:hAnsi="Times New Roman" w:cs="Times New Roman"/>
                <w:b/>
                <w:color w:val="000000" w:themeColor="text1"/>
                <w:sz w:val="20"/>
                <w:szCs w:val="20"/>
                <w:lang w:val="en-US" w:eastAsia="ar-SA"/>
              </w:rPr>
            </w:pPr>
            <w:r w:rsidRPr="00815F10">
              <w:rPr>
                <w:rFonts w:ascii="Times New Roman" w:eastAsia="Times New Roman" w:hAnsi="Times New Roman" w:cs="Times New Roman"/>
                <w:b/>
                <w:color w:val="000000" w:themeColor="text1"/>
                <w:sz w:val="20"/>
                <w:szCs w:val="20"/>
                <w:lang w:val="en-US" w:eastAsia="ar-SA"/>
              </w:rPr>
              <w:t>Tekerrür</w:t>
            </w:r>
          </w:p>
        </w:tc>
        <w:tc>
          <w:tcPr>
            <w:tcW w:w="1168" w:type="dxa"/>
            <w:tcBorders>
              <w:top w:val="single" w:sz="4" w:space="0" w:color="auto"/>
              <w:left w:val="single" w:sz="4" w:space="0" w:color="auto"/>
              <w:bottom w:val="single" w:sz="4" w:space="0" w:color="auto"/>
              <w:right w:val="single" w:sz="4" w:space="0" w:color="auto"/>
            </w:tcBorders>
            <w:hideMark/>
          </w:tcPr>
          <w:p w:rsidR="008415A9" w:rsidRPr="00815F10" w:rsidRDefault="008415A9" w:rsidP="008415A9">
            <w:pPr>
              <w:suppressAutoHyphens/>
              <w:spacing w:after="0"/>
              <w:rPr>
                <w:rFonts w:ascii="Times New Roman" w:eastAsia="Times New Roman" w:hAnsi="Times New Roman" w:cs="Times New Roman"/>
                <w:b/>
                <w:color w:val="000000" w:themeColor="text1"/>
                <w:sz w:val="20"/>
                <w:szCs w:val="20"/>
                <w:lang w:val="en-US" w:eastAsia="ar-SA"/>
              </w:rPr>
            </w:pPr>
            <w:r w:rsidRPr="00815F10">
              <w:rPr>
                <w:rFonts w:ascii="Times New Roman" w:eastAsia="Times New Roman" w:hAnsi="Times New Roman" w:cs="Times New Roman"/>
                <w:b/>
                <w:color w:val="000000" w:themeColor="text1"/>
                <w:sz w:val="20"/>
                <w:szCs w:val="20"/>
                <w:lang w:val="en-US" w:eastAsia="ar-SA"/>
              </w:rPr>
              <w:t>Müc. Metodu</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15A9" w:rsidRPr="00815F10" w:rsidRDefault="008415A9" w:rsidP="008415A9">
            <w:pPr>
              <w:suppressAutoHyphens/>
              <w:spacing w:after="0"/>
              <w:rPr>
                <w:rFonts w:ascii="Times New Roman" w:eastAsia="Times New Roman" w:hAnsi="Times New Roman" w:cs="Times New Roman"/>
                <w:b/>
                <w:color w:val="000000" w:themeColor="text1"/>
                <w:sz w:val="20"/>
                <w:szCs w:val="20"/>
                <w:lang w:val="en-US" w:eastAsia="ar-SA"/>
              </w:rPr>
            </w:pPr>
            <w:r w:rsidRPr="00815F10">
              <w:rPr>
                <w:rFonts w:ascii="Times New Roman" w:eastAsia="Times New Roman" w:hAnsi="Times New Roman" w:cs="Times New Roman"/>
                <w:b/>
                <w:color w:val="000000" w:themeColor="text1"/>
                <w:sz w:val="20"/>
                <w:szCs w:val="20"/>
                <w:lang w:val="en-US" w:eastAsia="ar-SA"/>
              </w:rPr>
              <w:t xml:space="preserve">Uygulama </w:t>
            </w:r>
          </w:p>
        </w:tc>
        <w:tc>
          <w:tcPr>
            <w:tcW w:w="850" w:type="dxa"/>
            <w:tcBorders>
              <w:top w:val="single" w:sz="4" w:space="0" w:color="auto"/>
              <w:left w:val="single" w:sz="4" w:space="0" w:color="auto"/>
              <w:bottom w:val="single" w:sz="4" w:space="0" w:color="auto"/>
              <w:right w:val="single" w:sz="4" w:space="0" w:color="auto"/>
            </w:tcBorders>
          </w:tcPr>
          <w:p w:rsidR="008415A9" w:rsidRPr="00815F10" w:rsidRDefault="008415A9" w:rsidP="008415A9">
            <w:pPr>
              <w:suppressAutoHyphens/>
              <w:spacing w:after="0"/>
              <w:jc w:val="right"/>
              <w:rPr>
                <w:rFonts w:ascii="Times New Roman" w:eastAsia="Times New Roman" w:hAnsi="Times New Roman" w:cs="Times New Roman"/>
                <w:b/>
                <w:color w:val="000000" w:themeColor="text1"/>
                <w:sz w:val="20"/>
                <w:szCs w:val="20"/>
                <w:lang w:val="en-US" w:eastAsia="ar-SA"/>
              </w:rPr>
            </w:pPr>
          </w:p>
          <w:p w:rsidR="008415A9" w:rsidRPr="00815F10" w:rsidRDefault="008415A9" w:rsidP="008415A9">
            <w:pPr>
              <w:suppressAutoHyphens/>
              <w:spacing w:after="0"/>
              <w:jc w:val="right"/>
              <w:rPr>
                <w:rFonts w:ascii="Times New Roman" w:eastAsia="Times New Roman" w:hAnsi="Times New Roman" w:cs="Times New Roman"/>
                <w:b/>
                <w:color w:val="000000" w:themeColor="text1"/>
                <w:sz w:val="20"/>
                <w:szCs w:val="20"/>
                <w:lang w:val="en-US" w:eastAsia="ar-SA"/>
              </w:rPr>
            </w:pPr>
            <w:r w:rsidRPr="00815F10">
              <w:rPr>
                <w:rFonts w:ascii="Times New Roman" w:eastAsia="Times New Roman" w:hAnsi="Times New Roman" w:cs="Times New Roman"/>
                <w:b/>
                <w:color w:val="000000" w:themeColor="text1"/>
                <w:sz w:val="20"/>
                <w:szCs w:val="20"/>
                <w:lang w:val="en-US" w:eastAsia="ar-SA"/>
              </w:rPr>
              <w:t>Birimi</w:t>
            </w:r>
          </w:p>
        </w:tc>
        <w:tc>
          <w:tcPr>
            <w:tcW w:w="1242" w:type="dxa"/>
            <w:tcBorders>
              <w:top w:val="single" w:sz="4" w:space="0" w:color="auto"/>
              <w:left w:val="single" w:sz="4" w:space="0" w:color="auto"/>
              <w:bottom w:val="single" w:sz="4" w:space="0" w:color="auto"/>
              <w:right w:val="single" w:sz="4" w:space="0" w:color="auto"/>
            </w:tcBorders>
            <w:vAlign w:val="center"/>
            <w:hideMark/>
          </w:tcPr>
          <w:p w:rsidR="008415A9" w:rsidRPr="00815F10" w:rsidRDefault="008415A9" w:rsidP="008415A9">
            <w:pPr>
              <w:suppressAutoHyphens/>
              <w:spacing w:after="0"/>
              <w:jc w:val="right"/>
              <w:rPr>
                <w:rFonts w:ascii="Times New Roman" w:eastAsia="Times New Roman" w:hAnsi="Times New Roman" w:cs="Times New Roman"/>
                <w:b/>
                <w:color w:val="000000" w:themeColor="text1"/>
                <w:sz w:val="20"/>
                <w:szCs w:val="20"/>
                <w:lang w:val="en-US" w:eastAsia="ar-SA"/>
              </w:rPr>
            </w:pPr>
            <w:r w:rsidRPr="00815F10">
              <w:rPr>
                <w:rFonts w:ascii="Times New Roman" w:eastAsia="Times New Roman" w:hAnsi="Times New Roman" w:cs="Times New Roman"/>
                <w:b/>
                <w:color w:val="000000" w:themeColor="text1"/>
                <w:sz w:val="20"/>
                <w:szCs w:val="20"/>
                <w:lang w:val="en-US" w:eastAsia="ar-SA"/>
              </w:rPr>
              <w:t xml:space="preserve">Başlangıç Tarihi </w:t>
            </w:r>
          </w:p>
        </w:tc>
        <w:tc>
          <w:tcPr>
            <w:tcW w:w="1276" w:type="dxa"/>
            <w:tcBorders>
              <w:top w:val="single" w:sz="4" w:space="0" w:color="auto"/>
              <w:left w:val="single" w:sz="4" w:space="0" w:color="auto"/>
              <w:bottom w:val="single" w:sz="4" w:space="0" w:color="auto"/>
              <w:right w:val="single" w:sz="4" w:space="0" w:color="auto"/>
            </w:tcBorders>
            <w:vAlign w:val="center"/>
            <w:hideMark/>
          </w:tcPr>
          <w:p w:rsidR="008415A9" w:rsidRPr="00815F10" w:rsidRDefault="008415A9" w:rsidP="008415A9">
            <w:pPr>
              <w:suppressAutoHyphens/>
              <w:spacing w:after="0"/>
              <w:jc w:val="right"/>
              <w:rPr>
                <w:rFonts w:ascii="Times New Roman" w:eastAsia="Times New Roman" w:hAnsi="Times New Roman" w:cs="Times New Roman"/>
                <w:b/>
                <w:color w:val="000000" w:themeColor="text1"/>
                <w:sz w:val="20"/>
                <w:szCs w:val="20"/>
                <w:lang w:val="en-US" w:eastAsia="ar-SA"/>
              </w:rPr>
            </w:pPr>
            <w:r w:rsidRPr="00815F10">
              <w:rPr>
                <w:rFonts w:ascii="Times New Roman" w:eastAsia="Times New Roman" w:hAnsi="Times New Roman" w:cs="Times New Roman"/>
                <w:b/>
                <w:color w:val="000000" w:themeColor="text1"/>
                <w:sz w:val="20"/>
                <w:szCs w:val="20"/>
                <w:lang w:val="en-US" w:eastAsia="ar-SA"/>
              </w:rPr>
              <w:t>Bitiş Tarihi</w:t>
            </w:r>
          </w:p>
        </w:tc>
      </w:tr>
      <w:tr w:rsidR="008415A9" w:rsidRPr="00815F10" w:rsidTr="008415A9">
        <w:trPr>
          <w:trHeight w:val="270"/>
        </w:trPr>
        <w:tc>
          <w:tcPr>
            <w:tcW w:w="1702" w:type="dxa"/>
            <w:tcBorders>
              <w:top w:val="single" w:sz="4" w:space="0" w:color="auto"/>
              <w:left w:val="single" w:sz="4" w:space="0" w:color="auto"/>
              <w:bottom w:val="single" w:sz="4" w:space="0" w:color="auto"/>
              <w:right w:val="single" w:sz="4" w:space="0" w:color="auto"/>
            </w:tcBorders>
            <w:vAlign w:val="center"/>
          </w:tcPr>
          <w:p w:rsidR="008415A9" w:rsidRPr="00815F10" w:rsidRDefault="008415A9" w:rsidP="008415A9">
            <w:pPr>
              <w:suppressAutoHyphens/>
              <w:spacing w:after="0"/>
              <w:jc w:val="center"/>
              <w:rPr>
                <w:rFonts w:ascii="Times New Roman" w:eastAsia="Times New Roman" w:hAnsi="Times New Roman" w:cs="Times New Roman"/>
                <w:color w:val="000000" w:themeColor="text1"/>
                <w:sz w:val="20"/>
                <w:szCs w:val="20"/>
                <w:lang w:val="en-US" w:eastAsia="ar-SA"/>
              </w:rPr>
            </w:pPr>
            <w:r w:rsidRPr="00815F10">
              <w:rPr>
                <w:rFonts w:ascii="Times New Roman" w:eastAsia="Times New Roman" w:hAnsi="Times New Roman" w:cs="Times New Roman"/>
                <w:color w:val="000000" w:themeColor="text1"/>
                <w:sz w:val="20"/>
                <w:szCs w:val="20"/>
                <w:lang w:val="en-US" w:eastAsia="ar-SA"/>
              </w:rPr>
              <w:t>Ayçiçeğinde Yabancı Ot</w:t>
            </w:r>
          </w:p>
          <w:p w:rsidR="008415A9" w:rsidRPr="00815F10" w:rsidRDefault="008415A9" w:rsidP="008415A9">
            <w:pPr>
              <w:suppressAutoHyphens/>
              <w:spacing w:after="0"/>
              <w:jc w:val="center"/>
              <w:rPr>
                <w:rFonts w:ascii="Times New Roman" w:eastAsia="Times New Roman" w:hAnsi="Times New Roman" w:cs="Times New Roman"/>
                <w:color w:val="000000" w:themeColor="text1"/>
                <w:sz w:val="20"/>
                <w:szCs w:val="20"/>
                <w:lang w:val="en-US" w:eastAsia="ar-SA"/>
              </w:rPr>
            </w:pPr>
          </w:p>
          <w:p w:rsidR="008415A9" w:rsidRPr="00815F10" w:rsidRDefault="008415A9" w:rsidP="008415A9">
            <w:pPr>
              <w:suppressAutoHyphens/>
              <w:spacing w:after="0"/>
              <w:jc w:val="center"/>
              <w:rPr>
                <w:rFonts w:ascii="Times New Roman" w:eastAsia="Times New Roman" w:hAnsi="Times New Roman" w:cs="Times New Roman"/>
                <w:color w:val="000000" w:themeColor="text1"/>
                <w:sz w:val="20"/>
                <w:szCs w:val="20"/>
                <w:lang w:val="en-US"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8415A9" w:rsidRPr="00815F10" w:rsidRDefault="008415A9" w:rsidP="008415A9">
            <w:pPr>
              <w:suppressAutoHyphens/>
              <w:spacing w:after="0"/>
              <w:jc w:val="center"/>
              <w:rPr>
                <w:rFonts w:ascii="Times New Roman" w:eastAsia="Times New Roman" w:hAnsi="Times New Roman" w:cs="Times New Roman"/>
                <w:color w:val="000000" w:themeColor="text1"/>
                <w:sz w:val="20"/>
                <w:szCs w:val="20"/>
                <w:lang w:val="en-US" w:eastAsia="ar-SA"/>
              </w:rPr>
            </w:pPr>
            <w:r w:rsidRPr="00815F10">
              <w:rPr>
                <w:rFonts w:ascii="Times New Roman" w:eastAsia="Times New Roman" w:hAnsi="Times New Roman" w:cs="Times New Roman"/>
                <w:color w:val="000000" w:themeColor="text1"/>
                <w:sz w:val="20"/>
                <w:szCs w:val="20"/>
                <w:lang w:val="en-US" w:eastAsia="ar-SA"/>
              </w:rPr>
              <w:t>-</w:t>
            </w:r>
          </w:p>
        </w:tc>
        <w:tc>
          <w:tcPr>
            <w:tcW w:w="1100" w:type="dxa"/>
            <w:tcBorders>
              <w:top w:val="single" w:sz="4" w:space="0" w:color="auto"/>
              <w:left w:val="single" w:sz="4" w:space="0" w:color="auto"/>
              <w:bottom w:val="single" w:sz="4" w:space="0" w:color="auto"/>
              <w:right w:val="single" w:sz="4" w:space="0" w:color="auto"/>
            </w:tcBorders>
            <w:hideMark/>
          </w:tcPr>
          <w:p w:rsidR="008415A9" w:rsidRPr="00815F10" w:rsidRDefault="008415A9" w:rsidP="008415A9">
            <w:pPr>
              <w:suppressAutoHyphens/>
              <w:spacing w:after="0"/>
              <w:jc w:val="center"/>
              <w:rPr>
                <w:rFonts w:ascii="Times New Roman" w:eastAsia="Times New Roman" w:hAnsi="Times New Roman" w:cs="Times New Roman"/>
                <w:color w:val="000000" w:themeColor="text1"/>
                <w:sz w:val="20"/>
                <w:szCs w:val="20"/>
                <w:lang w:val="en-US" w:eastAsia="ar-SA"/>
              </w:rPr>
            </w:pPr>
            <w:r w:rsidRPr="00815F10">
              <w:rPr>
                <w:rFonts w:ascii="Times New Roman" w:eastAsia="Times New Roman" w:hAnsi="Times New Roman" w:cs="Times New Roman"/>
                <w:color w:val="000000" w:themeColor="text1"/>
                <w:sz w:val="20"/>
                <w:szCs w:val="20"/>
                <w:lang w:val="en-US" w:eastAsia="ar-SA"/>
              </w:rPr>
              <w:t>1</w:t>
            </w:r>
          </w:p>
        </w:tc>
        <w:tc>
          <w:tcPr>
            <w:tcW w:w="1168" w:type="dxa"/>
            <w:tcBorders>
              <w:top w:val="single" w:sz="4" w:space="0" w:color="auto"/>
              <w:left w:val="single" w:sz="4" w:space="0" w:color="auto"/>
              <w:bottom w:val="single" w:sz="4" w:space="0" w:color="auto"/>
              <w:right w:val="single" w:sz="4" w:space="0" w:color="auto"/>
            </w:tcBorders>
            <w:hideMark/>
          </w:tcPr>
          <w:p w:rsidR="008415A9" w:rsidRPr="00815F10" w:rsidRDefault="008415A9" w:rsidP="008415A9">
            <w:pPr>
              <w:suppressAutoHyphens/>
              <w:spacing w:after="0"/>
              <w:jc w:val="center"/>
              <w:rPr>
                <w:rFonts w:ascii="Times New Roman" w:eastAsia="Times New Roman" w:hAnsi="Times New Roman" w:cs="Times New Roman"/>
                <w:color w:val="000000" w:themeColor="text1"/>
                <w:sz w:val="20"/>
                <w:szCs w:val="20"/>
                <w:lang w:val="en-US" w:eastAsia="ar-SA"/>
              </w:rPr>
            </w:pPr>
            <w:r w:rsidRPr="00815F10">
              <w:rPr>
                <w:rFonts w:ascii="Times New Roman" w:eastAsia="Times New Roman" w:hAnsi="Times New Roman" w:cs="Times New Roman"/>
                <w:color w:val="000000" w:themeColor="text1"/>
                <w:sz w:val="20"/>
                <w:szCs w:val="20"/>
                <w:lang w:val="en-US" w:eastAsia="ar-SA"/>
              </w:rPr>
              <w:t>Kimyasal</w:t>
            </w:r>
          </w:p>
          <w:p w:rsidR="008415A9" w:rsidRPr="00815F10" w:rsidRDefault="008415A9" w:rsidP="008415A9">
            <w:pPr>
              <w:suppressAutoHyphens/>
              <w:spacing w:after="0"/>
              <w:jc w:val="center"/>
              <w:rPr>
                <w:rFonts w:ascii="Times New Roman" w:eastAsia="Times New Roman" w:hAnsi="Times New Roman" w:cs="Times New Roman"/>
                <w:color w:val="000000" w:themeColor="text1"/>
                <w:sz w:val="20"/>
                <w:szCs w:val="20"/>
                <w:lang w:val="en-US" w:eastAsia="ar-SA"/>
              </w:rPr>
            </w:pPr>
          </w:p>
          <w:p w:rsidR="008415A9" w:rsidRPr="00815F10" w:rsidRDefault="008415A9" w:rsidP="008415A9">
            <w:pPr>
              <w:suppressAutoHyphens/>
              <w:spacing w:after="0"/>
              <w:jc w:val="center"/>
              <w:rPr>
                <w:rFonts w:ascii="Times New Roman" w:eastAsia="Times New Roman" w:hAnsi="Times New Roman" w:cs="Times New Roman"/>
                <w:b/>
                <w:color w:val="000000" w:themeColor="text1"/>
                <w:sz w:val="20"/>
                <w:szCs w:val="20"/>
                <w:lang w:val="en-US" w:eastAsia="ar-SA"/>
              </w:rPr>
            </w:pPr>
            <w:r w:rsidRPr="00815F10">
              <w:rPr>
                <w:rFonts w:ascii="Times New Roman" w:eastAsia="Times New Roman" w:hAnsi="Times New Roman" w:cs="Times New Roman"/>
                <w:b/>
                <w:color w:val="000000" w:themeColor="text1"/>
                <w:sz w:val="20"/>
                <w:szCs w:val="20"/>
                <w:lang w:val="en-US" w:eastAsia="ar-SA"/>
              </w:rPr>
              <w:t>Program:</w:t>
            </w:r>
          </w:p>
          <w:p w:rsidR="008415A9" w:rsidRPr="00815F10" w:rsidRDefault="008415A9" w:rsidP="008415A9">
            <w:pPr>
              <w:suppressAutoHyphens/>
              <w:spacing w:after="0"/>
              <w:jc w:val="center"/>
              <w:rPr>
                <w:rFonts w:ascii="Times New Roman" w:eastAsia="Times New Roman" w:hAnsi="Times New Roman" w:cs="Times New Roman"/>
                <w:color w:val="000000" w:themeColor="text1"/>
                <w:sz w:val="20"/>
                <w:szCs w:val="20"/>
                <w:lang w:val="en-US" w:eastAsia="ar-SA"/>
              </w:rPr>
            </w:pPr>
            <w:r w:rsidRPr="00815F10">
              <w:rPr>
                <w:rFonts w:ascii="Times New Roman" w:eastAsia="Times New Roman" w:hAnsi="Times New Roman" w:cs="Times New Roman"/>
                <w:b/>
                <w:color w:val="000000" w:themeColor="text1"/>
                <w:sz w:val="20"/>
                <w:szCs w:val="20"/>
                <w:lang w:val="en-US" w:eastAsia="ar-SA"/>
              </w:rPr>
              <w:t>14.000 da</w:t>
            </w:r>
          </w:p>
        </w:tc>
        <w:tc>
          <w:tcPr>
            <w:tcW w:w="1134" w:type="dxa"/>
            <w:tcBorders>
              <w:top w:val="single" w:sz="4" w:space="0" w:color="auto"/>
              <w:left w:val="single" w:sz="4" w:space="0" w:color="auto"/>
              <w:bottom w:val="single" w:sz="4" w:space="0" w:color="auto"/>
              <w:right w:val="single" w:sz="4" w:space="0" w:color="auto"/>
            </w:tcBorders>
            <w:vAlign w:val="center"/>
          </w:tcPr>
          <w:p w:rsidR="008415A9" w:rsidRPr="00815F10" w:rsidRDefault="008415A9" w:rsidP="008415A9">
            <w:pPr>
              <w:suppressAutoHyphens/>
              <w:spacing w:after="0"/>
              <w:jc w:val="center"/>
              <w:rPr>
                <w:rFonts w:ascii="Times New Roman" w:eastAsia="Times New Roman" w:hAnsi="Times New Roman" w:cs="Times New Roman"/>
                <w:color w:val="000000" w:themeColor="text1"/>
                <w:sz w:val="20"/>
                <w:szCs w:val="20"/>
                <w:lang w:val="en-US" w:eastAsia="ar-SA"/>
              </w:rPr>
            </w:pPr>
            <w:r w:rsidRPr="00815F10">
              <w:rPr>
                <w:rFonts w:ascii="Times New Roman" w:eastAsia="Times New Roman" w:hAnsi="Times New Roman" w:cs="Times New Roman"/>
                <w:color w:val="000000" w:themeColor="text1"/>
                <w:sz w:val="20"/>
                <w:szCs w:val="20"/>
                <w:lang w:val="en-US" w:eastAsia="ar-SA"/>
              </w:rPr>
              <w:t>23.100 da</w:t>
            </w:r>
          </w:p>
        </w:tc>
        <w:tc>
          <w:tcPr>
            <w:tcW w:w="850" w:type="dxa"/>
            <w:tcBorders>
              <w:top w:val="single" w:sz="4" w:space="0" w:color="auto"/>
              <w:left w:val="single" w:sz="4" w:space="0" w:color="auto"/>
              <w:bottom w:val="single" w:sz="4" w:space="0" w:color="auto"/>
              <w:right w:val="single" w:sz="4" w:space="0" w:color="auto"/>
            </w:tcBorders>
            <w:vAlign w:val="center"/>
            <w:hideMark/>
          </w:tcPr>
          <w:p w:rsidR="008415A9" w:rsidRPr="00815F10" w:rsidRDefault="008415A9" w:rsidP="008415A9">
            <w:pPr>
              <w:suppressAutoHyphens/>
              <w:spacing w:after="0"/>
              <w:jc w:val="center"/>
              <w:rPr>
                <w:rFonts w:ascii="Times New Roman" w:eastAsia="Times New Roman" w:hAnsi="Times New Roman" w:cs="Times New Roman"/>
                <w:color w:val="000000" w:themeColor="text1"/>
                <w:sz w:val="20"/>
                <w:szCs w:val="20"/>
                <w:lang w:val="en-US" w:eastAsia="ar-SA"/>
              </w:rPr>
            </w:pPr>
            <w:r w:rsidRPr="00815F10">
              <w:rPr>
                <w:rFonts w:ascii="Times New Roman" w:eastAsia="Times New Roman" w:hAnsi="Times New Roman" w:cs="Times New Roman"/>
                <w:color w:val="000000" w:themeColor="text1"/>
                <w:sz w:val="20"/>
                <w:szCs w:val="20"/>
                <w:lang w:val="en-US" w:eastAsia="ar-SA"/>
              </w:rPr>
              <w:t>da</w:t>
            </w:r>
          </w:p>
        </w:tc>
        <w:tc>
          <w:tcPr>
            <w:tcW w:w="1242" w:type="dxa"/>
            <w:tcBorders>
              <w:top w:val="single" w:sz="4" w:space="0" w:color="auto"/>
              <w:left w:val="single" w:sz="4" w:space="0" w:color="auto"/>
              <w:bottom w:val="single" w:sz="4" w:space="0" w:color="auto"/>
              <w:right w:val="single" w:sz="4" w:space="0" w:color="auto"/>
            </w:tcBorders>
            <w:vAlign w:val="center"/>
          </w:tcPr>
          <w:p w:rsidR="008415A9" w:rsidRPr="00815F10" w:rsidRDefault="008415A9" w:rsidP="008415A9">
            <w:pPr>
              <w:suppressAutoHyphens/>
              <w:spacing w:after="0"/>
              <w:jc w:val="center"/>
              <w:rPr>
                <w:rFonts w:ascii="Times New Roman" w:eastAsia="Times New Roman" w:hAnsi="Times New Roman" w:cs="Times New Roman"/>
                <w:color w:val="000000" w:themeColor="text1"/>
                <w:sz w:val="20"/>
                <w:szCs w:val="20"/>
                <w:lang w:val="en-US" w:eastAsia="ar-SA"/>
              </w:rPr>
            </w:pPr>
            <w:r w:rsidRPr="00815F10">
              <w:rPr>
                <w:rFonts w:ascii="Times New Roman" w:eastAsia="Times New Roman" w:hAnsi="Times New Roman" w:cs="Times New Roman"/>
                <w:color w:val="000000" w:themeColor="text1"/>
                <w:sz w:val="20"/>
                <w:szCs w:val="20"/>
                <w:lang w:val="en-US" w:eastAsia="ar-SA"/>
              </w:rPr>
              <w:t>05.02.2020</w:t>
            </w:r>
          </w:p>
        </w:tc>
        <w:tc>
          <w:tcPr>
            <w:tcW w:w="1276" w:type="dxa"/>
            <w:tcBorders>
              <w:top w:val="single" w:sz="4" w:space="0" w:color="auto"/>
              <w:left w:val="single" w:sz="4" w:space="0" w:color="auto"/>
              <w:bottom w:val="single" w:sz="4" w:space="0" w:color="auto"/>
              <w:right w:val="single" w:sz="4" w:space="0" w:color="auto"/>
            </w:tcBorders>
            <w:vAlign w:val="center"/>
          </w:tcPr>
          <w:p w:rsidR="008415A9" w:rsidRPr="00815F10" w:rsidRDefault="008415A9" w:rsidP="008415A9">
            <w:pPr>
              <w:suppressAutoHyphens/>
              <w:spacing w:after="0"/>
              <w:jc w:val="center"/>
              <w:rPr>
                <w:rFonts w:ascii="Times New Roman" w:eastAsia="Times New Roman" w:hAnsi="Times New Roman" w:cs="Times New Roman"/>
                <w:color w:val="000000" w:themeColor="text1"/>
                <w:sz w:val="20"/>
                <w:szCs w:val="20"/>
                <w:lang w:val="en-US" w:eastAsia="ar-SA"/>
              </w:rPr>
            </w:pPr>
            <w:r w:rsidRPr="00815F10">
              <w:rPr>
                <w:rFonts w:ascii="Times New Roman" w:eastAsia="Times New Roman" w:hAnsi="Times New Roman" w:cs="Times New Roman"/>
                <w:color w:val="000000" w:themeColor="text1"/>
                <w:sz w:val="20"/>
                <w:szCs w:val="20"/>
                <w:lang w:val="en-US" w:eastAsia="ar-SA"/>
              </w:rPr>
              <w:t>20.05.2020</w:t>
            </w:r>
          </w:p>
        </w:tc>
      </w:tr>
    </w:tbl>
    <w:p w:rsidR="008415A9" w:rsidRPr="00815F10" w:rsidRDefault="008415A9" w:rsidP="008415A9">
      <w:pPr>
        <w:suppressAutoHyphens/>
        <w:spacing w:after="0" w:line="240" w:lineRule="auto"/>
        <w:ind w:firstLine="709"/>
        <w:jc w:val="both"/>
        <w:rPr>
          <w:rFonts w:ascii="Times New Roman" w:eastAsia="Times New Roman" w:hAnsi="Times New Roman" w:cs="Times New Roman"/>
          <w:b/>
          <w:color w:val="000000" w:themeColor="text1"/>
          <w:sz w:val="20"/>
          <w:szCs w:val="20"/>
          <w:lang w:val="en-US" w:eastAsia="ar-SA"/>
        </w:rPr>
      </w:pPr>
    </w:p>
    <w:tbl>
      <w:tblPr>
        <w:tblW w:w="9640" w:type="dxa"/>
        <w:tblInd w:w="-214" w:type="dxa"/>
        <w:tblLayout w:type="fixed"/>
        <w:tblCellMar>
          <w:left w:w="70" w:type="dxa"/>
          <w:right w:w="70" w:type="dxa"/>
        </w:tblCellMar>
        <w:tblLook w:val="04A0" w:firstRow="1" w:lastRow="0" w:firstColumn="1" w:lastColumn="0" w:noHBand="0" w:noVBand="1"/>
      </w:tblPr>
      <w:tblGrid>
        <w:gridCol w:w="5671"/>
        <w:gridCol w:w="1276"/>
        <w:gridCol w:w="1275"/>
        <w:gridCol w:w="1418"/>
      </w:tblGrid>
      <w:tr w:rsidR="008415A9" w:rsidRPr="00815F10" w:rsidTr="008415A9">
        <w:trPr>
          <w:trHeight w:val="540"/>
        </w:trPr>
        <w:tc>
          <w:tcPr>
            <w:tcW w:w="5671" w:type="dxa"/>
            <w:tcBorders>
              <w:top w:val="single" w:sz="4" w:space="0" w:color="auto"/>
              <w:left w:val="single" w:sz="4" w:space="0" w:color="auto"/>
              <w:bottom w:val="single" w:sz="4" w:space="0" w:color="auto"/>
              <w:right w:val="single" w:sz="4" w:space="0" w:color="auto"/>
            </w:tcBorders>
            <w:vAlign w:val="center"/>
            <w:hideMark/>
          </w:tcPr>
          <w:p w:rsidR="008415A9" w:rsidRPr="00815F10" w:rsidRDefault="008415A9" w:rsidP="008415A9">
            <w:pPr>
              <w:suppressAutoHyphens/>
              <w:spacing w:after="0"/>
              <w:jc w:val="center"/>
              <w:rPr>
                <w:rFonts w:ascii="Times New Roman" w:eastAsia="Times New Roman" w:hAnsi="Times New Roman" w:cs="Times New Roman"/>
                <w:b/>
                <w:bCs/>
                <w:color w:val="000000" w:themeColor="text1"/>
                <w:sz w:val="20"/>
                <w:szCs w:val="20"/>
                <w:lang w:val="en-US" w:eastAsia="tr-TR"/>
              </w:rPr>
            </w:pPr>
            <w:r w:rsidRPr="00815F10">
              <w:rPr>
                <w:rFonts w:ascii="Times New Roman" w:eastAsia="Times New Roman" w:hAnsi="Times New Roman" w:cs="Times New Roman"/>
                <w:b/>
                <w:bCs/>
                <w:color w:val="000000" w:themeColor="text1"/>
                <w:sz w:val="20"/>
                <w:szCs w:val="20"/>
                <w:lang w:val="en-US" w:eastAsia="tr-TR"/>
              </w:rPr>
              <w:t xml:space="preserve">Etkili  Madde </w:t>
            </w:r>
          </w:p>
        </w:tc>
        <w:tc>
          <w:tcPr>
            <w:tcW w:w="1276" w:type="dxa"/>
            <w:tcBorders>
              <w:top w:val="single" w:sz="4" w:space="0" w:color="auto"/>
              <w:left w:val="nil"/>
              <w:bottom w:val="single" w:sz="4" w:space="0" w:color="auto"/>
              <w:right w:val="single" w:sz="4" w:space="0" w:color="auto"/>
            </w:tcBorders>
            <w:vAlign w:val="center"/>
            <w:hideMark/>
          </w:tcPr>
          <w:p w:rsidR="008415A9" w:rsidRPr="00815F10" w:rsidRDefault="008415A9" w:rsidP="008415A9">
            <w:pPr>
              <w:suppressAutoHyphens/>
              <w:spacing w:after="0"/>
              <w:rPr>
                <w:rFonts w:ascii="Times New Roman" w:eastAsia="Times New Roman" w:hAnsi="Times New Roman" w:cs="Times New Roman"/>
                <w:b/>
                <w:bCs/>
                <w:color w:val="000000" w:themeColor="text1"/>
                <w:sz w:val="20"/>
                <w:szCs w:val="20"/>
                <w:lang w:val="en-US" w:eastAsia="tr-TR"/>
              </w:rPr>
            </w:pPr>
            <w:r w:rsidRPr="00815F10">
              <w:rPr>
                <w:rFonts w:ascii="Times New Roman" w:eastAsia="Times New Roman" w:hAnsi="Times New Roman" w:cs="Times New Roman"/>
                <w:b/>
                <w:bCs/>
                <w:color w:val="000000" w:themeColor="text1"/>
                <w:sz w:val="20"/>
                <w:szCs w:val="20"/>
                <w:lang w:val="en-US" w:eastAsia="tr-TR"/>
              </w:rPr>
              <w:t>İlaç  Miktarı</w:t>
            </w:r>
          </w:p>
        </w:tc>
        <w:tc>
          <w:tcPr>
            <w:tcW w:w="1275" w:type="dxa"/>
            <w:tcBorders>
              <w:top w:val="single" w:sz="4" w:space="0" w:color="auto"/>
              <w:left w:val="nil"/>
              <w:bottom w:val="single" w:sz="4" w:space="0" w:color="auto"/>
              <w:right w:val="single" w:sz="4" w:space="0" w:color="auto"/>
            </w:tcBorders>
            <w:vAlign w:val="center"/>
            <w:hideMark/>
          </w:tcPr>
          <w:p w:rsidR="008415A9" w:rsidRPr="00815F10" w:rsidRDefault="008415A9" w:rsidP="008415A9">
            <w:pPr>
              <w:suppressAutoHyphens/>
              <w:spacing w:after="0"/>
              <w:jc w:val="center"/>
              <w:rPr>
                <w:rFonts w:ascii="Times New Roman" w:eastAsia="Times New Roman" w:hAnsi="Times New Roman" w:cs="Times New Roman"/>
                <w:b/>
                <w:bCs/>
                <w:color w:val="000000" w:themeColor="text1"/>
                <w:sz w:val="20"/>
                <w:szCs w:val="20"/>
                <w:lang w:val="en-US" w:eastAsia="tr-TR"/>
              </w:rPr>
            </w:pPr>
            <w:r w:rsidRPr="00815F10">
              <w:rPr>
                <w:rFonts w:ascii="Times New Roman" w:eastAsia="Times New Roman" w:hAnsi="Times New Roman" w:cs="Times New Roman"/>
                <w:b/>
                <w:bCs/>
                <w:color w:val="000000" w:themeColor="text1"/>
                <w:sz w:val="20"/>
                <w:szCs w:val="20"/>
                <w:lang w:val="en-US" w:eastAsia="tr-TR"/>
              </w:rPr>
              <w:t>Birimi</w:t>
            </w:r>
          </w:p>
        </w:tc>
        <w:tc>
          <w:tcPr>
            <w:tcW w:w="1418" w:type="dxa"/>
            <w:tcBorders>
              <w:top w:val="single" w:sz="4" w:space="0" w:color="auto"/>
              <w:left w:val="nil"/>
              <w:bottom w:val="single" w:sz="4" w:space="0" w:color="auto"/>
              <w:right w:val="single" w:sz="4" w:space="0" w:color="auto"/>
            </w:tcBorders>
            <w:vAlign w:val="center"/>
            <w:hideMark/>
          </w:tcPr>
          <w:p w:rsidR="008415A9" w:rsidRPr="00815F10" w:rsidRDefault="008415A9" w:rsidP="008415A9">
            <w:pPr>
              <w:suppressAutoHyphens/>
              <w:spacing w:after="0"/>
              <w:jc w:val="center"/>
              <w:rPr>
                <w:rFonts w:ascii="Times New Roman" w:eastAsia="Times New Roman" w:hAnsi="Times New Roman" w:cs="Times New Roman"/>
                <w:b/>
                <w:bCs/>
                <w:color w:val="000000" w:themeColor="text1"/>
                <w:sz w:val="20"/>
                <w:szCs w:val="20"/>
                <w:lang w:val="en-US" w:eastAsia="tr-TR"/>
              </w:rPr>
            </w:pPr>
            <w:r w:rsidRPr="00815F10">
              <w:rPr>
                <w:rFonts w:ascii="Times New Roman" w:eastAsia="Times New Roman" w:hAnsi="Times New Roman" w:cs="Times New Roman"/>
                <w:b/>
                <w:bCs/>
                <w:color w:val="000000" w:themeColor="text1"/>
                <w:sz w:val="20"/>
                <w:szCs w:val="20"/>
                <w:lang w:val="en-US" w:eastAsia="tr-TR"/>
              </w:rPr>
              <w:t>Formülizasyon Tipi</w:t>
            </w:r>
          </w:p>
        </w:tc>
      </w:tr>
      <w:tr w:rsidR="008415A9" w:rsidRPr="00815F10" w:rsidTr="008415A9">
        <w:trPr>
          <w:trHeight w:val="314"/>
        </w:trPr>
        <w:tc>
          <w:tcPr>
            <w:tcW w:w="5671" w:type="dxa"/>
            <w:tcBorders>
              <w:top w:val="nil"/>
              <w:left w:val="single" w:sz="4" w:space="0" w:color="auto"/>
              <w:bottom w:val="single" w:sz="4" w:space="0" w:color="auto"/>
              <w:right w:val="single" w:sz="4" w:space="0" w:color="auto"/>
            </w:tcBorders>
            <w:vAlign w:val="center"/>
          </w:tcPr>
          <w:p w:rsidR="008415A9" w:rsidRPr="00815F10" w:rsidRDefault="008415A9" w:rsidP="008415A9">
            <w:pPr>
              <w:shd w:val="clear" w:color="auto" w:fill="FFFFFF"/>
              <w:suppressAutoHyphens/>
              <w:spacing w:before="150" w:after="75"/>
              <w:outlineLvl w:val="2"/>
              <w:rPr>
                <w:rFonts w:ascii="Times New Roman" w:eastAsia="Times New Roman" w:hAnsi="Times New Roman" w:cs="Times New Roman"/>
                <w:color w:val="000000" w:themeColor="text1"/>
                <w:sz w:val="20"/>
                <w:szCs w:val="20"/>
                <w:lang w:val="en-US" w:eastAsia="tr-TR"/>
              </w:rPr>
            </w:pPr>
            <w:r w:rsidRPr="00815F10">
              <w:rPr>
                <w:rFonts w:ascii="Times New Roman" w:eastAsia="Times New Roman" w:hAnsi="Times New Roman" w:cs="Times New Roman"/>
                <w:color w:val="000000" w:themeColor="text1"/>
                <w:sz w:val="20"/>
                <w:szCs w:val="20"/>
                <w:lang w:val="en-US" w:eastAsia="ar-SA"/>
              </w:rPr>
              <w:t>50 g/lt Quizalofob-p-ethyl (100 ml/da dozu)</w:t>
            </w:r>
          </w:p>
        </w:tc>
        <w:tc>
          <w:tcPr>
            <w:tcW w:w="1276" w:type="dxa"/>
            <w:tcBorders>
              <w:top w:val="nil"/>
              <w:left w:val="nil"/>
              <w:bottom w:val="single" w:sz="4" w:space="0" w:color="auto"/>
              <w:right w:val="single" w:sz="4" w:space="0" w:color="auto"/>
            </w:tcBorders>
            <w:vAlign w:val="center"/>
          </w:tcPr>
          <w:p w:rsidR="008415A9" w:rsidRPr="00815F10" w:rsidRDefault="008415A9" w:rsidP="008415A9">
            <w:pPr>
              <w:suppressAutoHyphens/>
              <w:spacing w:after="0"/>
              <w:rPr>
                <w:rFonts w:ascii="Times New Roman" w:eastAsia="Times New Roman" w:hAnsi="Times New Roman" w:cs="Times New Roman"/>
                <w:color w:val="000000" w:themeColor="text1"/>
                <w:sz w:val="20"/>
                <w:szCs w:val="20"/>
                <w:lang w:val="en-US" w:eastAsia="tr-TR"/>
              </w:rPr>
            </w:pPr>
            <w:r w:rsidRPr="00815F10">
              <w:rPr>
                <w:rFonts w:ascii="Times New Roman" w:eastAsia="Times New Roman" w:hAnsi="Times New Roman" w:cs="Times New Roman"/>
                <w:color w:val="000000" w:themeColor="text1"/>
                <w:sz w:val="20"/>
                <w:szCs w:val="20"/>
                <w:lang w:val="en-US" w:eastAsia="tr-TR"/>
              </w:rPr>
              <w:t>295</w:t>
            </w:r>
          </w:p>
        </w:tc>
        <w:tc>
          <w:tcPr>
            <w:tcW w:w="1275" w:type="dxa"/>
            <w:tcBorders>
              <w:top w:val="nil"/>
              <w:left w:val="nil"/>
              <w:bottom w:val="single" w:sz="4" w:space="0" w:color="auto"/>
              <w:right w:val="single" w:sz="4" w:space="0" w:color="auto"/>
            </w:tcBorders>
            <w:vAlign w:val="center"/>
          </w:tcPr>
          <w:p w:rsidR="008415A9" w:rsidRPr="00815F10" w:rsidRDefault="008415A9" w:rsidP="008415A9">
            <w:pPr>
              <w:suppressAutoHyphens/>
              <w:spacing w:after="0"/>
              <w:jc w:val="center"/>
              <w:rPr>
                <w:rFonts w:ascii="Times New Roman" w:eastAsia="Times New Roman" w:hAnsi="Times New Roman" w:cs="Times New Roman"/>
                <w:color w:val="000000" w:themeColor="text1"/>
                <w:sz w:val="20"/>
                <w:szCs w:val="20"/>
                <w:lang w:val="en-US" w:eastAsia="tr-TR"/>
              </w:rPr>
            </w:pPr>
            <w:r w:rsidRPr="00815F10">
              <w:rPr>
                <w:rFonts w:ascii="Times New Roman" w:eastAsia="Times New Roman" w:hAnsi="Times New Roman" w:cs="Times New Roman"/>
                <w:color w:val="000000" w:themeColor="text1"/>
                <w:sz w:val="20"/>
                <w:szCs w:val="20"/>
                <w:lang w:val="en-US" w:eastAsia="tr-TR"/>
              </w:rPr>
              <w:t>kg-lt</w:t>
            </w:r>
          </w:p>
        </w:tc>
        <w:tc>
          <w:tcPr>
            <w:tcW w:w="1418" w:type="dxa"/>
            <w:tcBorders>
              <w:top w:val="nil"/>
              <w:left w:val="nil"/>
              <w:bottom w:val="single" w:sz="4" w:space="0" w:color="auto"/>
              <w:right w:val="single" w:sz="4" w:space="0" w:color="auto"/>
            </w:tcBorders>
            <w:vAlign w:val="center"/>
          </w:tcPr>
          <w:p w:rsidR="008415A9" w:rsidRPr="00815F10" w:rsidRDefault="008415A9" w:rsidP="008415A9">
            <w:pPr>
              <w:suppressAutoHyphens/>
              <w:spacing w:after="0"/>
              <w:jc w:val="center"/>
              <w:rPr>
                <w:rFonts w:ascii="Times New Roman" w:eastAsia="Times New Roman" w:hAnsi="Times New Roman" w:cs="Times New Roman"/>
                <w:color w:val="000000" w:themeColor="text1"/>
                <w:sz w:val="20"/>
                <w:szCs w:val="20"/>
                <w:lang w:val="en-US" w:eastAsia="tr-TR"/>
              </w:rPr>
            </w:pPr>
            <w:r w:rsidRPr="00815F10">
              <w:rPr>
                <w:rFonts w:ascii="Times New Roman" w:eastAsia="Times New Roman" w:hAnsi="Times New Roman" w:cs="Times New Roman"/>
                <w:color w:val="000000" w:themeColor="text1"/>
                <w:sz w:val="20"/>
                <w:szCs w:val="20"/>
                <w:lang w:val="en-US" w:eastAsia="tr-TR"/>
              </w:rPr>
              <w:t>EC</w:t>
            </w:r>
          </w:p>
        </w:tc>
      </w:tr>
      <w:tr w:rsidR="008415A9" w:rsidRPr="00815F10" w:rsidTr="008415A9">
        <w:trPr>
          <w:trHeight w:val="314"/>
        </w:trPr>
        <w:tc>
          <w:tcPr>
            <w:tcW w:w="5671" w:type="dxa"/>
            <w:tcBorders>
              <w:top w:val="nil"/>
              <w:left w:val="single" w:sz="4" w:space="0" w:color="auto"/>
              <w:bottom w:val="single" w:sz="4" w:space="0" w:color="auto"/>
              <w:right w:val="single" w:sz="4" w:space="0" w:color="auto"/>
            </w:tcBorders>
            <w:vAlign w:val="center"/>
          </w:tcPr>
          <w:p w:rsidR="008415A9" w:rsidRPr="00815F10" w:rsidRDefault="008415A9" w:rsidP="008415A9">
            <w:pPr>
              <w:shd w:val="clear" w:color="auto" w:fill="FFFFFF"/>
              <w:suppressAutoHyphens/>
              <w:spacing w:before="150" w:after="75"/>
              <w:outlineLvl w:val="2"/>
              <w:rPr>
                <w:rFonts w:ascii="Times New Roman" w:eastAsia="Times New Roman" w:hAnsi="Times New Roman" w:cs="Times New Roman"/>
                <w:color w:val="000000" w:themeColor="text1"/>
                <w:sz w:val="20"/>
                <w:szCs w:val="20"/>
                <w:lang w:val="en-US" w:eastAsia="ar-SA"/>
              </w:rPr>
            </w:pPr>
            <w:r w:rsidRPr="00815F10">
              <w:rPr>
                <w:rFonts w:ascii="Times New Roman" w:eastAsia="Times New Roman" w:hAnsi="Times New Roman" w:cs="Times New Roman"/>
                <w:color w:val="000000" w:themeColor="text1"/>
                <w:sz w:val="20"/>
                <w:szCs w:val="20"/>
                <w:lang w:val="en-US" w:eastAsia="ar-SA"/>
              </w:rPr>
              <w:t>Benfluralin %60 ( 250 ml/da dozu)</w:t>
            </w:r>
          </w:p>
        </w:tc>
        <w:tc>
          <w:tcPr>
            <w:tcW w:w="1276" w:type="dxa"/>
            <w:tcBorders>
              <w:top w:val="nil"/>
              <w:left w:val="nil"/>
              <w:bottom w:val="single" w:sz="4" w:space="0" w:color="auto"/>
              <w:right w:val="single" w:sz="4" w:space="0" w:color="auto"/>
            </w:tcBorders>
            <w:vAlign w:val="center"/>
          </w:tcPr>
          <w:p w:rsidR="008415A9" w:rsidRPr="00815F10" w:rsidRDefault="008415A9" w:rsidP="008415A9">
            <w:pPr>
              <w:suppressAutoHyphens/>
              <w:spacing w:after="0"/>
              <w:rPr>
                <w:rFonts w:ascii="Times New Roman" w:eastAsia="Times New Roman" w:hAnsi="Times New Roman" w:cs="Times New Roman"/>
                <w:color w:val="000000" w:themeColor="text1"/>
                <w:sz w:val="20"/>
                <w:szCs w:val="20"/>
                <w:lang w:val="en-US" w:eastAsia="tr-TR"/>
              </w:rPr>
            </w:pPr>
            <w:r w:rsidRPr="00815F10">
              <w:rPr>
                <w:rFonts w:ascii="Times New Roman" w:eastAsia="Times New Roman" w:hAnsi="Times New Roman" w:cs="Times New Roman"/>
                <w:color w:val="000000" w:themeColor="text1"/>
                <w:sz w:val="20"/>
                <w:szCs w:val="20"/>
                <w:lang w:val="en-US" w:eastAsia="tr-TR"/>
              </w:rPr>
              <w:t>2.062,5</w:t>
            </w:r>
          </w:p>
        </w:tc>
        <w:tc>
          <w:tcPr>
            <w:tcW w:w="1275" w:type="dxa"/>
            <w:tcBorders>
              <w:top w:val="nil"/>
              <w:left w:val="nil"/>
              <w:bottom w:val="single" w:sz="4" w:space="0" w:color="auto"/>
              <w:right w:val="single" w:sz="4" w:space="0" w:color="auto"/>
            </w:tcBorders>
          </w:tcPr>
          <w:p w:rsidR="008415A9" w:rsidRPr="00815F10" w:rsidRDefault="008415A9" w:rsidP="008415A9">
            <w:pPr>
              <w:suppressAutoHyphens/>
              <w:spacing w:after="0" w:line="240" w:lineRule="auto"/>
              <w:jc w:val="center"/>
              <w:rPr>
                <w:rFonts w:ascii="Times New Roman" w:eastAsia="Times New Roman" w:hAnsi="Times New Roman" w:cs="Times New Roman"/>
                <w:color w:val="000000" w:themeColor="text1"/>
                <w:sz w:val="20"/>
                <w:szCs w:val="20"/>
                <w:lang w:val="en-US" w:eastAsia="ar-SA"/>
              </w:rPr>
            </w:pPr>
            <w:r w:rsidRPr="00815F10">
              <w:rPr>
                <w:rFonts w:ascii="Times New Roman" w:eastAsia="Times New Roman" w:hAnsi="Times New Roman" w:cs="Times New Roman"/>
                <w:color w:val="000000" w:themeColor="text1"/>
                <w:sz w:val="20"/>
                <w:szCs w:val="20"/>
                <w:lang w:val="en-US" w:eastAsia="tr-TR"/>
              </w:rPr>
              <w:t>kg-lt</w:t>
            </w:r>
          </w:p>
        </w:tc>
        <w:tc>
          <w:tcPr>
            <w:tcW w:w="1418" w:type="dxa"/>
            <w:tcBorders>
              <w:top w:val="nil"/>
              <w:left w:val="nil"/>
              <w:bottom w:val="single" w:sz="4" w:space="0" w:color="auto"/>
              <w:right w:val="single" w:sz="4" w:space="0" w:color="auto"/>
            </w:tcBorders>
            <w:vAlign w:val="center"/>
          </w:tcPr>
          <w:p w:rsidR="008415A9" w:rsidRPr="00815F10" w:rsidRDefault="008415A9" w:rsidP="008415A9">
            <w:pPr>
              <w:suppressAutoHyphens/>
              <w:spacing w:after="0"/>
              <w:jc w:val="center"/>
              <w:rPr>
                <w:rFonts w:ascii="Times New Roman" w:eastAsia="Times New Roman" w:hAnsi="Times New Roman" w:cs="Times New Roman"/>
                <w:color w:val="000000" w:themeColor="text1"/>
                <w:sz w:val="20"/>
                <w:szCs w:val="20"/>
                <w:lang w:val="en-US" w:eastAsia="tr-TR"/>
              </w:rPr>
            </w:pPr>
            <w:r w:rsidRPr="00815F10">
              <w:rPr>
                <w:rFonts w:ascii="Times New Roman" w:eastAsia="Times New Roman" w:hAnsi="Times New Roman" w:cs="Times New Roman"/>
                <w:color w:val="000000" w:themeColor="text1"/>
                <w:sz w:val="20"/>
                <w:szCs w:val="20"/>
                <w:lang w:val="en-US" w:eastAsia="tr-TR"/>
              </w:rPr>
              <w:t>WG</w:t>
            </w:r>
          </w:p>
        </w:tc>
      </w:tr>
      <w:tr w:rsidR="008415A9" w:rsidRPr="00815F10" w:rsidTr="008415A9">
        <w:trPr>
          <w:trHeight w:val="314"/>
        </w:trPr>
        <w:tc>
          <w:tcPr>
            <w:tcW w:w="5671" w:type="dxa"/>
            <w:tcBorders>
              <w:top w:val="nil"/>
              <w:left w:val="single" w:sz="4" w:space="0" w:color="auto"/>
              <w:bottom w:val="single" w:sz="4" w:space="0" w:color="auto"/>
              <w:right w:val="single" w:sz="4" w:space="0" w:color="auto"/>
            </w:tcBorders>
            <w:vAlign w:val="center"/>
          </w:tcPr>
          <w:p w:rsidR="008415A9" w:rsidRPr="00815F10" w:rsidRDefault="008415A9" w:rsidP="008415A9">
            <w:pPr>
              <w:shd w:val="clear" w:color="auto" w:fill="FFFFFF"/>
              <w:suppressAutoHyphens/>
              <w:spacing w:before="150" w:after="75"/>
              <w:outlineLvl w:val="2"/>
              <w:rPr>
                <w:rFonts w:ascii="Times New Roman" w:eastAsia="Times New Roman" w:hAnsi="Times New Roman" w:cs="Times New Roman"/>
                <w:color w:val="000000" w:themeColor="text1"/>
                <w:sz w:val="20"/>
                <w:szCs w:val="20"/>
                <w:lang w:val="en-US" w:eastAsia="ar-SA"/>
              </w:rPr>
            </w:pPr>
            <w:r w:rsidRPr="00815F10">
              <w:rPr>
                <w:rFonts w:ascii="Times New Roman" w:eastAsia="Times New Roman" w:hAnsi="Times New Roman" w:cs="Times New Roman"/>
                <w:color w:val="000000" w:themeColor="text1"/>
                <w:sz w:val="20"/>
                <w:szCs w:val="20"/>
                <w:lang w:val="en-US" w:eastAsia="ar-SA"/>
              </w:rPr>
              <w:t>Aclonifen 600 g/l  (200 g/da dozu)</w:t>
            </w:r>
            <w:r w:rsidRPr="00815F10">
              <w:rPr>
                <w:rFonts w:ascii="Times New Roman" w:eastAsia="Times New Roman" w:hAnsi="Times New Roman" w:cs="Times New Roman"/>
                <w:color w:val="000000" w:themeColor="text1"/>
                <w:sz w:val="20"/>
                <w:szCs w:val="20"/>
                <w:lang w:val="en-US" w:eastAsia="ar-SA"/>
              </w:rPr>
              <w:tab/>
            </w:r>
          </w:p>
        </w:tc>
        <w:tc>
          <w:tcPr>
            <w:tcW w:w="1276" w:type="dxa"/>
            <w:tcBorders>
              <w:top w:val="nil"/>
              <w:left w:val="nil"/>
              <w:bottom w:val="single" w:sz="4" w:space="0" w:color="auto"/>
              <w:right w:val="single" w:sz="4" w:space="0" w:color="auto"/>
            </w:tcBorders>
            <w:vAlign w:val="center"/>
          </w:tcPr>
          <w:p w:rsidR="008415A9" w:rsidRPr="00815F10" w:rsidRDefault="008415A9" w:rsidP="008415A9">
            <w:pPr>
              <w:suppressAutoHyphens/>
              <w:spacing w:after="0"/>
              <w:rPr>
                <w:rFonts w:ascii="Times New Roman" w:eastAsia="Times New Roman" w:hAnsi="Times New Roman" w:cs="Times New Roman"/>
                <w:color w:val="000000" w:themeColor="text1"/>
                <w:sz w:val="20"/>
                <w:szCs w:val="20"/>
                <w:lang w:val="en-US" w:eastAsia="tr-TR"/>
              </w:rPr>
            </w:pPr>
            <w:r w:rsidRPr="00815F10">
              <w:rPr>
                <w:rFonts w:ascii="Times New Roman" w:eastAsia="Times New Roman" w:hAnsi="Times New Roman" w:cs="Times New Roman"/>
                <w:color w:val="000000" w:themeColor="text1"/>
                <w:sz w:val="20"/>
                <w:szCs w:val="20"/>
                <w:lang w:val="en-US" w:eastAsia="tr-TR"/>
              </w:rPr>
              <w:t>1.042</w:t>
            </w:r>
          </w:p>
        </w:tc>
        <w:tc>
          <w:tcPr>
            <w:tcW w:w="1275" w:type="dxa"/>
            <w:tcBorders>
              <w:top w:val="nil"/>
              <w:left w:val="nil"/>
              <w:bottom w:val="single" w:sz="4" w:space="0" w:color="auto"/>
              <w:right w:val="single" w:sz="4" w:space="0" w:color="auto"/>
            </w:tcBorders>
          </w:tcPr>
          <w:p w:rsidR="008415A9" w:rsidRPr="00815F10" w:rsidRDefault="008415A9" w:rsidP="008415A9">
            <w:pPr>
              <w:suppressAutoHyphens/>
              <w:spacing w:after="0" w:line="240" w:lineRule="auto"/>
              <w:jc w:val="center"/>
              <w:rPr>
                <w:rFonts w:ascii="Times New Roman" w:eastAsia="Times New Roman" w:hAnsi="Times New Roman" w:cs="Times New Roman"/>
                <w:color w:val="000000" w:themeColor="text1"/>
                <w:sz w:val="20"/>
                <w:szCs w:val="20"/>
                <w:lang w:val="en-US" w:eastAsia="ar-SA"/>
              </w:rPr>
            </w:pPr>
            <w:r w:rsidRPr="00815F10">
              <w:rPr>
                <w:rFonts w:ascii="Times New Roman" w:eastAsia="Times New Roman" w:hAnsi="Times New Roman" w:cs="Times New Roman"/>
                <w:color w:val="000000" w:themeColor="text1"/>
                <w:sz w:val="20"/>
                <w:szCs w:val="20"/>
                <w:lang w:val="en-US" w:eastAsia="tr-TR"/>
              </w:rPr>
              <w:t>kg-lt</w:t>
            </w:r>
          </w:p>
        </w:tc>
        <w:tc>
          <w:tcPr>
            <w:tcW w:w="1418" w:type="dxa"/>
            <w:tcBorders>
              <w:top w:val="nil"/>
              <w:left w:val="nil"/>
              <w:bottom w:val="single" w:sz="4" w:space="0" w:color="auto"/>
              <w:right w:val="single" w:sz="4" w:space="0" w:color="auto"/>
            </w:tcBorders>
            <w:vAlign w:val="center"/>
          </w:tcPr>
          <w:p w:rsidR="008415A9" w:rsidRPr="00815F10" w:rsidRDefault="008415A9" w:rsidP="008415A9">
            <w:pPr>
              <w:suppressAutoHyphens/>
              <w:spacing w:after="0"/>
              <w:jc w:val="center"/>
              <w:rPr>
                <w:rFonts w:ascii="Times New Roman" w:eastAsia="Times New Roman" w:hAnsi="Times New Roman" w:cs="Times New Roman"/>
                <w:color w:val="000000" w:themeColor="text1"/>
                <w:sz w:val="20"/>
                <w:szCs w:val="20"/>
                <w:lang w:val="en-US" w:eastAsia="tr-TR"/>
              </w:rPr>
            </w:pPr>
            <w:r w:rsidRPr="00815F10">
              <w:rPr>
                <w:rFonts w:ascii="Times New Roman" w:eastAsia="Times New Roman" w:hAnsi="Times New Roman" w:cs="Times New Roman"/>
                <w:color w:val="000000" w:themeColor="text1"/>
                <w:sz w:val="20"/>
                <w:szCs w:val="20"/>
                <w:lang w:val="en-US" w:eastAsia="ar-SA"/>
              </w:rPr>
              <w:t>SC</w:t>
            </w:r>
          </w:p>
        </w:tc>
      </w:tr>
      <w:tr w:rsidR="008415A9" w:rsidRPr="00815F10" w:rsidTr="008415A9">
        <w:trPr>
          <w:trHeight w:val="314"/>
        </w:trPr>
        <w:tc>
          <w:tcPr>
            <w:tcW w:w="5671" w:type="dxa"/>
            <w:tcBorders>
              <w:top w:val="nil"/>
              <w:left w:val="single" w:sz="4" w:space="0" w:color="auto"/>
              <w:bottom w:val="single" w:sz="4" w:space="0" w:color="auto"/>
              <w:right w:val="single" w:sz="4" w:space="0" w:color="auto"/>
            </w:tcBorders>
            <w:vAlign w:val="center"/>
          </w:tcPr>
          <w:p w:rsidR="008415A9" w:rsidRPr="00815F10" w:rsidRDefault="008415A9" w:rsidP="008415A9">
            <w:pPr>
              <w:shd w:val="clear" w:color="auto" w:fill="FFFFFF"/>
              <w:suppressAutoHyphens/>
              <w:spacing w:before="150" w:after="75"/>
              <w:outlineLvl w:val="2"/>
              <w:rPr>
                <w:rFonts w:ascii="Times New Roman" w:eastAsia="Times New Roman" w:hAnsi="Times New Roman" w:cs="Times New Roman"/>
                <w:color w:val="000000" w:themeColor="text1"/>
                <w:sz w:val="20"/>
                <w:szCs w:val="20"/>
                <w:lang w:val="en-US" w:eastAsia="ar-SA"/>
              </w:rPr>
            </w:pPr>
            <w:r w:rsidRPr="00815F10">
              <w:rPr>
                <w:rFonts w:ascii="Times New Roman" w:eastAsia="Times New Roman" w:hAnsi="Times New Roman" w:cs="Times New Roman"/>
                <w:color w:val="000000" w:themeColor="text1"/>
                <w:sz w:val="20"/>
                <w:szCs w:val="20"/>
                <w:lang w:val="en-US" w:eastAsia="ar-SA"/>
              </w:rPr>
              <w:t xml:space="preserve">240 g/lt Oxyfluorfen (100 ml/da dozu) </w:t>
            </w:r>
          </w:p>
        </w:tc>
        <w:tc>
          <w:tcPr>
            <w:tcW w:w="1276" w:type="dxa"/>
            <w:tcBorders>
              <w:top w:val="nil"/>
              <w:left w:val="nil"/>
              <w:bottom w:val="single" w:sz="4" w:space="0" w:color="auto"/>
              <w:right w:val="single" w:sz="4" w:space="0" w:color="auto"/>
            </w:tcBorders>
            <w:vAlign w:val="center"/>
          </w:tcPr>
          <w:p w:rsidR="008415A9" w:rsidRPr="00815F10" w:rsidRDefault="008415A9" w:rsidP="008415A9">
            <w:pPr>
              <w:suppressAutoHyphens/>
              <w:spacing w:after="0"/>
              <w:rPr>
                <w:rFonts w:ascii="Times New Roman" w:eastAsia="Times New Roman" w:hAnsi="Times New Roman" w:cs="Times New Roman"/>
                <w:color w:val="000000" w:themeColor="text1"/>
                <w:sz w:val="20"/>
                <w:szCs w:val="20"/>
                <w:lang w:val="en-US" w:eastAsia="tr-TR"/>
              </w:rPr>
            </w:pPr>
            <w:r w:rsidRPr="00815F10">
              <w:rPr>
                <w:rFonts w:ascii="Times New Roman" w:eastAsia="Times New Roman" w:hAnsi="Times New Roman" w:cs="Times New Roman"/>
                <w:color w:val="000000" w:themeColor="text1"/>
                <w:sz w:val="20"/>
                <w:szCs w:val="20"/>
                <w:lang w:val="en-US" w:eastAsia="tr-TR"/>
              </w:rPr>
              <w:t>100</w:t>
            </w:r>
          </w:p>
        </w:tc>
        <w:tc>
          <w:tcPr>
            <w:tcW w:w="1275" w:type="dxa"/>
            <w:tcBorders>
              <w:top w:val="nil"/>
              <w:left w:val="nil"/>
              <w:bottom w:val="single" w:sz="4" w:space="0" w:color="auto"/>
              <w:right w:val="single" w:sz="4" w:space="0" w:color="auto"/>
            </w:tcBorders>
          </w:tcPr>
          <w:p w:rsidR="008415A9" w:rsidRPr="00815F10" w:rsidRDefault="008415A9" w:rsidP="008415A9">
            <w:pPr>
              <w:suppressAutoHyphens/>
              <w:spacing w:after="0" w:line="240" w:lineRule="auto"/>
              <w:jc w:val="center"/>
              <w:rPr>
                <w:rFonts w:ascii="Times New Roman" w:eastAsia="Times New Roman" w:hAnsi="Times New Roman" w:cs="Times New Roman"/>
                <w:color w:val="000000" w:themeColor="text1"/>
                <w:sz w:val="20"/>
                <w:szCs w:val="20"/>
                <w:lang w:val="en-US" w:eastAsia="ar-SA"/>
              </w:rPr>
            </w:pPr>
            <w:r w:rsidRPr="00815F10">
              <w:rPr>
                <w:rFonts w:ascii="Times New Roman" w:eastAsia="Times New Roman" w:hAnsi="Times New Roman" w:cs="Times New Roman"/>
                <w:color w:val="000000" w:themeColor="text1"/>
                <w:sz w:val="20"/>
                <w:szCs w:val="20"/>
                <w:lang w:val="en-US" w:eastAsia="tr-TR"/>
              </w:rPr>
              <w:t>kg-lt</w:t>
            </w:r>
          </w:p>
        </w:tc>
        <w:tc>
          <w:tcPr>
            <w:tcW w:w="1418" w:type="dxa"/>
            <w:tcBorders>
              <w:top w:val="nil"/>
              <w:left w:val="nil"/>
              <w:bottom w:val="single" w:sz="4" w:space="0" w:color="auto"/>
              <w:right w:val="single" w:sz="4" w:space="0" w:color="auto"/>
            </w:tcBorders>
            <w:vAlign w:val="center"/>
          </w:tcPr>
          <w:p w:rsidR="008415A9" w:rsidRPr="00815F10" w:rsidRDefault="008415A9" w:rsidP="008415A9">
            <w:pPr>
              <w:suppressAutoHyphens/>
              <w:spacing w:after="0"/>
              <w:jc w:val="center"/>
              <w:rPr>
                <w:rFonts w:ascii="Times New Roman" w:eastAsia="Times New Roman" w:hAnsi="Times New Roman" w:cs="Times New Roman"/>
                <w:color w:val="000000" w:themeColor="text1"/>
                <w:sz w:val="20"/>
                <w:szCs w:val="20"/>
                <w:lang w:val="en-US" w:eastAsia="tr-TR"/>
              </w:rPr>
            </w:pPr>
            <w:r w:rsidRPr="00815F10">
              <w:rPr>
                <w:rFonts w:ascii="Times New Roman" w:eastAsia="Times New Roman" w:hAnsi="Times New Roman" w:cs="Times New Roman"/>
                <w:color w:val="000000" w:themeColor="text1"/>
                <w:sz w:val="20"/>
                <w:szCs w:val="20"/>
                <w:lang w:val="en-US" w:eastAsia="ar-SA"/>
              </w:rPr>
              <w:t>EC</w:t>
            </w:r>
          </w:p>
        </w:tc>
      </w:tr>
      <w:tr w:rsidR="008415A9" w:rsidRPr="00815F10" w:rsidTr="008415A9">
        <w:trPr>
          <w:trHeight w:val="314"/>
        </w:trPr>
        <w:tc>
          <w:tcPr>
            <w:tcW w:w="5671" w:type="dxa"/>
            <w:tcBorders>
              <w:top w:val="nil"/>
              <w:left w:val="single" w:sz="4" w:space="0" w:color="auto"/>
              <w:bottom w:val="single" w:sz="4" w:space="0" w:color="auto"/>
              <w:right w:val="single" w:sz="4" w:space="0" w:color="auto"/>
            </w:tcBorders>
            <w:vAlign w:val="center"/>
          </w:tcPr>
          <w:p w:rsidR="008415A9" w:rsidRPr="00815F10" w:rsidRDefault="008415A9" w:rsidP="008415A9">
            <w:pPr>
              <w:shd w:val="clear" w:color="auto" w:fill="FFFFFF"/>
              <w:suppressAutoHyphens/>
              <w:spacing w:before="150" w:after="75"/>
              <w:outlineLvl w:val="2"/>
              <w:rPr>
                <w:rFonts w:ascii="Times New Roman" w:eastAsia="Times New Roman" w:hAnsi="Times New Roman" w:cs="Times New Roman"/>
                <w:color w:val="000000" w:themeColor="text1"/>
                <w:sz w:val="20"/>
                <w:szCs w:val="20"/>
                <w:lang w:val="en-US" w:eastAsia="ar-SA"/>
              </w:rPr>
            </w:pPr>
            <w:r w:rsidRPr="00815F10">
              <w:rPr>
                <w:rFonts w:ascii="Times New Roman" w:eastAsia="Times New Roman" w:hAnsi="Times New Roman" w:cs="Times New Roman"/>
                <w:color w:val="000000" w:themeColor="text1"/>
                <w:sz w:val="20"/>
                <w:szCs w:val="20"/>
                <w:lang w:val="en-US" w:eastAsia="ar-SA"/>
              </w:rPr>
              <w:t>40 g/lt Imazamox  (130 ml/da dozu)</w:t>
            </w:r>
          </w:p>
        </w:tc>
        <w:tc>
          <w:tcPr>
            <w:tcW w:w="1276" w:type="dxa"/>
            <w:tcBorders>
              <w:top w:val="nil"/>
              <w:left w:val="nil"/>
              <w:bottom w:val="single" w:sz="4" w:space="0" w:color="auto"/>
              <w:right w:val="single" w:sz="4" w:space="0" w:color="auto"/>
            </w:tcBorders>
            <w:vAlign w:val="center"/>
          </w:tcPr>
          <w:p w:rsidR="008415A9" w:rsidRPr="00815F10" w:rsidRDefault="008415A9" w:rsidP="008415A9">
            <w:pPr>
              <w:suppressAutoHyphens/>
              <w:spacing w:after="0"/>
              <w:rPr>
                <w:rFonts w:ascii="Times New Roman" w:eastAsia="Times New Roman" w:hAnsi="Times New Roman" w:cs="Times New Roman"/>
                <w:color w:val="000000" w:themeColor="text1"/>
                <w:sz w:val="20"/>
                <w:szCs w:val="20"/>
                <w:lang w:val="en-US" w:eastAsia="tr-TR"/>
              </w:rPr>
            </w:pPr>
            <w:r w:rsidRPr="00815F10">
              <w:rPr>
                <w:rFonts w:ascii="Times New Roman" w:eastAsia="Times New Roman" w:hAnsi="Times New Roman" w:cs="Times New Roman"/>
                <w:color w:val="000000" w:themeColor="text1"/>
                <w:sz w:val="20"/>
                <w:szCs w:val="20"/>
                <w:lang w:val="en-US" w:eastAsia="tr-TR"/>
              </w:rPr>
              <w:t>330,2</w:t>
            </w:r>
          </w:p>
        </w:tc>
        <w:tc>
          <w:tcPr>
            <w:tcW w:w="1275" w:type="dxa"/>
            <w:tcBorders>
              <w:top w:val="nil"/>
              <w:left w:val="nil"/>
              <w:bottom w:val="single" w:sz="4" w:space="0" w:color="auto"/>
              <w:right w:val="single" w:sz="4" w:space="0" w:color="auto"/>
            </w:tcBorders>
          </w:tcPr>
          <w:p w:rsidR="008415A9" w:rsidRPr="00815F10" w:rsidRDefault="008415A9" w:rsidP="008415A9">
            <w:pPr>
              <w:suppressAutoHyphens/>
              <w:spacing w:after="0" w:line="240" w:lineRule="auto"/>
              <w:jc w:val="center"/>
              <w:rPr>
                <w:rFonts w:ascii="Times New Roman" w:eastAsia="Times New Roman" w:hAnsi="Times New Roman" w:cs="Times New Roman"/>
                <w:color w:val="000000" w:themeColor="text1"/>
                <w:sz w:val="20"/>
                <w:szCs w:val="20"/>
                <w:lang w:val="en-US" w:eastAsia="ar-SA"/>
              </w:rPr>
            </w:pPr>
            <w:r w:rsidRPr="00815F10">
              <w:rPr>
                <w:rFonts w:ascii="Times New Roman" w:eastAsia="Times New Roman" w:hAnsi="Times New Roman" w:cs="Times New Roman"/>
                <w:color w:val="000000" w:themeColor="text1"/>
                <w:sz w:val="20"/>
                <w:szCs w:val="20"/>
                <w:lang w:val="en-US" w:eastAsia="tr-TR"/>
              </w:rPr>
              <w:t>kg-lt</w:t>
            </w:r>
          </w:p>
        </w:tc>
        <w:tc>
          <w:tcPr>
            <w:tcW w:w="1418" w:type="dxa"/>
            <w:tcBorders>
              <w:top w:val="nil"/>
              <w:left w:val="nil"/>
              <w:bottom w:val="single" w:sz="4" w:space="0" w:color="auto"/>
              <w:right w:val="single" w:sz="4" w:space="0" w:color="auto"/>
            </w:tcBorders>
            <w:vAlign w:val="center"/>
          </w:tcPr>
          <w:p w:rsidR="008415A9" w:rsidRPr="00815F10" w:rsidRDefault="008415A9" w:rsidP="008415A9">
            <w:pPr>
              <w:suppressAutoHyphens/>
              <w:spacing w:after="0"/>
              <w:jc w:val="center"/>
              <w:rPr>
                <w:rFonts w:ascii="Times New Roman" w:eastAsia="Times New Roman" w:hAnsi="Times New Roman" w:cs="Times New Roman"/>
                <w:color w:val="000000" w:themeColor="text1"/>
                <w:sz w:val="20"/>
                <w:szCs w:val="20"/>
                <w:lang w:val="en-US" w:eastAsia="tr-TR"/>
              </w:rPr>
            </w:pPr>
            <w:r w:rsidRPr="00815F10">
              <w:rPr>
                <w:rFonts w:ascii="Times New Roman" w:eastAsia="Times New Roman" w:hAnsi="Times New Roman" w:cs="Times New Roman"/>
                <w:color w:val="000000" w:themeColor="text1"/>
                <w:sz w:val="20"/>
                <w:szCs w:val="20"/>
                <w:lang w:val="en-US" w:eastAsia="ar-SA"/>
              </w:rPr>
              <w:t>SL</w:t>
            </w:r>
          </w:p>
        </w:tc>
      </w:tr>
      <w:tr w:rsidR="008415A9" w:rsidRPr="00815F10" w:rsidTr="008415A9">
        <w:trPr>
          <w:trHeight w:val="314"/>
        </w:trPr>
        <w:tc>
          <w:tcPr>
            <w:tcW w:w="5671" w:type="dxa"/>
            <w:tcBorders>
              <w:top w:val="nil"/>
              <w:left w:val="single" w:sz="4" w:space="0" w:color="auto"/>
              <w:bottom w:val="single" w:sz="4" w:space="0" w:color="auto"/>
              <w:right w:val="single" w:sz="4" w:space="0" w:color="auto"/>
            </w:tcBorders>
            <w:vAlign w:val="center"/>
          </w:tcPr>
          <w:p w:rsidR="008415A9" w:rsidRPr="00815F10" w:rsidRDefault="008415A9" w:rsidP="008415A9">
            <w:pPr>
              <w:tabs>
                <w:tab w:val="left" w:pos="708"/>
                <w:tab w:val="left" w:pos="1416"/>
                <w:tab w:val="left" w:pos="2124"/>
                <w:tab w:val="left" w:pos="2832"/>
                <w:tab w:val="left" w:pos="3540"/>
                <w:tab w:val="left" w:pos="4248"/>
                <w:tab w:val="left" w:pos="4956"/>
              </w:tabs>
              <w:suppressAutoHyphens/>
              <w:spacing w:after="0" w:line="240" w:lineRule="auto"/>
              <w:jc w:val="both"/>
              <w:rPr>
                <w:rFonts w:ascii="Times New Roman" w:eastAsia="Times New Roman" w:hAnsi="Times New Roman" w:cs="Times New Roman"/>
                <w:color w:val="000000" w:themeColor="text1"/>
                <w:sz w:val="20"/>
                <w:szCs w:val="20"/>
                <w:lang w:val="en-US" w:eastAsia="ar-SA"/>
              </w:rPr>
            </w:pPr>
            <w:r w:rsidRPr="00815F10">
              <w:rPr>
                <w:rFonts w:ascii="Times New Roman" w:eastAsia="Times New Roman" w:hAnsi="Times New Roman" w:cs="Times New Roman"/>
                <w:color w:val="000000" w:themeColor="text1"/>
                <w:sz w:val="20"/>
                <w:szCs w:val="20"/>
                <w:lang w:val="en-US" w:eastAsia="ar-SA"/>
              </w:rPr>
              <w:t xml:space="preserve">Metalochlor-S+Terbuthylazine                 </w:t>
            </w:r>
          </w:p>
          <w:p w:rsidR="008415A9" w:rsidRPr="00815F10" w:rsidRDefault="008415A9" w:rsidP="008415A9">
            <w:pPr>
              <w:tabs>
                <w:tab w:val="left" w:pos="708"/>
                <w:tab w:val="left" w:pos="1416"/>
                <w:tab w:val="left" w:pos="2124"/>
                <w:tab w:val="left" w:pos="2832"/>
                <w:tab w:val="left" w:pos="3540"/>
                <w:tab w:val="left" w:pos="4248"/>
                <w:tab w:val="left" w:pos="4956"/>
              </w:tabs>
              <w:suppressAutoHyphens/>
              <w:spacing w:after="0" w:line="240" w:lineRule="auto"/>
              <w:jc w:val="both"/>
              <w:rPr>
                <w:rFonts w:ascii="Helvetica" w:eastAsia="Times New Roman" w:hAnsi="Helvetica" w:cs="Helvetica"/>
                <w:color w:val="000000" w:themeColor="text1"/>
                <w:sz w:val="20"/>
                <w:szCs w:val="20"/>
                <w:lang w:val="en-US" w:eastAsia="tr-TR"/>
              </w:rPr>
            </w:pPr>
            <w:r w:rsidRPr="00815F10">
              <w:rPr>
                <w:rFonts w:ascii="Times New Roman" w:eastAsia="Times New Roman" w:hAnsi="Times New Roman" w:cs="Times New Roman"/>
                <w:color w:val="000000" w:themeColor="text1"/>
                <w:sz w:val="20"/>
                <w:szCs w:val="20"/>
                <w:lang w:val="en-US" w:eastAsia="ar-SA"/>
              </w:rPr>
              <w:t>312,5+187,5 lt SC (Primextra) 400 ml/da dozu  3.150 da</w:t>
            </w:r>
          </w:p>
        </w:tc>
        <w:tc>
          <w:tcPr>
            <w:tcW w:w="1276" w:type="dxa"/>
            <w:tcBorders>
              <w:top w:val="nil"/>
              <w:left w:val="nil"/>
              <w:bottom w:val="single" w:sz="4" w:space="0" w:color="auto"/>
              <w:right w:val="single" w:sz="4" w:space="0" w:color="auto"/>
            </w:tcBorders>
            <w:vAlign w:val="center"/>
          </w:tcPr>
          <w:p w:rsidR="008415A9" w:rsidRPr="00815F10" w:rsidRDefault="008415A9" w:rsidP="008415A9">
            <w:pPr>
              <w:suppressAutoHyphens/>
              <w:spacing w:after="0"/>
              <w:rPr>
                <w:rFonts w:ascii="Times New Roman" w:eastAsia="Times New Roman" w:hAnsi="Times New Roman" w:cs="Times New Roman"/>
                <w:color w:val="000000" w:themeColor="text1"/>
                <w:sz w:val="20"/>
                <w:szCs w:val="20"/>
                <w:lang w:val="en-US" w:eastAsia="tr-TR"/>
              </w:rPr>
            </w:pPr>
            <w:r w:rsidRPr="00815F10">
              <w:rPr>
                <w:rFonts w:ascii="Times New Roman" w:eastAsia="Times New Roman" w:hAnsi="Times New Roman" w:cs="Times New Roman"/>
                <w:color w:val="000000" w:themeColor="text1"/>
                <w:sz w:val="20"/>
                <w:szCs w:val="20"/>
                <w:lang w:val="en-US" w:eastAsia="tr-TR"/>
              </w:rPr>
              <w:t xml:space="preserve">1.260 </w:t>
            </w:r>
          </w:p>
        </w:tc>
        <w:tc>
          <w:tcPr>
            <w:tcW w:w="1275" w:type="dxa"/>
            <w:tcBorders>
              <w:top w:val="nil"/>
              <w:left w:val="nil"/>
              <w:bottom w:val="single" w:sz="4" w:space="0" w:color="auto"/>
              <w:right w:val="single" w:sz="4" w:space="0" w:color="auto"/>
            </w:tcBorders>
          </w:tcPr>
          <w:p w:rsidR="008415A9" w:rsidRPr="00815F10" w:rsidRDefault="008415A9" w:rsidP="008415A9">
            <w:pPr>
              <w:suppressAutoHyphens/>
              <w:spacing w:after="0" w:line="240" w:lineRule="auto"/>
              <w:jc w:val="center"/>
              <w:rPr>
                <w:rFonts w:ascii="Times New Roman" w:eastAsia="Times New Roman" w:hAnsi="Times New Roman" w:cs="Times New Roman"/>
                <w:color w:val="000000" w:themeColor="text1"/>
                <w:sz w:val="20"/>
                <w:szCs w:val="20"/>
                <w:lang w:val="en-US" w:eastAsia="ar-SA"/>
              </w:rPr>
            </w:pPr>
            <w:r w:rsidRPr="00815F10">
              <w:rPr>
                <w:rFonts w:ascii="Times New Roman" w:eastAsia="Times New Roman" w:hAnsi="Times New Roman" w:cs="Times New Roman"/>
                <w:color w:val="000000" w:themeColor="text1"/>
                <w:sz w:val="20"/>
                <w:szCs w:val="20"/>
                <w:lang w:val="en-US" w:eastAsia="tr-TR"/>
              </w:rPr>
              <w:t>kg-lt</w:t>
            </w:r>
          </w:p>
        </w:tc>
        <w:tc>
          <w:tcPr>
            <w:tcW w:w="1418" w:type="dxa"/>
            <w:tcBorders>
              <w:top w:val="nil"/>
              <w:left w:val="nil"/>
              <w:bottom w:val="single" w:sz="4" w:space="0" w:color="auto"/>
              <w:right w:val="single" w:sz="4" w:space="0" w:color="auto"/>
            </w:tcBorders>
            <w:vAlign w:val="center"/>
          </w:tcPr>
          <w:p w:rsidR="008415A9" w:rsidRPr="00815F10" w:rsidRDefault="008415A9" w:rsidP="008415A9">
            <w:pPr>
              <w:suppressAutoHyphens/>
              <w:spacing w:after="0"/>
              <w:jc w:val="center"/>
              <w:rPr>
                <w:rFonts w:ascii="Times New Roman" w:eastAsia="Times New Roman" w:hAnsi="Times New Roman" w:cs="Times New Roman"/>
                <w:color w:val="000000" w:themeColor="text1"/>
                <w:sz w:val="20"/>
                <w:szCs w:val="20"/>
                <w:lang w:val="en-US" w:eastAsia="tr-TR"/>
              </w:rPr>
            </w:pPr>
            <w:r w:rsidRPr="00815F10">
              <w:rPr>
                <w:rFonts w:ascii="Times New Roman" w:eastAsia="Times New Roman" w:hAnsi="Times New Roman" w:cs="Times New Roman"/>
                <w:color w:val="000000" w:themeColor="text1"/>
                <w:sz w:val="20"/>
                <w:szCs w:val="20"/>
                <w:lang w:val="en-US" w:eastAsia="ar-SA"/>
              </w:rPr>
              <w:t>SC</w:t>
            </w:r>
          </w:p>
        </w:tc>
      </w:tr>
      <w:tr w:rsidR="008415A9" w:rsidRPr="00815F10" w:rsidTr="008415A9">
        <w:trPr>
          <w:trHeight w:val="330"/>
        </w:trPr>
        <w:tc>
          <w:tcPr>
            <w:tcW w:w="5671" w:type="dxa"/>
            <w:tcBorders>
              <w:top w:val="nil"/>
              <w:left w:val="single" w:sz="4" w:space="0" w:color="auto"/>
              <w:bottom w:val="single" w:sz="4" w:space="0" w:color="auto"/>
              <w:right w:val="single" w:sz="4" w:space="0" w:color="auto"/>
            </w:tcBorders>
            <w:vAlign w:val="center"/>
          </w:tcPr>
          <w:p w:rsidR="008415A9" w:rsidRPr="00815F10" w:rsidRDefault="008415A9" w:rsidP="008415A9">
            <w:pPr>
              <w:tabs>
                <w:tab w:val="left" w:pos="708"/>
                <w:tab w:val="left" w:pos="1416"/>
                <w:tab w:val="left" w:pos="2124"/>
                <w:tab w:val="left" w:pos="2832"/>
                <w:tab w:val="left" w:pos="3540"/>
                <w:tab w:val="left" w:pos="4248"/>
                <w:tab w:val="left" w:pos="4956"/>
              </w:tabs>
              <w:suppressAutoHyphens/>
              <w:spacing w:after="0" w:line="240" w:lineRule="auto"/>
              <w:jc w:val="both"/>
              <w:rPr>
                <w:rFonts w:ascii="Helvetica" w:eastAsia="Times New Roman" w:hAnsi="Helvetica" w:cs="Helvetica"/>
                <w:b/>
                <w:color w:val="000000" w:themeColor="text1"/>
                <w:sz w:val="20"/>
                <w:szCs w:val="20"/>
                <w:lang w:val="en-US" w:eastAsia="tr-TR"/>
              </w:rPr>
            </w:pPr>
            <w:r w:rsidRPr="00815F10">
              <w:rPr>
                <w:rFonts w:ascii="Helvetica" w:eastAsia="Times New Roman" w:hAnsi="Helvetica" w:cs="Helvetica"/>
                <w:b/>
                <w:color w:val="000000" w:themeColor="text1"/>
                <w:sz w:val="20"/>
                <w:szCs w:val="20"/>
                <w:lang w:val="en-US" w:eastAsia="tr-TR"/>
              </w:rPr>
              <w:t>TOPLAM</w:t>
            </w:r>
          </w:p>
        </w:tc>
        <w:tc>
          <w:tcPr>
            <w:tcW w:w="1276" w:type="dxa"/>
            <w:tcBorders>
              <w:top w:val="nil"/>
              <w:left w:val="nil"/>
              <w:bottom w:val="single" w:sz="4" w:space="0" w:color="auto"/>
              <w:right w:val="single" w:sz="4" w:space="0" w:color="auto"/>
            </w:tcBorders>
            <w:vAlign w:val="center"/>
          </w:tcPr>
          <w:p w:rsidR="008415A9" w:rsidRPr="00815F10" w:rsidRDefault="008415A9" w:rsidP="008415A9">
            <w:pPr>
              <w:suppressAutoHyphens/>
              <w:spacing w:after="0"/>
              <w:rPr>
                <w:rFonts w:ascii="Times New Roman" w:eastAsia="Times New Roman" w:hAnsi="Times New Roman" w:cs="Times New Roman"/>
                <w:b/>
                <w:color w:val="000000" w:themeColor="text1"/>
                <w:sz w:val="20"/>
                <w:szCs w:val="20"/>
                <w:lang w:val="en-US" w:eastAsia="tr-TR"/>
              </w:rPr>
            </w:pPr>
            <w:r w:rsidRPr="00815F10">
              <w:rPr>
                <w:rFonts w:ascii="Times New Roman" w:eastAsia="Times New Roman" w:hAnsi="Times New Roman" w:cs="Times New Roman"/>
                <w:b/>
                <w:color w:val="000000" w:themeColor="text1"/>
                <w:sz w:val="20"/>
                <w:szCs w:val="20"/>
                <w:lang w:val="en-US" w:eastAsia="tr-TR"/>
              </w:rPr>
              <w:t>5.089,7</w:t>
            </w:r>
          </w:p>
        </w:tc>
        <w:tc>
          <w:tcPr>
            <w:tcW w:w="1275" w:type="dxa"/>
            <w:tcBorders>
              <w:top w:val="nil"/>
              <w:left w:val="nil"/>
              <w:bottom w:val="single" w:sz="4" w:space="0" w:color="auto"/>
              <w:right w:val="single" w:sz="4" w:space="0" w:color="auto"/>
            </w:tcBorders>
          </w:tcPr>
          <w:p w:rsidR="008415A9" w:rsidRPr="00815F10" w:rsidRDefault="008415A9" w:rsidP="008415A9">
            <w:pPr>
              <w:suppressAutoHyphens/>
              <w:spacing w:after="0" w:line="240" w:lineRule="auto"/>
              <w:jc w:val="center"/>
              <w:rPr>
                <w:rFonts w:ascii="Times New Roman" w:eastAsia="Times New Roman" w:hAnsi="Times New Roman" w:cs="Times New Roman"/>
                <w:b/>
                <w:color w:val="000000" w:themeColor="text1"/>
                <w:sz w:val="20"/>
                <w:szCs w:val="20"/>
                <w:lang w:val="en-US" w:eastAsia="ar-SA"/>
              </w:rPr>
            </w:pPr>
            <w:r w:rsidRPr="00815F10">
              <w:rPr>
                <w:rFonts w:ascii="Times New Roman" w:eastAsia="Times New Roman" w:hAnsi="Times New Roman" w:cs="Times New Roman"/>
                <w:b/>
                <w:color w:val="000000" w:themeColor="text1"/>
                <w:sz w:val="20"/>
                <w:szCs w:val="20"/>
                <w:lang w:val="en-US" w:eastAsia="tr-TR"/>
              </w:rPr>
              <w:t>kg-lt</w:t>
            </w:r>
          </w:p>
        </w:tc>
        <w:tc>
          <w:tcPr>
            <w:tcW w:w="1418" w:type="dxa"/>
            <w:tcBorders>
              <w:top w:val="nil"/>
              <w:left w:val="nil"/>
              <w:bottom w:val="single" w:sz="4" w:space="0" w:color="auto"/>
              <w:right w:val="single" w:sz="4" w:space="0" w:color="auto"/>
            </w:tcBorders>
            <w:vAlign w:val="center"/>
          </w:tcPr>
          <w:p w:rsidR="008415A9" w:rsidRPr="00815F10" w:rsidRDefault="008415A9" w:rsidP="008415A9">
            <w:pPr>
              <w:suppressAutoHyphens/>
              <w:spacing w:after="0"/>
              <w:jc w:val="center"/>
              <w:rPr>
                <w:rFonts w:ascii="Times New Roman" w:eastAsia="Times New Roman" w:hAnsi="Times New Roman" w:cs="Times New Roman"/>
                <w:color w:val="000000" w:themeColor="text1"/>
                <w:sz w:val="20"/>
                <w:szCs w:val="20"/>
                <w:lang w:val="en-US" w:eastAsia="tr-TR"/>
              </w:rPr>
            </w:pPr>
          </w:p>
        </w:tc>
      </w:tr>
    </w:tbl>
    <w:p w:rsidR="008415A9" w:rsidRPr="00815F10" w:rsidRDefault="008415A9" w:rsidP="00737A3B">
      <w:pPr>
        <w:suppressAutoHyphens/>
        <w:spacing w:after="0" w:line="240" w:lineRule="auto"/>
        <w:outlineLvl w:val="0"/>
        <w:rPr>
          <w:rFonts w:ascii="Times New Roman" w:eastAsia="Times New Roman" w:hAnsi="Times New Roman" w:cs="Times New Roman"/>
          <w:b/>
          <w:color w:val="000000" w:themeColor="text1"/>
          <w:sz w:val="24"/>
          <w:szCs w:val="24"/>
          <w:lang w:eastAsia="ar-SA"/>
        </w:rPr>
      </w:pPr>
    </w:p>
    <w:p w:rsidR="008415A9" w:rsidRPr="00815F10" w:rsidRDefault="008415A9" w:rsidP="008415A9">
      <w:pPr>
        <w:suppressAutoHyphens/>
        <w:spacing w:after="0" w:line="240" w:lineRule="auto"/>
        <w:jc w:val="center"/>
        <w:outlineLvl w:val="0"/>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2021 YILI SOYADA YABANCI OT MÜCADELESİ PROGRAM TEKLİFİ</w:t>
      </w:r>
    </w:p>
    <w:tbl>
      <w:tblPr>
        <w:tblW w:w="9644" w:type="dxa"/>
        <w:tblInd w:w="-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552"/>
        <w:gridCol w:w="7092"/>
      </w:tblGrid>
      <w:tr w:rsidR="008415A9" w:rsidRPr="00815F10" w:rsidTr="008415A9">
        <w:tc>
          <w:tcPr>
            <w:tcW w:w="2552" w:type="dxa"/>
            <w:tcBorders>
              <w:top w:val="single" w:sz="6" w:space="0" w:color="auto"/>
              <w:left w:val="single" w:sz="6" w:space="0" w:color="auto"/>
              <w:bottom w:val="single" w:sz="6" w:space="0" w:color="auto"/>
              <w:right w:val="single" w:sz="6" w:space="0" w:color="auto"/>
            </w:tcBorders>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ILÇESI</w:t>
            </w:r>
          </w:p>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p>
        </w:tc>
        <w:tc>
          <w:tcPr>
            <w:tcW w:w="7092" w:type="dxa"/>
            <w:tcBorders>
              <w:top w:val="single" w:sz="6" w:space="0" w:color="auto"/>
              <w:left w:val="single" w:sz="6" w:space="0" w:color="auto"/>
              <w:bottom w:val="single" w:sz="6" w:space="0" w:color="auto"/>
              <w:right w:val="single" w:sz="6"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Programa Alınan Saha Y.Ç.M.</w:t>
            </w:r>
          </w:p>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(da) Yeraleti</w:t>
            </w:r>
          </w:p>
        </w:tc>
      </w:tr>
      <w:tr w:rsidR="008415A9" w:rsidRPr="00815F10" w:rsidTr="008415A9">
        <w:tc>
          <w:tcPr>
            <w:tcW w:w="2552" w:type="dxa"/>
            <w:tcBorders>
              <w:top w:val="single" w:sz="6" w:space="0" w:color="auto"/>
              <w:left w:val="single" w:sz="6"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YÜREĞİR</w:t>
            </w:r>
          </w:p>
        </w:tc>
        <w:tc>
          <w:tcPr>
            <w:tcW w:w="7092" w:type="dxa"/>
            <w:tcBorders>
              <w:top w:val="single" w:sz="6" w:space="0" w:color="auto"/>
              <w:left w:val="single" w:sz="6" w:space="0" w:color="auto"/>
              <w:bottom w:val="single" w:sz="6" w:space="0" w:color="auto"/>
              <w:right w:val="single" w:sz="6"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35.000</w:t>
            </w:r>
          </w:p>
        </w:tc>
      </w:tr>
      <w:tr w:rsidR="008415A9" w:rsidRPr="00815F10" w:rsidTr="008415A9">
        <w:tc>
          <w:tcPr>
            <w:tcW w:w="2552" w:type="dxa"/>
            <w:tcBorders>
              <w:top w:val="single" w:sz="6" w:space="0" w:color="auto"/>
              <w:left w:val="single" w:sz="6"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CEYHAN</w:t>
            </w:r>
          </w:p>
        </w:tc>
        <w:tc>
          <w:tcPr>
            <w:tcW w:w="7092" w:type="dxa"/>
            <w:tcBorders>
              <w:top w:val="single" w:sz="6" w:space="0" w:color="auto"/>
              <w:left w:val="single" w:sz="6" w:space="0" w:color="auto"/>
              <w:bottom w:val="single" w:sz="6" w:space="0" w:color="auto"/>
              <w:right w:val="single" w:sz="6"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20.000</w:t>
            </w:r>
          </w:p>
        </w:tc>
      </w:tr>
      <w:tr w:rsidR="008415A9" w:rsidRPr="00815F10" w:rsidTr="008415A9">
        <w:tc>
          <w:tcPr>
            <w:tcW w:w="2552" w:type="dxa"/>
            <w:tcBorders>
              <w:top w:val="single" w:sz="6" w:space="0" w:color="auto"/>
              <w:left w:val="single" w:sz="6"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SEYHAN</w:t>
            </w:r>
          </w:p>
        </w:tc>
        <w:tc>
          <w:tcPr>
            <w:tcW w:w="7092" w:type="dxa"/>
            <w:tcBorders>
              <w:top w:val="single" w:sz="6" w:space="0" w:color="auto"/>
              <w:left w:val="single" w:sz="6" w:space="0" w:color="auto"/>
              <w:bottom w:val="single" w:sz="6" w:space="0" w:color="auto"/>
              <w:right w:val="single" w:sz="6"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5.000</w:t>
            </w:r>
          </w:p>
        </w:tc>
      </w:tr>
      <w:tr w:rsidR="008415A9" w:rsidRPr="00815F10" w:rsidTr="008415A9">
        <w:tc>
          <w:tcPr>
            <w:tcW w:w="2552" w:type="dxa"/>
            <w:tcBorders>
              <w:top w:val="single" w:sz="6" w:space="0" w:color="auto"/>
              <w:left w:val="single" w:sz="6"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KARATAŞ</w:t>
            </w:r>
          </w:p>
        </w:tc>
        <w:tc>
          <w:tcPr>
            <w:tcW w:w="7092" w:type="dxa"/>
            <w:tcBorders>
              <w:top w:val="single" w:sz="6" w:space="0" w:color="auto"/>
              <w:left w:val="single" w:sz="6" w:space="0" w:color="auto"/>
              <w:bottom w:val="single" w:sz="6" w:space="0" w:color="auto"/>
              <w:right w:val="single" w:sz="6"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40.000</w:t>
            </w:r>
          </w:p>
        </w:tc>
      </w:tr>
      <w:tr w:rsidR="008415A9" w:rsidRPr="00815F10" w:rsidTr="008415A9">
        <w:tc>
          <w:tcPr>
            <w:tcW w:w="2552" w:type="dxa"/>
            <w:tcBorders>
              <w:top w:val="single" w:sz="6" w:space="0" w:color="auto"/>
              <w:left w:val="single" w:sz="6" w:space="0" w:color="auto"/>
              <w:bottom w:val="single" w:sz="6" w:space="0" w:color="auto"/>
              <w:right w:val="single" w:sz="6" w:space="0" w:color="auto"/>
            </w:tcBorders>
            <w:hideMark/>
          </w:tcPr>
          <w:p w:rsidR="008415A9" w:rsidRPr="00815F10" w:rsidRDefault="008415A9" w:rsidP="008415A9">
            <w:pPr>
              <w:suppressAutoHyphens/>
              <w:spacing w:after="0" w:line="240" w:lineRule="auto"/>
              <w:jc w:val="both"/>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TOPLAM</w:t>
            </w:r>
          </w:p>
        </w:tc>
        <w:tc>
          <w:tcPr>
            <w:tcW w:w="7092" w:type="dxa"/>
            <w:tcBorders>
              <w:top w:val="single" w:sz="6" w:space="0" w:color="auto"/>
              <w:left w:val="single" w:sz="6" w:space="0" w:color="auto"/>
              <w:bottom w:val="single" w:sz="6" w:space="0" w:color="auto"/>
              <w:right w:val="single" w:sz="6" w:space="0" w:color="auto"/>
            </w:tcBorders>
            <w:hideMark/>
          </w:tcPr>
          <w:p w:rsidR="008415A9" w:rsidRPr="00815F10" w:rsidRDefault="008415A9" w:rsidP="008415A9">
            <w:pPr>
              <w:suppressAutoHyphens/>
              <w:spacing w:after="0" w:line="240" w:lineRule="auto"/>
              <w:jc w:val="right"/>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100.000</w:t>
            </w:r>
          </w:p>
        </w:tc>
      </w:tr>
    </w:tbl>
    <w:p w:rsidR="008415A9" w:rsidRPr="00815F10" w:rsidRDefault="008415A9" w:rsidP="008415A9">
      <w:pPr>
        <w:suppressAutoHyphens/>
        <w:spacing w:after="0" w:line="240" w:lineRule="auto"/>
        <w:rPr>
          <w:rFonts w:ascii="Times New Roman" w:eastAsia="Times New Roman" w:hAnsi="Times New Roman" w:cs="Times New Roman"/>
          <w:color w:val="000000" w:themeColor="text1"/>
          <w:sz w:val="20"/>
          <w:szCs w:val="20"/>
          <w:lang w:val="en-US" w:eastAsia="ar-SA"/>
        </w:rPr>
      </w:pPr>
    </w:p>
    <w:p w:rsidR="008415A9" w:rsidRPr="00815F10" w:rsidRDefault="008415A9" w:rsidP="008415A9">
      <w:pPr>
        <w:suppressAutoHyphens/>
        <w:spacing w:after="0" w:line="240" w:lineRule="auto"/>
        <w:jc w:val="center"/>
        <w:outlineLvl w:val="0"/>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2020 YILI ADANA İLİ SOYADA YABANCI OT MÜCADELESİ</w:t>
      </w:r>
    </w:p>
    <w:tbl>
      <w:tblPr>
        <w:tblStyle w:val="TabloKlavuzu10"/>
        <w:tblW w:w="0" w:type="auto"/>
        <w:tblLook w:val="04A0" w:firstRow="1" w:lastRow="0" w:firstColumn="1" w:lastColumn="0" w:noHBand="0" w:noVBand="1"/>
      </w:tblPr>
      <w:tblGrid>
        <w:gridCol w:w="1375"/>
        <w:gridCol w:w="1149"/>
        <w:gridCol w:w="1174"/>
        <w:gridCol w:w="1134"/>
        <w:gridCol w:w="1268"/>
        <w:gridCol w:w="882"/>
        <w:gridCol w:w="1308"/>
        <w:gridCol w:w="1308"/>
      </w:tblGrid>
      <w:tr w:rsidR="008415A9" w:rsidRPr="00815F10" w:rsidTr="008415A9">
        <w:trPr>
          <w:trHeight w:val="758"/>
        </w:trPr>
        <w:tc>
          <w:tcPr>
            <w:tcW w:w="1376" w:type="dxa"/>
            <w:vAlign w:val="center"/>
          </w:tcPr>
          <w:p w:rsidR="008415A9" w:rsidRPr="00815F10" w:rsidRDefault="008415A9" w:rsidP="008415A9">
            <w:pPr>
              <w:suppressAutoHyphens/>
              <w:jc w:val="both"/>
              <w:outlineLvl w:val="0"/>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Zararlı Organizma</w:t>
            </w:r>
          </w:p>
        </w:tc>
        <w:tc>
          <w:tcPr>
            <w:tcW w:w="1224" w:type="dxa"/>
            <w:vAlign w:val="center"/>
          </w:tcPr>
          <w:p w:rsidR="008415A9" w:rsidRPr="00815F10" w:rsidRDefault="008415A9" w:rsidP="008415A9">
            <w:pPr>
              <w:suppressAutoHyphens/>
              <w:jc w:val="both"/>
              <w:outlineLvl w:val="0"/>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Latincesi</w:t>
            </w:r>
          </w:p>
        </w:tc>
        <w:tc>
          <w:tcPr>
            <w:tcW w:w="1224" w:type="dxa"/>
          </w:tcPr>
          <w:p w:rsidR="008415A9" w:rsidRPr="00815F10" w:rsidRDefault="008415A9" w:rsidP="008415A9">
            <w:pPr>
              <w:suppressAutoHyphens/>
              <w:jc w:val="both"/>
              <w:outlineLvl w:val="0"/>
              <w:rPr>
                <w:rFonts w:ascii="Times New Roman" w:eastAsia="Times New Roman" w:hAnsi="Times New Roman" w:cs="Times New Roman"/>
                <w:b/>
                <w:color w:val="000000" w:themeColor="text1"/>
                <w:sz w:val="24"/>
                <w:szCs w:val="24"/>
                <w:lang w:val="en-US" w:eastAsia="ar-SA"/>
              </w:rPr>
            </w:pPr>
          </w:p>
          <w:p w:rsidR="008415A9" w:rsidRPr="00815F10" w:rsidRDefault="008415A9" w:rsidP="008415A9">
            <w:pPr>
              <w:suppressAutoHyphens/>
              <w:jc w:val="both"/>
              <w:outlineLvl w:val="0"/>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Tekerrür</w:t>
            </w:r>
          </w:p>
        </w:tc>
        <w:tc>
          <w:tcPr>
            <w:tcW w:w="1224" w:type="dxa"/>
          </w:tcPr>
          <w:p w:rsidR="008415A9" w:rsidRPr="00815F10" w:rsidRDefault="008415A9" w:rsidP="008415A9">
            <w:pPr>
              <w:suppressAutoHyphens/>
              <w:jc w:val="both"/>
              <w:outlineLvl w:val="0"/>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Müc. Metodu</w:t>
            </w:r>
          </w:p>
        </w:tc>
        <w:tc>
          <w:tcPr>
            <w:tcW w:w="1270" w:type="dxa"/>
            <w:vAlign w:val="center"/>
          </w:tcPr>
          <w:p w:rsidR="008415A9" w:rsidRPr="00815F10" w:rsidRDefault="008415A9" w:rsidP="008415A9">
            <w:pPr>
              <w:suppressAutoHyphens/>
              <w:jc w:val="both"/>
              <w:outlineLvl w:val="0"/>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 xml:space="preserve">Uygulama </w:t>
            </w:r>
          </w:p>
        </w:tc>
        <w:tc>
          <w:tcPr>
            <w:tcW w:w="1224" w:type="dxa"/>
          </w:tcPr>
          <w:p w:rsidR="008415A9" w:rsidRPr="00815F10" w:rsidRDefault="008415A9" w:rsidP="008415A9">
            <w:pPr>
              <w:suppressAutoHyphens/>
              <w:jc w:val="both"/>
              <w:outlineLvl w:val="0"/>
              <w:rPr>
                <w:rFonts w:ascii="Times New Roman" w:eastAsia="Times New Roman" w:hAnsi="Times New Roman" w:cs="Times New Roman"/>
                <w:b/>
                <w:color w:val="000000" w:themeColor="text1"/>
                <w:sz w:val="24"/>
                <w:szCs w:val="24"/>
                <w:lang w:val="en-US" w:eastAsia="ar-SA"/>
              </w:rPr>
            </w:pPr>
          </w:p>
          <w:p w:rsidR="008415A9" w:rsidRPr="00815F10" w:rsidRDefault="008415A9" w:rsidP="008415A9">
            <w:pPr>
              <w:suppressAutoHyphens/>
              <w:jc w:val="both"/>
              <w:outlineLvl w:val="0"/>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Birimi</w:t>
            </w:r>
          </w:p>
        </w:tc>
        <w:tc>
          <w:tcPr>
            <w:tcW w:w="1224" w:type="dxa"/>
            <w:vAlign w:val="center"/>
          </w:tcPr>
          <w:p w:rsidR="008415A9" w:rsidRPr="00815F10" w:rsidRDefault="008415A9" w:rsidP="008415A9">
            <w:pPr>
              <w:suppressAutoHyphens/>
              <w:jc w:val="both"/>
              <w:outlineLvl w:val="0"/>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 xml:space="preserve">Başlangıç Tarihi </w:t>
            </w:r>
          </w:p>
        </w:tc>
        <w:tc>
          <w:tcPr>
            <w:tcW w:w="1224" w:type="dxa"/>
            <w:vAlign w:val="center"/>
          </w:tcPr>
          <w:p w:rsidR="008415A9" w:rsidRPr="00815F10" w:rsidRDefault="008415A9" w:rsidP="008415A9">
            <w:pPr>
              <w:suppressAutoHyphens/>
              <w:jc w:val="both"/>
              <w:outlineLvl w:val="0"/>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Bitiş Tarihi</w:t>
            </w:r>
          </w:p>
        </w:tc>
      </w:tr>
      <w:tr w:rsidR="008415A9" w:rsidRPr="00815F10" w:rsidTr="008415A9">
        <w:trPr>
          <w:trHeight w:val="1516"/>
        </w:trPr>
        <w:tc>
          <w:tcPr>
            <w:tcW w:w="1376" w:type="dxa"/>
            <w:vAlign w:val="center"/>
          </w:tcPr>
          <w:p w:rsidR="008415A9" w:rsidRPr="00815F10" w:rsidRDefault="008415A9" w:rsidP="008415A9">
            <w:pPr>
              <w:suppressAutoHyphens/>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Soyada Yabancı Ot (Program: 100.000 da)</w:t>
            </w:r>
          </w:p>
        </w:tc>
        <w:tc>
          <w:tcPr>
            <w:tcW w:w="1224" w:type="dxa"/>
            <w:vAlign w:val="center"/>
          </w:tcPr>
          <w:p w:rsidR="008415A9" w:rsidRPr="00815F10" w:rsidRDefault="008415A9" w:rsidP="008415A9">
            <w:pPr>
              <w:suppressAutoHyphens/>
              <w:jc w:val="center"/>
              <w:outlineLvl w:val="0"/>
              <w:rPr>
                <w:rFonts w:ascii="Times New Roman" w:eastAsia="Times New Roman" w:hAnsi="Times New Roman" w:cs="Times New Roman"/>
                <w:i/>
                <w:color w:val="000000" w:themeColor="text1"/>
                <w:sz w:val="24"/>
                <w:szCs w:val="24"/>
                <w:lang w:val="en-US" w:eastAsia="ar-SA"/>
              </w:rPr>
            </w:pPr>
            <w:r w:rsidRPr="00815F10">
              <w:rPr>
                <w:rFonts w:ascii="Arial" w:eastAsia="Times New Roman" w:hAnsi="Arial" w:cs="Arial"/>
                <w:i/>
                <w:color w:val="000000" w:themeColor="text1"/>
                <w:sz w:val="20"/>
                <w:szCs w:val="20"/>
                <w:shd w:val="clear" w:color="auto" w:fill="FFFFFF"/>
                <w:lang w:val="en-US" w:eastAsia="ar-SA"/>
              </w:rPr>
              <w:t>-</w:t>
            </w:r>
          </w:p>
        </w:tc>
        <w:tc>
          <w:tcPr>
            <w:tcW w:w="1224" w:type="dxa"/>
            <w:vAlign w:val="center"/>
          </w:tcPr>
          <w:p w:rsidR="008415A9" w:rsidRPr="00815F10" w:rsidRDefault="008415A9" w:rsidP="008415A9">
            <w:pPr>
              <w:suppressAutoHyphens/>
              <w:jc w:val="center"/>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1</w:t>
            </w:r>
          </w:p>
        </w:tc>
        <w:tc>
          <w:tcPr>
            <w:tcW w:w="1224" w:type="dxa"/>
            <w:vAlign w:val="center"/>
          </w:tcPr>
          <w:p w:rsidR="008415A9" w:rsidRPr="00815F10" w:rsidRDefault="008415A9" w:rsidP="008415A9">
            <w:pPr>
              <w:suppressAutoHyphens/>
              <w:jc w:val="center"/>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Kimyasal</w:t>
            </w:r>
          </w:p>
        </w:tc>
        <w:tc>
          <w:tcPr>
            <w:tcW w:w="1270" w:type="dxa"/>
            <w:vAlign w:val="center"/>
          </w:tcPr>
          <w:p w:rsidR="008415A9" w:rsidRPr="00815F10" w:rsidRDefault="008415A9" w:rsidP="008415A9">
            <w:pPr>
              <w:suppressAutoHyphens/>
              <w:jc w:val="center"/>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149.000</w:t>
            </w:r>
          </w:p>
        </w:tc>
        <w:tc>
          <w:tcPr>
            <w:tcW w:w="1224" w:type="dxa"/>
            <w:vAlign w:val="center"/>
          </w:tcPr>
          <w:p w:rsidR="008415A9" w:rsidRPr="00815F10" w:rsidRDefault="008415A9" w:rsidP="008415A9">
            <w:pPr>
              <w:suppressAutoHyphens/>
              <w:jc w:val="center"/>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da</w:t>
            </w:r>
          </w:p>
        </w:tc>
        <w:tc>
          <w:tcPr>
            <w:tcW w:w="1224" w:type="dxa"/>
            <w:vAlign w:val="center"/>
          </w:tcPr>
          <w:p w:rsidR="008415A9" w:rsidRPr="00815F10" w:rsidRDefault="008415A9" w:rsidP="008415A9">
            <w:pPr>
              <w:suppressAutoHyphens/>
              <w:jc w:val="center"/>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29/03/2020</w:t>
            </w:r>
          </w:p>
        </w:tc>
        <w:tc>
          <w:tcPr>
            <w:tcW w:w="1224" w:type="dxa"/>
            <w:vAlign w:val="center"/>
          </w:tcPr>
          <w:p w:rsidR="008415A9" w:rsidRPr="00815F10" w:rsidRDefault="008415A9" w:rsidP="008415A9">
            <w:pPr>
              <w:suppressAutoHyphens/>
              <w:jc w:val="center"/>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29/08/2020</w:t>
            </w:r>
          </w:p>
        </w:tc>
      </w:tr>
    </w:tbl>
    <w:p w:rsidR="008415A9" w:rsidRPr="00815F10" w:rsidRDefault="008415A9" w:rsidP="008415A9">
      <w:pPr>
        <w:suppressAutoHyphens/>
        <w:spacing w:after="0" w:line="240" w:lineRule="auto"/>
        <w:rPr>
          <w:rFonts w:ascii="Times New Roman" w:eastAsia="Times New Roman" w:hAnsi="Times New Roman" w:cs="Times New Roman"/>
          <w:color w:val="000000" w:themeColor="text1"/>
          <w:sz w:val="24"/>
          <w:szCs w:val="20"/>
          <w:lang w:val="en-US" w:eastAsia="ar-SA"/>
        </w:rPr>
      </w:pPr>
    </w:p>
    <w:tbl>
      <w:tblPr>
        <w:tblStyle w:val="TabloKlavuzu10"/>
        <w:tblW w:w="0" w:type="auto"/>
        <w:tblLook w:val="04A0" w:firstRow="1" w:lastRow="0" w:firstColumn="1" w:lastColumn="0" w:noHBand="0" w:noVBand="1"/>
      </w:tblPr>
      <w:tblGrid>
        <w:gridCol w:w="6548"/>
        <w:gridCol w:w="856"/>
        <w:gridCol w:w="750"/>
        <w:gridCol w:w="1444"/>
      </w:tblGrid>
      <w:tr w:rsidR="008415A9" w:rsidRPr="00815F10" w:rsidTr="008415A9">
        <w:trPr>
          <w:trHeight w:val="292"/>
        </w:trPr>
        <w:tc>
          <w:tcPr>
            <w:tcW w:w="2500" w:type="dxa"/>
            <w:vAlign w:val="center"/>
          </w:tcPr>
          <w:p w:rsidR="008415A9" w:rsidRPr="00815F10" w:rsidRDefault="008415A9" w:rsidP="008415A9">
            <w:pPr>
              <w:suppressAutoHyphens/>
              <w:jc w:val="both"/>
              <w:outlineLvl w:val="0"/>
              <w:rPr>
                <w:rFonts w:ascii="Times New Roman" w:eastAsia="Times New Roman" w:hAnsi="Times New Roman" w:cs="Times New Roman"/>
                <w:b/>
                <w:bCs/>
                <w:color w:val="000000" w:themeColor="text1"/>
                <w:sz w:val="24"/>
                <w:szCs w:val="24"/>
                <w:lang w:val="en-US" w:eastAsia="ar-SA"/>
              </w:rPr>
            </w:pPr>
            <w:r w:rsidRPr="00815F10">
              <w:rPr>
                <w:rFonts w:ascii="Times New Roman" w:eastAsia="Times New Roman" w:hAnsi="Times New Roman" w:cs="Times New Roman"/>
                <w:b/>
                <w:bCs/>
                <w:color w:val="000000" w:themeColor="text1"/>
                <w:sz w:val="24"/>
                <w:szCs w:val="24"/>
                <w:lang w:val="en-US" w:eastAsia="ar-SA"/>
              </w:rPr>
              <w:t xml:space="preserve">Etkili  Madde </w:t>
            </w:r>
          </w:p>
        </w:tc>
        <w:tc>
          <w:tcPr>
            <w:tcW w:w="2500" w:type="dxa"/>
            <w:vAlign w:val="center"/>
          </w:tcPr>
          <w:p w:rsidR="008415A9" w:rsidRPr="00815F10" w:rsidRDefault="008415A9" w:rsidP="008415A9">
            <w:pPr>
              <w:suppressAutoHyphens/>
              <w:jc w:val="both"/>
              <w:outlineLvl w:val="0"/>
              <w:rPr>
                <w:rFonts w:ascii="Times New Roman" w:eastAsia="Times New Roman" w:hAnsi="Times New Roman" w:cs="Times New Roman"/>
                <w:b/>
                <w:bCs/>
                <w:color w:val="000000" w:themeColor="text1"/>
                <w:sz w:val="24"/>
                <w:szCs w:val="24"/>
                <w:lang w:val="en-US" w:eastAsia="ar-SA"/>
              </w:rPr>
            </w:pPr>
            <w:r w:rsidRPr="00815F10">
              <w:rPr>
                <w:rFonts w:ascii="Times New Roman" w:eastAsia="Times New Roman" w:hAnsi="Times New Roman" w:cs="Times New Roman"/>
                <w:b/>
                <w:bCs/>
                <w:color w:val="000000" w:themeColor="text1"/>
                <w:sz w:val="24"/>
                <w:szCs w:val="24"/>
                <w:lang w:val="en-US" w:eastAsia="ar-SA"/>
              </w:rPr>
              <w:t>İlaç  Miktarı</w:t>
            </w:r>
          </w:p>
        </w:tc>
        <w:tc>
          <w:tcPr>
            <w:tcW w:w="2500" w:type="dxa"/>
            <w:vAlign w:val="center"/>
          </w:tcPr>
          <w:p w:rsidR="008415A9" w:rsidRPr="00815F10" w:rsidRDefault="008415A9" w:rsidP="008415A9">
            <w:pPr>
              <w:suppressAutoHyphens/>
              <w:jc w:val="both"/>
              <w:outlineLvl w:val="0"/>
              <w:rPr>
                <w:rFonts w:ascii="Times New Roman" w:eastAsia="Times New Roman" w:hAnsi="Times New Roman" w:cs="Times New Roman"/>
                <w:b/>
                <w:bCs/>
                <w:color w:val="000000" w:themeColor="text1"/>
                <w:sz w:val="24"/>
                <w:szCs w:val="24"/>
                <w:lang w:val="en-US" w:eastAsia="ar-SA"/>
              </w:rPr>
            </w:pPr>
            <w:r w:rsidRPr="00815F10">
              <w:rPr>
                <w:rFonts w:ascii="Times New Roman" w:eastAsia="Times New Roman" w:hAnsi="Times New Roman" w:cs="Times New Roman"/>
                <w:b/>
                <w:bCs/>
                <w:color w:val="000000" w:themeColor="text1"/>
                <w:sz w:val="24"/>
                <w:szCs w:val="24"/>
                <w:lang w:val="en-US" w:eastAsia="ar-SA"/>
              </w:rPr>
              <w:t>Birimi</w:t>
            </w:r>
          </w:p>
        </w:tc>
        <w:tc>
          <w:tcPr>
            <w:tcW w:w="2500" w:type="dxa"/>
            <w:vAlign w:val="center"/>
          </w:tcPr>
          <w:p w:rsidR="008415A9" w:rsidRPr="00815F10" w:rsidRDefault="008415A9" w:rsidP="008415A9">
            <w:pPr>
              <w:suppressAutoHyphens/>
              <w:jc w:val="both"/>
              <w:outlineLvl w:val="0"/>
              <w:rPr>
                <w:rFonts w:ascii="Times New Roman" w:eastAsia="Times New Roman" w:hAnsi="Times New Roman" w:cs="Times New Roman"/>
                <w:b/>
                <w:bCs/>
                <w:color w:val="000000" w:themeColor="text1"/>
                <w:sz w:val="24"/>
                <w:szCs w:val="24"/>
                <w:lang w:val="en-US" w:eastAsia="ar-SA"/>
              </w:rPr>
            </w:pPr>
            <w:r w:rsidRPr="00815F10">
              <w:rPr>
                <w:rFonts w:ascii="Times New Roman" w:eastAsia="Times New Roman" w:hAnsi="Times New Roman" w:cs="Times New Roman"/>
                <w:b/>
                <w:bCs/>
                <w:color w:val="000000" w:themeColor="text1"/>
                <w:sz w:val="24"/>
                <w:szCs w:val="24"/>
                <w:lang w:val="en-US" w:eastAsia="ar-SA"/>
              </w:rPr>
              <w:t>Formülizasyon Tipi</w:t>
            </w:r>
          </w:p>
        </w:tc>
      </w:tr>
      <w:tr w:rsidR="008415A9" w:rsidRPr="00815F10" w:rsidTr="008415A9">
        <w:trPr>
          <w:trHeight w:val="292"/>
        </w:trPr>
        <w:tc>
          <w:tcPr>
            <w:tcW w:w="2500" w:type="dxa"/>
            <w:vAlign w:val="center"/>
          </w:tcPr>
          <w:p w:rsidR="008415A9" w:rsidRPr="00815F10" w:rsidRDefault="008415A9" w:rsidP="008415A9">
            <w:pPr>
              <w:suppressAutoHyphens/>
              <w:jc w:val="both"/>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0"/>
                <w:szCs w:val="20"/>
                <w:lang w:val="en-US" w:eastAsia="ar-SA"/>
              </w:rPr>
              <w:t xml:space="preserve">Benfluralin %60 WG                                         250 kg/da   </w:t>
            </w:r>
          </w:p>
        </w:tc>
        <w:tc>
          <w:tcPr>
            <w:tcW w:w="2500" w:type="dxa"/>
            <w:vAlign w:val="center"/>
          </w:tcPr>
          <w:p w:rsidR="008415A9" w:rsidRPr="00815F10" w:rsidRDefault="008415A9" w:rsidP="008415A9">
            <w:pPr>
              <w:suppressAutoHyphens/>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6.000</w:t>
            </w:r>
          </w:p>
        </w:tc>
        <w:tc>
          <w:tcPr>
            <w:tcW w:w="2500" w:type="dxa"/>
            <w:vAlign w:val="center"/>
          </w:tcPr>
          <w:p w:rsidR="008415A9" w:rsidRPr="00815F10" w:rsidRDefault="008415A9" w:rsidP="008415A9">
            <w:pPr>
              <w:suppressAutoHyphens/>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kg</w:t>
            </w:r>
          </w:p>
        </w:tc>
        <w:tc>
          <w:tcPr>
            <w:tcW w:w="2500" w:type="dxa"/>
            <w:vAlign w:val="center"/>
          </w:tcPr>
          <w:p w:rsidR="008415A9" w:rsidRPr="00815F10" w:rsidRDefault="008415A9" w:rsidP="008415A9">
            <w:pPr>
              <w:suppressAutoHyphens/>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WG</w:t>
            </w:r>
          </w:p>
        </w:tc>
      </w:tr>
      <w:tr w:rsidR="008415A9" w:rsidRPr="00815F10" w:rsidTr="008415A9">
        <w:trPr>
          <w:trHeight w:val="292"/>
        </w:trPr>
        <w:tc>
          <w:tcPr>
            <w:tcW w:w="2500" w:type="dxa"/>
            <w:vAlign w:val="center"/>
          </w:tcPr>
          <w:p w:rsidR="008415A9" w:rsidRPr="00815F10" w:rsidRDefault="008415A9" w:rsidP="008415A9">
            <w:pPr>
              <w:tabs>
                <w:tab w:val="left" w:pos="3495"/>
                <w:tab w:val="left" w:pos="3705"/>
                <w:tab w:val="left" w:pos="6465"/>
              </w:tabs>
              <w:suppressAutoHyphens/>
              <w:jc w:val="both"/>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0"/>
                <w:szCs w:val="20"/>
                <w:lang w:val="en-US" w:eastAsia="ar-SA"/>
              </w:rPr>
              <w:t xml:space="preserve">Imazomox 22,4 g/l-Bentazone 480 g/l SL        150 ml/da     </w:t>
            </w:r>
          </w:p>
        </w:tc>
        <w:tc>
          <w:tcPr>
            <w:tcW w:w="2500" w:type="dxa"/>
            <w:vAlign w:val="center"/>
          </w:tcPr>
          <w:p w:rsidR="008415A9" w:rsidRPr="00815F10" w:rsidRDefault="008415A9" w:rsidP="008415A9">
            <w:pPr>
              <w:suppressAutoHyphens/>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3.750</w:t>
            </w:r>
          </w:p>
        </w:tc>
        <w:tc>
          <w:tcPr>
            <w:tcW w:w="2500" w:type="dxa"/>
            <w:vAlign w:val="center"/>
          </w:tcPr>
          <w:p w:rsidR="008415A9" w:rsidRPr="00815F10" w:rsidRDefault="008415A9" w:rsidP="008415A9">
            <w:pPr>
              <w:suppressAutoHyphens/>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lt</w:t>
            </w:r>
          </w:p>
        </w:tc>
        <w:tc>
          <w:tcPr>
            <w:tcW w:w="2500" w:type="dxa"/>
            <w:vAlign w:val="center"/>
          </w:tcPr>
          <w:p w:rsidR="008415A9" w:rsidRPr="00815F10" w:rsidRDefault="008415A9" w:rsidP="008415A9">
            <w:pPr>
              <w:suppressAutoHyphens/>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SL</w:t>
            </w:r>
          </w:p>
        </w:tc>
      </w:tr>
      <w:tr w:rsidR="008415A9" w:rsidRPr="00815F10" w:rsidTr="008415A9">
        <w:trPr>
          <w:trHeight w:val="503"/>
        </w:trPr>
        <w:tc>
          <w:tcPr>
            <w:tcW w:w="2500" w:type="dxa"/>
            <w:vAlign w:val="center"/>
          </w:tcPr>
          <w:p w:rsidR="008415A9" w:rsidRPr="00815F10" w:rsidRDefault="008415A9" w:rsidP="008415A9">
            <w:pPr>
              <w:keepNext/>
              <w:numPr>
                <w:ilvl w:val="0"/>
                <w:numId w:val="1"/>
              </w:numPr>
              <w:tabs>
                <w:tab w:val="clear" w:pos="0"/>
              </w:tabs>
              <w:suppressAutoHyphens/>
              <w:ind w:left="0" w:firstLine="0"/>
              <w:jc w:val="both"/>
              <w:outlineLvl w:val="5"/>
              <w:rPr>
                <w:rFonts w:ascii="Times New Roman" w:eastAsia="Arial Unicode MS" w:hAnsi="Times New Roman" w:cs="Times New Roman"/>
                <w:i/>
                <w:color w:val="000000" w:themeColor="text1"/>
                <w:sz w:val="20"/>
                <w:szCs w:val="20"/>
                <w:lang w:eastAsia="ar-SA"/>
              </w:rPr>
            </w:pPr>
            <w:r w:rsidRPr="00815F10">
              <w:rPr>
                <w:rFonts w:ascii="Times New Roman" w:eastAsia="Times New Roman" w:hAnsi="Times New Roman" w:cs="Times New Roman"/>
                <w:color w:val="000000" w:themeColor="text1"/>
                <w:sz w:val="24"/>
                <w:szCs w:val="24"/>
                <w:lang w:eastAsia="ar-SA"/>
              </w:rPr>
              <w:t>Imazamox 120 g/l SL</w:t>
            </w:r>
            <w:r w:rsidRPr="00815F10">
              <w:rPr>
                <w:rFonts w:ascii="Times New Roman" w:eastAsia="Times New Roman" w:hAnsi="Times New Roman" w:cs="Times New Roman"/>
                <w:color w:val="000000" w:themeColor="text1"/>
                <w:sz w:val="24"/>
                <w:szCs w:val="24"/>
                <w:lang w:eastAsia="ar-SA"/>
              </w:rPr>
              <w:tab/>
              <w:t xml:space="preserve">                          40 ml/da    </w:t>
            </w:r>
          </w:p>
        </w:tc>
        <w:tc>
          <w:tcPr>
            <w:tcW w:w="2500" w:type="dxa"/>
            <w:vAlign w:val="center"/>
          </w:tcPr>
          <w:p w:rsidR="008415A9" w:rsidRPr="00815F10" w:rsidRDefault="008415A9" w:rsidP="008415A9">
            <w:pPr>
              <w:suppressAutoHyphens/>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4.000</w:t>
            </w:r>
          </w:p>
        </w:tc>
        <w:tc>
          <w:tcPr>
            <w:tcW w:w="2500" w:type="dxa"/>
            <w:vAlign w:val="center"/>
          </w:tcPr>
          <w:p w:rsidR="008415A9" w:rsidRPr="00815F10" w:rsidRDefault="008415A9" w:rsidP="008415A9">
            <w:pPr>
              <w:suppressAutoHyphens/>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lt</w:t>
            </w:r>
          </w:p>
        </w:tc>
        <w:tc>
          <w:tcPr>
            <w:tcW w:w="2500" w:type="dxa"/>
            <w:vAlign w:val="center"/>
          </w:tcPr>
          <w:p w:rsidR="008415A9" w:rsidRPr="00815F10" w:rsidRDefault="008415A9" w:rsidP="008415A9">
            <w:pPr>
              <w:suppressAutoHyphens/>
              <w:jc w:val="both"/>
              <w:outlineLvl w:val="0"/>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SL</w:t>
            </w:r>
          </w:p>
        </w:tc>
      </w:tr>
      <w:tr w:rsidR="008415A9" w:rsidRPr="00815F10" w:rsidTr="008415A9">
        <w:trPr>
          <w:trHeight w:val="292"/>
        </w:trPr>
        <w:tc>
          <w:tcPr>
            <w:tcW w:w="2500" w:type="dxa"/>
            <w:vAlign w:val="center"/>
          </w:tcPr>
          <w:p w:rsidR="008415A9" w:rsidRPr="00815F10" w:rsidRDefault="008415A9" w:rsidP="008415A9">
            <w:pPr>
              <w:keepNext/>
              <w:numPr>
                <w:ilvl w:val="0"/>
                <w:numId w:val="1"/>
              </w:numPr>
              <w:tabs>
                <w:tab w:val="clear" w:pos="0"/>
                <w:tab w:val="left" w:pos="6855"/>
              </w:tabs>
              <w:suppressAutoHyphens/>
              <w:ind w:left="0" w:firstLine="0"/>
              <w:outlineLvl w:val="5"/>
              <w:rPr>
                <w:rFonts w:ascii="Times New Roman" w:eastAsia="Arial Unicode MS" w:hAnsi="Times New Roman" w:cs="Times New Roman"/>
                <w:b/>
                <w:color w:val="000000" w:themeColor="text1"/>
                <w:sz w:val="24"/>
                <w:szCs w:val="24"/>
                <w:lang w:eastAsia="ar-SA"/>
              </w:rPr>
            </w:pPr>
            <w:r w:rsidRPr="00815F10">
              <w:rPr>
                <w:rFonts w:ascii="Times New Roman" w:eastAsia="Arial Unicode MS" w:hAnsi="Times New Roman" w:cs="Times New Roman"/>
                <w:b/>
                <w:color w:val="000000" w:themeColor="text1"/>
                <w:sz w:val="24"/>
                <w:szCs w:val="24"/>
                <w:lang w:eastAsia="ar-SA"/>
              </w:rPr>
              <w:t>TOPLAM</w:t>
            </w:r>
          </w:p>
        </w:tc>
        <w:tc>
          <w:tcPr>
            <w:tcW w:w="2500" w:type="dxa"/>
            <w:vAlign w:val="center"/>
          </w:tcPr>
          <w:p w:rsidR="008415A9" w:rsidRPr="00815F10" w:rsidRDefault="008415A9" w:rsidP="008415A9">
            <w:pPr>
              <w:suppressAutoHyphens/>
              <w:jc w:val="both"/>
              <w:outlineLvl w:val="0"/>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13.750</w:t>
            </w:r>
          </w:p>
        </w:tc>
        <w:tc>
          <w:tcPr>
            <w:tcW w:w="2500" w:type="dxa"/>
            <w:vAlign w:val="center"/>
          </w:tcPr>
          <w:p w:rsidR="008415A9" w:rsidRPr="00815F10" w:rsidRDefault="008415A9" w:rsidP="008415A9">
            <w:pPr>
              <w:suppressAutoHyphens/>
              <w:jc w:val="both"/>
              <w:outlineLvl w:val="0"/>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kg-lt</w:t>
            </w:r>
          </w:p>
        </w:tc>
        <w:tc>
          <w:tcPr>
            <w:tcW w:w="2500" w:type="dxa"/>
            <w:vAlign w:val="center"/>
          </w:tcPr>
          <w:p w:rsidR="008415A9" w:rsidRPr="00815F10" w:rsidRDefault="008415A9" w:rsidP="008415A9">
            <w:pPr>
              <w:suppressAutoHyphens/>
              <w:jc w:val="both"/>
              <w:outlineLvl w:val="0"/>
              <w:rPr>
                <w:rFonts w:ascii="Times New Roman" w:eastAsia="Times New Roman" w:hAnsi="Times New Roman" w:cs="Times New Roman"/>
                <w:b/>
                <w:color w:val="000000" w:themeColor="text1"/>
                <w:sz w:val="24"/>
                <w:szCs w:val="24"/>
                <w:lang w:val="en-US" w:eastAsia="ar-SA"/>
              </w:rPr>
            </w:pPr>
          </w:p>
        </w:tc>
      </w:tr>
    </w:tbl>
    <w:p w:rsidR="008415A9" w:rsidRPr="00815F10" w:rsidRDefault="008415A9" w:rsidP="008415A9">
      <w:pPr>
        <w:suppressAutoHyphens/>
        <w:spacing w:after="0" w:line="240" w:lineRule="auto"/>
        <w:rPr>
          <w:rFonts w:ascii="Times New Roman" w:eastAsia="Times New Roman" w:hAnsi="Times New Roman" w:cs="Times New Roman"/>
          <w:color w:val="000000" w:themeColor="text1"/>
          <w:sz w:val="20"/>
          <w:szCs w:val="20"/>
          <w:lang w:val="en-US" w:eastAsia="ar-SA"/>
        </w:rPr>
      </w:pPr>
    </w:p>
    <w:p w:rsidR="00117954" w:rsidRPr="00815F10" w:rsidRDefault="00117954" w:rsidP="00117954">
      <w:pPr>
        <w:tabs>
          <w:tab w:val="left" w:pos="1560"/>
        </w:tabs>
        <w:suppressAutoHyphens/>
        <w:spacing w:after="0" w:line="240" w:lineRule="auto"/>
        <w:ind w:firstLine="709"/>
        <w:jc w:val="both"/>
        <w:rPr>
          <w:rFonts w:ascii="Times New Roman" w:eastAsia="Times New Roman" w:hAnsi="Times New Roman" w:cs="Times New Roman"/>
          <w:b/>
          <w:color w:val="000000" w:themeColor="text1"/>
          <w:sz w:val="24"/>
          <w:szCs w:val="24"/>
          <w:lang w:eastAsia="ar-SA"/>
        </w:rPr>
        <w:sectPr w:rsidR="00117954" w:rsidRPr="00815F10" w:rsidSect="00117954">
          <w:pgSz w:w="11906" w:h="16838"/>
          <w:pgMar w:top="709" w:right="1106" w:bottom="1135" w:left="1418" w:header="708" w:footer="708" w:gutter="0"/>
          <w:cols w:space="708"/>
          <w:docGrid w:linePitch="360"/>
        </w:sectPr>
      </w:pPr>
    </w:p>
    <w:p w:rsidR="00004B15" w:rsidRPr="00815F10" w:rsidRDefault="00004B15" w:rsidP="00004B15">
      <w:pPr>
        <w:autoSpaceDE w:val="0"/>
        <w:autoSpaceDN w:val="0"/>
        <w:adjustRightInd w:val="0"/>
        <w:spacing w:after="0" w:line="240" w:lineRule="auto"/>
        <w:jc w:val="both"/>
        <w:rPr>
          <w:rFonts w:ascii="Times New Roman" w:hAnsi="Times New Roman" w:cs="Times New Roman"/>
          <w:b/>
          <w:bCs/>
          <w:color w:val="000000" w:themeColor="text1"/>
          <w:sz w:val="28"/>
          <w:szCs w:val="28"/>
          <w:lang w:val="en-US"/>
        </w:rPr>
      </w:pPr>
      <w:r w:rsidRPr="00815F10">
        <w:rPr>
          <w:rFonts w:ascii="Times New Roman" w:hAnsi="Times New Roman" w:cs="Times New Roman"/>
          <w:b/>
          <w:bCs/>
          <w:color w:val="000000" w:themeColor="text1"/>
          <w:sz w:val="28"/>
          <w:szCs w:val="28"/>
          <w:lang w:val="en-US"/>
        </w:rPr>
        <w:lastRenderedPageBreak/>
        <w:t>C- MEYVECİLİK, ZEYTİN, BAĞ</w:t>
      </w:r>
    </w:p>
    <w:p w:rsidR="00004B15" w:rsidRPr="00815F10" w:rsidRDefault="00004B15" w:rsidP="00004B15">
      <w:pPr>
        <w:autoSpaceDE w:val="0"/>
        <w:autoSpaceDN w:val="0"/>
        <w:adjustRightInd w:val="0"/>
        <w:spacing w:after="0" w:line="240" w:lineRule="auto"/>
        <w:jc w:val="both"/>
        <w:rPr>
          <w:rFonts w:ascii="Times New Roman" w:hAnsi="Times New Roman" w:cs="Times New Roman"/>
          <w:b/>
          <w:bCs/>
          <w:color w:val="000000" w:themeColor="text1"/>
          <w:sz w:val="28"/>
          <w:szCs w:val="28"/>
          <w:lang w:val="en-US"/>
        </w:rPr>
      </w:pPr>
    </w:p>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815F10">
        <w:rPr>
          <w:rFonts w:ascii="Times New Roman" w:hAnsi="Times New Roman" w:cs="Times New Roman"/>
          <w:b/>
          <w:bCs/>
          <w:color w:val="000000" w:themeColor="text1"/>
          <w:sz w:val="24"/>
          <w:szCs w:val="24"/>
          <w:lang w:val="en-US"/>
        </w:rPr>
        <w:t xml:space="preserve">I- MEYVE HASTALIK VE ZARARLILARI </w:t>
      </w:r>
    </w:p>
    <w:p w:rsidR="008415A9" w:rsidRPr="00815F10" w:rsidRDefault="008415A9" w:rsidP="008415A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 xml:space="preserve">İlimizin sahip olduğu iklim özellikleri çok çeşitli meyve türleri yetiştirilmesine </w:t>
      </w:r>
      <w:proofErr w:type="gramStart"/>
      <w:r w:rsidRPr="00815F10">
        <w:rPr>
          <w:rFonts w:ascii="Times New Roman" w:hAnsi="Times New Roman" w:cs="Times New Roman"/>
          <w:color w:val="000000" w:themeColor="text1"/>
          <w:sz w:val="24"/>
          <w:szCs w:val="24"/>
        </w:rPr>
        <w:t>imkan</w:t>
      </w:r>
      <w:proofErr w:type="gramEnd"/>
      <w:r w:rsidRPr="00815F10">
        <w:rPr>
          <w:rFonts w:ascii="Times New Roman" w:hAnsi="Times New Roman" w:cs="Times New Roman"/>
          <w:color w:val="000000" w:themeColor="text1"/>
          <w:sz w:val="24"/>
          <w:szCs w:val="24"/>
        </w:rPr>
        <w:t xml:space="preserve"> vermektedir. Torosların eteklerinden başlayarak Akdeniz kıyılarına kadar uzanan verimli topraklar üzerinde hemen hemen bütün meyve tür ve çeşitleri yetiştirilmektedir. Akdeniz iklimine sahip olan ilimizde bazı meyve türlerinin yurdumuzun diğer yörelerine göre daha erken dönemde olgunlaşarak turfanda olarak piyasaya sürülmesi, yurt içi ve yurt dışında alıcı bularak üreticiye önemli ekonomik katkıda bulunması, meyve yetiştiriciliğine, hastalık ve zararlıları ile mücadelesine verilen önemi arttırmıştır. </w:t>
      </w:r>
    </w:p>
    <w:p w:rsidR="008415A9" w:rsidRPr="00815F10" w:rsidRDefault="008415A9" w:rsidP="008415A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 xml:space="preserve">İlimizde ova kesiminde kapama meyve bahçeleri ve geniş turunçgillerle tesis edilmiş bahçelerin bulunmasına karşılık, Torosların eteklerinde ve yaylalarda bulunan bahçeler arazinin doğal yapısına uygun olarak genelde meyilli arazilerde kurulmuş ve küçük üniteler halindedir. Bu gibi küçük bahçeler çoğunlukla üreticinin temel geçim kaynağını oluşturmadığından, bir kısmı ise yaşlı ve verimden düşmüş bahçeler olması nedeniyle hastalık ve zararlılar ile gereği kadar mücadele yapılamamaktadır. Ayrıca tarla kenarlarında hem gölgelik yapması hem de meyvesinden yararlanma amacıyla veya bahçe kenarlarında yemişlik olarak dikilen dut, incir, nar, yenidünya, ceviz gibi meyve ağaçları küçümsenmeyecek bir miktar oluşturduğu halde bu ağaçlarda hastalık ve zararlılara karşı sistemli bir mücadele uygulanmamakta, bu ağaçlar çevre için devamlı bir </w:t>
      </w:r>
      <w:proofErr w:type="gramStart"/>
      <w:r w:rsidRPr="00815F10">
        <w:rPr>
          <w:rFonts w:ascii="Times New Roman" w:hAnsi="Times New Roman" w:cs="Times New Roman"/>
          <w:color w:val="000000" w:themeColor="text1"/>
          <w:sz w:val="24"/>
          <w:szCs w:val="24"/>
        </w:rPr>
        <w:t>enfeksiyon</w:t>
      </w:r>
      <w:proofErr w:type="gramEnd"/>
      <w:r w:rsidRPr="00815F10">
        <w:rPr>
          <w:rFonts w:ascii="Times New Roman" w:hAnsi="Times New Roman" w:cs="Times New Roman"/>
          <w:color w:val="000000" w:themeColor="text1"/>
          <w:sz w:val="24"/>
          <w:szCs w:val="24"/>
        </w:rPr>
        <w:t xml:space="preserve"> kaynağı oluşturmaktadır.</w:t>
      </w:r>
    </w:p>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lang w:val="en-US"/>
        </w:rPr>
        <w:t xml:space="preserve">             </w:t>
      </w:r>
      <w:r w:rsidRPr="00815F10">
        <w:rPr>
          <w:rFonts w:ascii="Times New Roman" w:hAnsi="Times New Roman" w:cs="Times New Roman"/>
          <w:color w:val="000000" w:themeColor="text1"/>
          <w:sz w:val="24"/>
          <w:szCs w:val="24"/>
        </w:rPr>
        <w:t>Meyve ilaçlamaları için önerilen yüksek tazyikli ilaçlama aletlerinin bazı yörelerde arazinin doğal yapısı nedeniyle kullanılmaması, ilaçlamaların sırt aletleri ile yapılmasını zorunlu kılmakta bilhassa gelişmiş ve yüksek taç yapısına sahip ağaçlarda mücadeleden istenilen sonucun elde edilmemesine yol açmaktadır.</w:t>
      </w:r>
    </w:p>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sz w:val="24"/>
          <w:szCs w:val="24"/>
        </w:rPr>
      </w:pPr>
    </w:p>
    <w:p w:rsidR="008415A9" w:rsidRPr="00815F10" w:rsidRDefault="008415A9" w:rsidP="008415A9">
      <w:pPr>
        <w:autoSpaceDE w:val="0"/>
        <w:autoSpaceDN w:val="0"/>
        <w:adjustRightInd w:val="0"/>
        <w:spacing w:after="0" w:line="240" w:lineRule="auto"/>
        <w:ind w:firstLine="709"/>
        <w:jc w:val="both"/>
        <w:rPr>
          <w:rFonts w:ascii="Times New Roman" w:hAnsi="Times New Roman" w:cs="Times New Roman"/>
          <w:b/>
          <w:color w:val="000000" w:themeColor="text1"/>
          <w:sz w:val="24"/>
          <w:szCs w:val="24"/>
          <w:lang w:val="en-US"/>
        </w:rPr>
      </w:pPr>
      <w:r w:rsidRPr="00815F10">
        <w:rPr>
          <w:rFonts w:ascii="Times New Roman" w:hAnsi="Times New Roman" w:cs="Times New Roman"/>
          <w:b/>
          <w:color w:val="000000" w:themeColor="text1"/>
          <w:sz w:val="24"/>
          <w:szCs w:val="24"/>
          <w:lang w:val="en-US"/>
        </w:rPr>
        <w:t>1- ELMA VE ARMUTTA KARALEKE (Venturia inaequalis-V. pirina)</w:t>
      </w:r>
    </w:p>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8415A9" w:rsidRPr="00815F10" w:rsidRDefault="008415A9" w:rsidP="008415A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 xml:space="preserve"> Karaleke hastalığı elma ve armudun en önemli hastalığı olup ilimizde bu meyvelerin yetiştirildiği bütün sahalarda zararlı olmaktadır. Hastalığın zararı doğrudan veya dolaylı olmaktadır. Yaprak </w:t>
      </w:r>
      <w:proofErr w:type="gramStart"/>
      <w:r w:rsidRPr="00815F10">
        <w:rPr>
          <w:rFonts w:ascii="Times New Roman" w:hAnsi="Times New Roman" w:cs="Times New Roman"/>
          <w:color w:val="000000" w:themeColor="text1"/>
          <w:sz w:val="24"/>
          <w:szCs w:val="24"/>
        </w:rPr>
        <w:t>enfeksiyonları</w:t>
      </w:r>
      <w:proofErr w:type="gramEnd"/>
      <w:r w:rsidRPr="00815F10">
        <w:rPr>
          <w:rFonts w:ascii="Times New Roman" w:hAnsi="Times New Roman" w:cs="Times New Roman"/>
          <w:color w:val="000000" w:themeColor="text1"/>
          <w:sz w:val="24"/>
          <w:szCs w:val="24"/>
        </w:rPr>
        <w:t xml:space="preserve"> nedeniyle fotosentez ve solunum olayları engellendiğinden, ağaç yıldan yıla zayıflamaktadır. Hastalık nedeni ile oluşan ürün kaybı %20-45 arasında değişmektedir. </w:t>
      </w:r>
    </w:p>
    <w:p w:rsidR="008415A9" w:rsidRPr="00815F10" w:rsidRDefault="008415A9" w:rsidP="008415A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 xml:space="preserve">2021yılında karalekeye karşı ilimizde 1.250 da Diğer Mücadele yapılması programa alınmıştır. 3-4 aplikasyon olarak uygulanmıştır. </w:t>
      </w:r>
    </w:p>
    <w:p w:rsidR="008415A9" w:rsidRPr="00815F10" w:rsidRDefault="008415A9" w:rsidP="008415A9">
      <w:pPr>
        <w:autoSpaceDE w:val="0"/>
        <w:autoSpaceDN w:val="0"/>
        <w:adjustRightInd w:val="0"/>
        <w:spacing w:after="0" w:line="240" w:lineRule="auto"/>
        <w:ind w:firstLine="709"/>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sz w:val="24"/>
          <w:szCs w:val="24"/>
          <w:lang w:val="en-US"/>
        </w:rPr>
        <w:t xml:space="preserve"> </w:t>
      </w:r>
      <w:proofErr w:type="gramStart"/>
      <w:r w:rsidRPr="00815F10">
        <w:rPr>
          <w:rFonts w:ascii="Times New Roman" w:hAnsi="Times New Roman" w:cs="Times New Roman"/>
          <w:color w:val="000000" w:themeColor="text1"/>
          <w:sz w:val="24"/>
          <w:szCs w:val="24"/>
          <w:lang w:val="en-US"/>
        </w:rPr>
        <w:t>Karaleke mücadelesinin 2020 y</w:t>
      </w:r>
      <w:r w:rsidRPr="00815F10">
        <w:rPr>
          <w:rFonts w:ascii="Times New Roman" w:hAnsi="Times New Roman" w:cs="Times New Roman"/>
          <w:color w:val="000000" w:themeColor="text1"/>
          <w:sz w:val="24"/>
          <w:szCs w:val="24"/>
        </w:rPr>
        <w:t>ılında da ilimizde Diğer Zirai Mücadele olarak programa alınması uygun olur görüşündeyiz.</w:t>
      </w:r>
      <w:proofErr w:type="gramEnd"/>
    </w:p>
    <w:p w:rsidR="008415A9" w:rsidRPr="00815F10" w:rsidRDefault="008415A9" w:rsidP="008415A9">
      <w:pPr>
        <w:tabs>
          <w:tab w:val="left" w:pos="1792"/>
        </w:tabs>
        <w:autoSpaceDE w:val="0"/>
        <w:autoSpaceDN w:val="0"/>
        <w:adjustRightInd w:val="0"/>
        <w:spacing w:after="0" w:line="240" w:lineRule="auto"/>
        <w:ind w:left="567" w:firstLine="709"/>
        <w:rPr>
          <w:rFonts w:ascii="Times New Roman" w:hAnsi="Times New Roman" w:cs="Times New Roman"/>
          <w:color w:val="000000" w:themeColor="text1"/>
          <w:lang w:val="en-US"/>
        </w:rPr>
      </w:pPr>
    </w:p>
    <w:p w:rsidR="008415A9" w:rsidRPr="00815F10" w:rsidRDefault="008415A9" w:rsidP="008415A9">
      <w:pPr>
        <w:autoSpaceDE w:val="0"/>
        <w:autoSpaceDN w:val="0"/>
        <w:adjustRightInd w:val="0"/>
        <w:spacing w:after="0" w:line="240" w:lineRule="auto"/>
        <w:ind w:firstLine="709"/>
        <w:jc w:val="center"/>
        <w:rPr>
          <w:rFonts w:ascii="Times New Roman" w:hAnsi="Times New Roman" w:cs="Times New Roman"/>
          <w:color w:val="000000" w:themeColor="text1"/>
          <w:lang w:val="en-US"/>
        </w:rPr>
      </w:pPr>
    </w:p>
    <w:p w:rsidR="008415A9" w:rsidRPr="00815F10" w:rsidRDefault="008415A9" w:rsidP="008415A9">
      <w:pPr>
        <w:autoSpaceDE w:val="0"/>
        <w:autoSpaceDN w:val="0"/>
        <w:adjustRightInd w:val="0"/>
        <w:spacing w:after="0" w:line="240" w:lineRule="auto"/>
        <w:rPr>
          <w:rFonts w:ascii="Times New Roman" w:hAnsi="Times New Roman" w:cs="Times New Roman"/>
          <w:b/>
          <w:color w:val="000000" w:themeColor="text1"/>
          <w:sz w:val="24"/>
          <w:szCs w:val="24"/>
          <w:lang w:val="en-US"/>
        </w:rPr>
      </w:pPr>
      <w:r w:rsidRPr="00815F10">
        <w:rPr>
          <w:rFonts w:ascii="Times New Roman" w:hAnsi="Times New Roman" w:cs="Times New Roman"/>
          <w:b/>
          <w:color w:val="000000" w:themeColor="text1"/>
          <w:sz w:val="24"/>
          <w:szCs w:val="24"/>
          <w:lang w:val="en-US"/>
        </w:rPr>
        <w:t xml:space="preserve">2021 YILI ELMA VE ARMUTTA KARALEKE </w:t>
      </w:r>
      <w:proofErr w:type="gramStart"/>
      <w:r w:rsidRPr="00815F10">
        <w:rPr>
          <w:rFonts w:ascii="Times New Roman" w:hAnsi="Times New Roman" w:cs="Times New Roman"/>
          <w:b/>
          <w:color w:val="000000" w:themeColor="text1"/>
          <w:sz w:val="24"/>
          <w:szCs w:val="24"/>
          <w:lang w:val="en-US"/>
        </w:rPr>
        <w:t>MÜCADELE  PROGRAM</w:t>
      </w:r>
      <w:proofErr w:type="gramEnd"/>
      <w:r w:rsidRPr="00815F10">
        <w:rPr>
          <w:rFonts w:ascii="Times New Roman" w:hAnsi="Times New Roman" w:cs="Times New Roman"/>
          <w:b/>
          <w:color w:val="000000" w:themeColor="text1"/>
          <w:sz w:val="24"/>
          <w:szCs w:val="24"/>
          <w:lang w:val="en-US"/>
        </w:rPr>
        <w:t>. TEKLİFİ</w:t>
      </w:r>
    </w:p>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p>
    <w:tbl>
      <w:tblPr>
        <w:tblW w:w="0" w:type="auto"/>
        <w:tblInd w:w="108" w:type="dxa"/>
        <w:tblLayout w:type="fixed"/>
        <w:tblLook w:val="0000" w:firstRow="0" w:lastRow="0" w:firstColumn="0" w:lastColumn="0" w:noHBand="0" w:noVBand="0"/>
      </w:tblPr>
      <w:tblGrid>
        <w:gridCol w:w="2268"/>
        <w:gridCol w:w="6467"/>
      </w:tblGrid>
      <w:tr w:rsidR="008415A9" w:rsidRPr="00815F10" w:rsidTr="008415A9">
        <w:trPr>
          <w:trHeight w:val="1"/>
        </w:trPr>
        <w:tc>
          <w:tcPr>
            <w:tcW w:w="2268" w:type="dxa"/>
            <w:tcBorders>
              <w:top w:val="single" w:sz="8" w:space="0" w:color="000000"/>
              <w:left w:val="single" w:sz="8" w:space="0" w:color="000000"/>
              <w:bottom w:val="single" w:sz="4"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rPr>
              <w:t>İLÇESI</w:t>
            </w:r>
          </w:p>
        </w:tc>
        <w:tc>
          <w:tcPr>
            <w:tcW w:w="6467" w:type="dxa"/>
            <w:tcBorders>
              <w:top w:val="single" w:sz="8" w:space="0" w:color="000000"/>
              <w:left w:val="single" w:sz="4" w:space="0" w:color="000000"/>
              <w:bottom w:val="single" w:sz="4"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rPr>
            </w:pPr>
            <w:r w:rsidRPr="00815F10">
              <w:rPr>
                <w:rFonts w:ascii="Times New Roman" w:hAnsi="Times New Roman" w:cs="Times New Roman"/>
                <w:color w:val="000000" w:themeColor="text1"/>
                <w:lang w:val="en-US"/>
              </w:rPr>
              <w:t>Programa Al</w:t>
            </w:r>
            <w:r w:rsidRPr="00815F10">
              <w:rPr>
                <w:rFonts w:ascii="Times New Roman" w:hAnsi="Times New Roman" w:cs="Times New Roman"/>
                <w:color w:val="000000" w:themeColor="text1"/>
              </w:rPr>
              <w:t>ınan Alan (da)</w:t>
            </w:r>
          </w:p>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 xml:space="preserve"> DM.</w:t>
            </w:r>
          </w:p>
        </w:tc>
      </w:tr>
      <w:tr w:rsidR="008415A9" w:rsidRPr="00815F10" w:rsidTr="008415A9">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ALADAG</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40</w:t>
            </w:r>
          </w:p>
        </w:tc>
      </w:tr>
      <w:tr w:rsidR="008415A9" w:rsidRPr="00815F10" w:rsidTr="008415A9">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FEKE</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60</w:t>
            </w:r>
          </w:p>
        </w:tc>
      </w:tr>
      <w:tr w:rsidR="008415A9" w:rsidRPr="00815F10" w:rsidTr="008415A9">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KARA</w:t>
            </w:r>
            <w:r w:rsidRPr="00815F10">
              <w:rPr>
                <w:rFonts w:ascii="Times New Roman" w:hAnsi="Times New Roman" w:cs="Times New Roman"/>
                <w:color w:val="000000" w:themeColor="text1"/>
              </w:rPr>
              <w:t>İSALI</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50</w:t>
            </w:r>
          </w:p>
        </w:tc>
      </w:tr>
      <w:tr w:rsidR="008415A9" w:rsidRPr="00815F10" w:rsidTr="008415A9">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POZANTI</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900</w:t>
            </w:r>
          </w:p>
        </w:tc>
      </w:tr>
      <w:tr w:rsidR="008415A9" w:rsidRPr="00815F10" w:rsidTr="008415A9">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SAIMBEYL</w:t>
            </w:r>
            <w:r w:rsidRPr="00815F10">
              <w:rPr>
                <w:rFonts w:ascii="Times New Roman" w:hAnsi="Times New Roman" w:cs="Times New Roman"/>
                <w:color w:val="000000" w:themeColor="text1"/>
              </w:rPr>
              <w:t>İ</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20</w:t>
            </w:r>
          </w:p>
        </w:tc>
      </w:tr>
      <w:tr w:rsidR="008415A9" w:rsidRPr="00815F10" w:rsidTr="008415A9">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TUFANBEYLI</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180</w:t>
            </w:r>
          </w:p>
        </w:tc>
      </w:tr>
      <w:tr w:rsidR="008415A9" w:rsidRPr="00815F10" w:rsidTr="008415A9">
        <w:trPr>
          <w:trHeight w:val="1"/>
        </w:trPr>
        <w:tc>
          <w:tcPr>
            <w:tcW w:w="2268" w:type="dxa"/>
            <w:tcBorders>
              <w:top w:val="single" w:sz="4" w:space="0" w:color="000000"/>
              <w:left w:val="single" w:sz="8" w:space="0" w:color="000000"/>
              <w:bottom w:val="single" w:sz="8"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b/>
                <w:bCs/>
                <w:color w:val="000000" w:themeColor="text1"/>
                <w:lang w:val="en-US"/>
              </w:rPr>
              <w:t>TOPLAM :</w:t>
            </w:r>
          </w:p>
        </w:tc>
        <w:tc>
          <w:tcPr>
            <w:tcW w:w="6467" w:type="dxa"/>
            <w:tcBorders>
              <w:top w:val="single" w:sz="4" w:space="0" w:color="000000"/>
              <w:left w:val="single" w:sz="4" w:space="0" w:color="000000"/>
              <w:bottom w:val="single" w:sz="8"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b/>
                <w:bCs/>
                <w:color w:val="000000" w:themeColor="text1"/>
                <w:lang w:val="en-US"/>
              </w:rPr>
              <w:t>1250</w:t>
            </w:r>
          </w:p>
        </w:tc>
      </w:tr>
    </w:tbl>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p>
    <w:p w:rsidR="008415A9" w:rsidRDefault="008415A9" w:rsidP="008415A9">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737A3B" w:rsidRDefault="00737A3B" w:rsidP="008415A9">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737A3B" w:rsidRDefault="00737A3B" w:rsidP="008415A9">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737A3B" w:rsidRDefault="00737A3B" w:rsidP="008415A9">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737A3B" w:rsidRPr="00815F10" w:rsidRDefault="00737A3B" w:rsidP="008415A9">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8415A9" w:rsidRPr="00815F10" w:rsidRDefault="008415A9" w:rsidP="008415A9">
      <w:pPr>
        <w:autoSpaceDE w:val="0"/>
        <w:autoSpaceDN w:val="0"/>
        <w:adjustRightInd w:val="0"/>
        <w:spacing w:after="0" w:line="240" w:lineRule="auto"/>
        <w:ind w:firstLine="708"/>
        <w:jc w:val="both"/>
        <w:rPr>
          <w:rFonts w:ascii="Times New Roman" w:hAnsi="Times New Roman" w:cs="Times New Roman"/>
          <w:b/>
          <w:color w:val="000000" w:themeColor="text1"/>
          <w:sz w:val="24"/>
          <w:szCs w:val="24"/>
        </w:rPr>
      </w:pPr>
      <w:proofErr w:type="gramStart"/>
      <w:r w:rsidRPr="00815F10">
        <w:rPr>
          <w:rFonts w:ascii="Times New Roman" w:hAnsi="Times New Roman" w:cs="Times New Roman"/>
          <w:b/>
          <w:color w:val="000000" w:themeColor="text1"/>
          <w:sz w:val="24"/>
          <w:szCs w:val="24"/>
          <w:lang w:val="en-US"/>
        </w:rPr>
        <w:lastRenderedPageBreak/>
        <w:t>2.SERT</w:t>
      </w:r>
      <w:proofErr w:type="gramEnd"/>
      <w:r w:rsidRPr="00815F10">
        <w:rPr>
          <w:rFonts w:ascii="Times New Roman" w:hAnsi="Times New Roman" w:cs="Times New Roman"/>
          <w:b/>
          <w:color w:val="000000" w:themeColor="text1"/>
          <w:sz w:val="24"/>
          <w:szCs w:val="24"/>
          <w:lang w:val="en-US"/>
        </w:rPr>
        <w:t xml:space="preserve"> ÇEK</w:t>
      </w:r>
      <w:r w:rsidRPr="00815F10">
        <w:rPr>
          <w:rFonts w:ascii="Times New Roman" w:hAnsi="Times New Roman" w:cs="Times New Roman"/>
          <w:b/>
          <w:color w:val="000000" w:themeColor="text1"/>
          <w:sz w:val="24"/>
          <w:szCs w:val="24"/>
        </w:rPr>
        <w:t>İRDEKLİ MEYVELERDE MONİLYA (Sclerotinia laxa)</w:t>
      </w:r>
    </w:p>
    <w:p w:rsidR="008415A9" w:rsidRPr="00815F10" w:rsidRDefault="008415A9" w:rsidP="008415A9">
      <w:pPr>
        <w:autoSpaceDE w:val="0"/>
        <w:autoSpaceDN w:val="0"/>
        <w:adjustRightInd w:val="0"/>
        <w:spacing w:after="0" w:line="240" w:lineRule="auto"/>
        <w:ind w:left="708"/>
        <w:jc w:val="both"/>
        <w:rPr>
          <w:rFonts w:ascii="Times New Roman" w:hAnsi="Times New Roman" w:cs="Times New Roman"/>
          <w:b/>
          <w:color w:val="000000" w:themeColor="text1"/>
          <w:lang w:val="en-US"/>
        </w:rPr>
      </w:pPr>
    </w:p>
    <w:p w:rsidR="008415A9" w:rsidRPr="00815F10" w:rsidRDefault="008415A9" w:rsidP="008415A9">
      <w:pPr>
        <w:autoSpaceDE w:val="0"/>
        <w:autoSpaceDN w:val="0"/>
        <w:adjustRightInd w:val="0"/>
        <w:spacing w:after="0" w:line="240" w:lineRule="auto"/>
        <w:ind w:firstLine="709"/>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sz w:val="24"/>
          <w:szCs w:val="24"/>
        </w:rPr>
        <w:t>Kiraz, vişne, şeftali, erik, kaysı gibi sert çekirdekli meyve ağaçları önemli bir miktar oluşturmaktadır. Sert çekirdekli meyve ağaçlarında Monilya hastalığı son senelerde iklim şartlarına bağlı olarak zarar vermeye başlamıştır. Bitkide daha çok çiçek ve sürgün yanıklığı şeklinde görülmektedir. 2021 yılında Diğer Zirai Mücadele olarak programa alınmasının uygun olacağı kanısındayız.</w:t>
      </w:r>
    </w:p>
    <w:p w:rsidR="008415A9" w:rsidRPr="00815F10" w:rsidRDefault="008415A9" w:rsidP="008415A9">
      <w:pPr>
        <w:autoSpaceDE w:val="0"/>
        <w:autoSpaceDN w:val="0"/>
        <w:adjustRightInd w:val="0"/>
        <w:spacing w:after="0" w:line="240" w:lineRule="auto"/>
        <w:rPr>
          <w:rFonts w:ascii="Times New Roman" w:hAnsi="Times New Roman" w:cs="Times New Roman"/>
          <w:color w:val="000000" w:themeColor="text1"/>
          <w:lang w:val="en-US"/>
        </w:rPr>
      </w:pPr>
    </w:p>
    <w:p w:rsidR="008415A9" w:rsidRPr="00815F10" w:rsidRDefault="008415A9" w:rsidP="008415A9">
      <w:pPr>
        <w:autoSpaceDE w:val="0"/>
        <w:autoSpaceDN w:val="0"/>
        <w:adjustRightInd w:val="0"/>
        <w:spacing w:after="0" w:line="240" w:lineRule="auto"/>
        <w:rPr>
          <w:rFonts w:ascii="Times New Roman" w:hAnsi="Times New Roman" w:cs="Times New Roman"/>
          <w:b/>
          <w:color w:val="000000" w:themeColor="text1"/>
          <w:sz w:val="24"/>
          <w:szCs w:val="24"/>
        </w:rPr>
      </w:pPr>
      <w:r w:rsidRPr="00815F10">
        <w:rPr>
          <w:rFonts w:ascii="Times New Roman" w:hAnsi="Times New Roman" w:cs="Times New Roman"/>
          <w:b/>
          <w:color w:val="000000" w:themeColor="text1"/>
          <w:sz w:val="24"/>
          <w:szCs w:val="24"/>
          <w:lang w:val="en-US"/>
        </w:rPr>
        <w:t>2021 YILI SERT ÇEK</w:t>
      </w:r>
      <w:r w:rsidRPr="00815F10">
        <w:rPr>
          <w:rFonts w:ascii="Times New Roman" w:hAnsi="Times New Roman" w:cs="Times New Roman"/>
          <w:b/>
          <w:color w:val="000000" w:themeColor="text1"/>
          <w:sz w:val="24"/>
          <w:szCs w:val="24"/>
        </w:rPr>
        <w:t>İRDEKLİ MEYVELERDE MONİLYA (Sclerotinia laxa)</w:t>
      </w:r>
      <w:r w:rsidRPr="00815F10">
        <w:rPr>
          <w:rFonts w:ascii="Times New Roman" w:hAnsi="Times New Roman" w:cs="Times New Roman"/>
          <w:b/>
          <w:bCs/>
          <w:color w:val="000000" w:themeColor="text1"/>
          <w:sz w:val="24"/>
          <w:szCs w:val="24"/>
        </w:rPr>
        <w:t xml:space="preserve">   </w:t>
      </w:r>
      <w:r w:rsidRPr="00815F10">
        <w:rPr>
          <w:rFonts w:ascii="Times New Roman" w:hAnsi="Times New Roman" w:cs="Times New Roman"/>
          <w:b/>
          <w:color w:val="000000" w:themeColor="text1"/>
          <w:sz w:val="24"/>
          <w:szCs w:val="24"/>
          <w:lang w:val="en-US"/>
        </w:rPr>
        <w:t>MÜCADELES</w:t>
      </w:r>
      <w:r w:rsidRPr="00815F10">
        <w:rPr>
          <w:rFonts w:ascii="Times New Roman" w:hAnsi="Times New Roman" w:cs="Times New Roman"/>
          <w:b/>
          <w:color w:val="000000" w:themeColor="text1"/>
          <w:sz w:val="24"/>
          <w:szCs w:val="24"/>
        </w:rPr>
        <w:t>İ PROGRAM TEKLİFİ</w:t>
      </w:r>
    </w:p>
    <w:p w:rsidR="008415A9" w:rsidRPr="00815F10" w:rsidRDefault="008415A9" w:rsidP="008415A9">
      <w:pPr>
        <w:autoSpaceDE w:val="0"/>
        <w:autoSpaceDN w:val="0"/>
        <w:adjustRightInd w:val="0"/>
        <w:spacing w:after="0" w:line="240" w:lineRule="auto"/>
        <w:ind w:firstLine="709"/>
        <w:jc w:val="both"/>
        <w:rPr>
          <w:rFonts w:ascii="Times New Roman" w:hAnsi="Times New Roman" w:cs="Times New Roman"/>
          <w:b/>
          <w:color w:val="000000" w:themeColor="text1"/>
          <w:sz w:val="20"/>
          <w:szCs w:val="20"/>
          <w:lang w:val="en-US"/>
        </w:rPr>
      </w:pPr>
    </w:p>
    <w:tbl>
      <w:tblPr>
        <w:tblW w:w="0" w:type="auto"/>
        <w:tblInd w:w="108" w:type="dxa"/>
        <w:tblLayout w:type="fixed"/>
        <w:tblLook w:val="0000" w:firstRow="0" w:lastRow="0" w:firstColumn="0" w:lastColumn="0" w:noHBand="0" w:noVBand="0"/>
      </w:tblPr>
      <w:tblGrid>
        <w:gridCol w:w="1701"/>
        <w:gridCol w:w="7034"/>
      </w:tblGrid>
      <w:tr w:rsidR="008415A9" w:rsidRPr="00815F10" w:rsidTr="008415A9">
        <w:trPr>
          <w:trHeight w:val="1"/>
        </w:trPr>
        <w:tc>
          <w:tcPr>
            <w:tcW w:w="1701" w:type="dxa"/>
            <w:tcBorders>
              <w:top w:val="single" w:sz="8" w:space="0" w:color="000000"/>
              <w:left w:val="single" w:sz="8" w:space="0" w:color="000000"/>
              <w:bottom w:val="single" w:sz="4"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815F10">
              <w:rPr>
                <w:rFonts w:ascii="Times New Roman" w:hAnsi="Times New Roman" w:cs="Times New Roman"/>
                <w:color w:val="000000" w:themeColor="text1"/>
                <w:sz w:val="24"/>
                <w:szCs w:val="24"/>
                <w:lang w:val="en-US"/>
              </w:rPr>
              <w:t xml:space="preserve"> </w:t>
            </w:r>
            <w:r w:rsidRPr="00815F10">
              <w:rPr>
                <w:rFonts w:ascii="Times New Roman" w:hAnsi="Times New Roman" w:cs="Times New Roman"/>
                <w:color w:val="000000" w:themeColor="text1"/>
                <w:sz w:val="24"/>
                <w:szCs w:val="24"/>
              </w:rPr>
              <w:t>İLÇESI</w:t>
            </w:r>
          </w:p>
        </w:tc>
        <w:tc>
          <w:tcPr>
            <w:tcW w:w="7034" w:type="dxa"/>
            <w:tcBorders>
              <w:top w:val="single" w:sz="8" w:space="0" w:color="000000"/>
              <w:left w:val="single" w:sz="4" w:space="0" w:color="000000"/>
              <w:bottom w:val="single" w:sz="4"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lang w:val="en-US"/>
              </w:rPr>
              <w:t>Programa Al</w:t>
            </w:r>
            <w:r w:rsidRPr="00815F10">
              <w:rPr>
                <w:rFonts w:ascii="Times New Roman" w:hAnsi="Times New Roman" w:cs="Times New Roman"/>
                <w:color w:val="000000" w:themeColor="text1"/>
                <w:sz w:val="24"/>
                <w:szCs w:val="24"/>
              </w:rPr>
              <w:t>ınan Alan(da)</w:t>
            </w:r>
          </w:p>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sz w:val="24"/>
                <w:szCs w:val="24"/>
                <w:lang w:val="en-US"/>
              </w:rPr>
            </w:pPr>
            <w:r w:rsidRPr="00815F10">
              <w:rPr>
                <w:rFonts w:ascii="Times New Roman" w:hAnsi="Times New Roman" w:cs="Times New Roman"/>
                <w:color w:val="000000" w:themeColor="text1"/>
                <w:sz w:val="24"/>
                <w:szCs w:val="24"/>
                <w:lang w:val="en-US"/>
              </w:rPr>
              <w:t xml:space="preserve"> EKM.</w:t>
            </w:r>
          </w:p>
        </w:tc>
      </w:tr>
      <w:tr w:rsidR="008415A9" w:rsidRPr="00815F10" w:rsidTr="008415A9">
        <w:trPr>
          <w:trHeight w:val="1"/>
        </w:trPr>
        <w:tc>
          <w:tcPr>
            <w:tcW w:w="1701" w:type="dxa"/>
            <w:tcBorders>
              <w:top w:val="single" w:sz="4" w:space="0" w:color="000000"/>
              <w:left w:val="single" w:sz="8" w:space="0" w:color="000000"/>
              <w:bottom w:val="single" w:sz="8"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815F10">
              <w:rPr>
                <w:rFonts w:ascii="Times New Roman" w:hAnsi="Times New Roman" w:cs="Times New Roman"/>
                <w:color w:val="000000" w:themeColor="text1"/>
                <w:sz w:val="24"/>
                <w:szCs w:val="24"/>
                <w:lang w:val="en-US"/>
              </w:rPr>
              <w:t>POZANTI</w:t>
            </w:r>
          </w:p>
        </w:tc>
        <w:tc>
          <w:tcPr>
            <w:tcW w:w="7034" w:type="dxa"/>
            <w:tcBorders>
              <w:top w:val="single" w:sz="4" w:space="0" w:color="000000"/>
              <w:left w:val="single" w:sz="4" w:space="0" w:color="000000"/>
              <w:bottom w:val="single" w:sz="8"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sz w:val="24"/>
                <w:szCs w:val="24"/>
                <w:lang w:val="en-US"/>
              </w:rPr>
            </w:pPr>
            <w:r w:rsidRPr="00815F10">
              <w:rPr>
                <w:rFonts w:ascii="Times New Roman" w:hAnsi="Times New Roman" w:cs="Times New Roman"/>
                <w:color w:val="000000" w:themeColor="text1"/>
                <w:sz w:val="24"/>
                <w:szCs w:val="24"/>
                <w:lang w:val="en-US"/>
              </w:rPr>
              <w:t>50</w:t>
            </w:r>
          </w:p>
        </w:tc>
      </w:tr>
    </w:tbl>
    <w:p w:rsidR="008415A9" w:rsidRPr="00815F10" w:rsidRDefault="008415A9" w:rsidP="008415A9">
      <w:pPr>
        <w:autoSpaceDE w:val="0"/>
        <w:autoSpaceDN w:val="0"/>
        <w:adjustRightInd w:val="0"/>
        <w:spacing w:after="0" w:line="240" w:lineRule="auto"/>
        <w:ind w:firstLine="709"/>
        <w:jc w:val="both"/>
        <w:rPr>
          <w:rFonts w:ascii="Times New Roman" w:hAnsi="Times New Roman" w:cs="Times New Roman"/>
          <w:color w:val="000000" w:themeColor="text1"/>
          <w:sz w:val="21"/>
          <w:szCs w:val="21"/>
          <w:lang w:val="en-US"/>
        </w:rPr>
      </w:pPr>
      <w:r w:rsidRPr="00815F10">
        <w:rPr>
          <w:rFonts w:ascii="Times New Roman" w:hAnsi="Times New Roman" w:cs="Times New Roman"/>
          <w:color w:val="000000" w:themeColor="text1"/>
          <w:sz w:val="21"/>
          <w:szCs w:val="21"/>
          <w:lang w:val="en-US"/>
        </w:rPr>
        <w:t xml:space="preserve">  </w:t>
      </w:r>
    </w:p>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sz w:val="21"/>
          <w:szCs w:val="21"/>
          <w:lang w:val="en-US"/>
        </w:rPr>
      </w:pPr>
    </w:p>
    <w:p w:rsidR="008415A9" w:rsidRPr="00815F10" w:rsidRDefault="008415A9" w:rsidP="008415A9">
      <w:pPr>
        <w:autoSpaceDE w:val="0"/>
        <w:autoSpaceDN w:val="0"/>
        <w:adjustRightInd w:val="0"/>
        <w:spacing w:after="0" w:line="240" w:lineRule="auto"/>
        <w:ind w:firstLine="708"/>
        <w:jc w:val="both"/>
        <w:rPr>
          <w:rFonts w:ascii="Times New Roman" w:hAnsi="Times New Roman" w:cs="Times New Roman"/>
          <w:b/>
          <w:color w:val="000000" w:themeColor="text1"/>
          <w:sz w:val="24"/>
          <w:szCs w:val="24"/>
          <w:lang w:val="en-US"/>
        </w:rPr>
      </w:pPr>
      <w:r w:rsidRPr="00815F10">
        <w:rPr>
          <w:rFonts w:ascii="Times New Roman" w:hAnsi="Times New Roman" w:cs="Times New Roman"/>
          <w:b/>
          <w:color w:val="000000" w:themeColor="text1"/>
          <w:sz w:val="24"/>
          <w:szCs w:val="24"/>
          <w:lang w:val="en-US"/>
        </w:rPr>
        <w:t>3- ŞEFTALİDE YAPRAK KIVIRCIKLIĞI (Taphrina deformans)</w:t>
      </w:r>
    </w:p>
    <w:p w:rsidR="008415A9" w:rsidRPr="00815F10" w:rsidRDefault="008415A9" w:rsidP="008415A9">
      <w:pPr>
        <w:autoSpaceDE w:val="0"/>
        <w:autoSpaceDN w:val="0"/>
        <w:adjustRightInd w:val="0"/>
        <w:spacing w:after="0" w:line="240" w:lineRule="auto"/>
        <w:ind w:firstLine="709"/>
        <w:jc w:val="both"/>
        <w:rPr>
          <w:rFonts w:ascii="Times New Roman" w:hAnsi="Times New Roman" w:cs="Times New Roman"/>
          <w:b/>
          <w:color w:val="000000" w:themeColor="text1"/>
          <w:sz w:val="24"/>
          <w:szCs w:val="24"/>
          <w:lang w:val="en-US"/>
        </w:rPr>
      </w:pPr>
    </w:p>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1"/>
          <w:szCs w:val="21"/>
          <w:lang w:val="en-US"/>
        </w:rPr>
        <w:tab/>
      </w:r>
      <w:r w:rsidRPr="00815F10">
        <w:rPr>
          <w:rFonts w:ascii="Times New Roman" w:hAnsi="Times New Roman" w:cs="Times New Roman"/>
          <w:color w:val="000000" w:themeColor="text1"/>
          <w:sz w:val="24"/>
          <w:szCs w:val="24"/>
        </w:rPr>
        <w:t>Şeftali turfanda meyve olarak iç ve dış pazarlarda alıcı bulmakta üreticiye önemli ekonomik katkıda bulunmaktadır.</w:t>
      </w:r>
    </w:p>
    <w:p w:rsidR="008415A9" w:rsidRPr="00815F10" w:rsidRDefault="008415A9" w:rsidP="008415A9">
      <w:pPr>
        <w:autoSpaceDE w:val="0"/>
        <w:autoSpaceDN w:val="0"/>
        <w:adjustRightInd w:val="0"/>
        <w:spacing w:after="0" w:line="240" w:lineRule="auto"/>
        <w:ind w:firstLine="709"/>
        <w:jc w:val="both"/>
        <w:rPr>
          <w:rFonts w:ascii="Times New Roman" w:hAnsi="Times New Roman" w:cs="Times New Roman"/>
          <w:b/>
          <w:bCs/>
          <w:color w:val="000000" w:themeColor="text1"/>
          <w:sz w:val="24"/>
          <w:szCs w:val="24"/>
        </w:rPr>
      </w:pPr>
      <w:proofErr w:type="gramStart"/>
      <w:r w:rsidRPr="00815F10">
        <w:rPr>
          <w:rFonts w:ascii="Times New Roman" w:hAnsi="Times New Roman" w:cs="Times New Roman"/>
          <w:color w:val="000000" w:themeColor="text1"/>
          <w:sz w:val="24"/>
          <w:szCs w:val="24"/>
          <w:lang w:val="en-US"/>
        </w:rPr>
        <w:t>2021 y</w:t>
      </w:r>
      <w:r w:rsidRPr="00815F10">
        <w:rPr>
          <w:rFonts w:ascii="Times New Roman" w:hAnsi="Times New Roman" w:cs="Times New Roman"/>
          <w:color w:val="000000" w:themeColor="text1"/>
          <w:sz w:val="24"/>
          <w:szCs w:val="24"/>
        </w:rPr>
        <w:t>ılı mücadele programına Diğer Zirai Mücadele olarak alınmasının uygun olacağı kanısındayız.</w:t>
      </w:r>
      <w:proofErr w:type="gramEnd"/>
      <w:r w:rsidRPr="00815F10">
        <w:rPr>
          <w:rFonts w:ascii="Times New Roman" w:hAnsi="Times New Roman" w:cs="Times New Roman"/>
          <w:color w:val="000000" w:themeColor="text1"/>
          <w:sz w:val="24"/>
          <w:szCs w:val="24"/>
        </w:rPr>
        <w:t xml:space="preserve"> </w:t>
      </w:r>
    </w:p>
    <w:p w:rsidR="008415A9" w:rsidRPr="00815F10" w:rsidRDefault="008415A9" w:rsidP="008415A9">
      <w:pPr>
        <w:autoSpaceDE w:val="0"/>
        <w:autoSpaceDN w:val="0"/>
        <w:adjustRightInd w:val="0"/>
        <w:spacing w:after="0" w:line="240" w:lineRule="auto"/>
        <w:rPr>
          <w:rFonts w:ascii="Times New Roman" w:hAnsi="Times New Roman" w:cs="Times New Roman"/>
          <w:color w:val="000000" w:themeColor="text1"/>
          <w:lang w:val="en-US"/>
        </w:rPr>
      </w:pPr>
    </w:p>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815F10">
        <w:rPr>
          <w:rFonts w:ascii="Times New Roman" w:hAnsi="Times New Roman" w:cs="Times New Roman"/>
          <w:b/>
          <w:color w:val="000000" w:themeColor="text1"/>
          <w:sz w:val="24"/>
          <w:szCs w:val="24"/>
          <w:lang w:val="en-US"/>
        </w:rPr>
        <w:t>20201YILI ŞEFTALİDE YAPRAK KIVIRCIKLIĞI (Taphrina deformans</w:t>
      </w:r>
      <w:r w:rsidRPr="00815F10">
        <w:rPr>
          <w:rFonts w:ascii="Times New Roman" w:hAnsi="Times New Roman" w:cs="Times New Roman"/>
          <w:color w:val="000000" w:themeColor="text1"/>
          <w:sz w:val="24"/>
          <w:szCs w:val="24"/>
          <w:lang w:val="en-US"/>
        </w:rPr>
        <w:t>)</w:t>
      </w:r>
      <w:r w:rsidRPr="00815F10">
        <w:rPr>
          <w:rFonts w:ascii="Times New Roman" w:hAnsi="Times New Roman" w:cs="Times New Roman"/>
          <w:b/>
          <w:color w:val="000000" w:themeColor="text1"/>
          <w:sz w:val="24"/>
          <w:szCs w:val="24"/>
          <w:lang w:val="en-US"/>
        </w:rPr>
        <w:t xml:space="preserve"> </w:t>
      </w:r>
      <w:proofErr w:type="gramStart"/>
      <w:r w:rsidRPr="00815F10">
        <w:rPr>
          <w:rFonts w:ascii="Times New Roman" w:hAnsi="Times New Roman" w:cs="Times New Roman"/>
          <w:b/>
          <w:color w:val="000000" w:themeColor="text1"/>
          <w:sz w:val="24"/>
          <w:szCs w:val="24"/>
          <w:lang w:val="en-US"/>
        </w:rPr>
        <w:t>MÜCADELE  PROGRAM</w:t>
      </w:r>
      <w:proofErr w:type="gramEnd"/>
      <w:r w:rsidRPr="00815F10">
        <w:rPr>
          <w:rFonts w:ascii="Times New Roman" w:hAnsi="Times New Roman" w:cs="Times New Roman"/>
          <w:b/>
          <w:color w:val="000000" w:themeColor="text1"/>
          <w:sz w:val="24"/>
          <w:szCs w:val="24"/>
          <w:lang w:val="en-US"/>
        </w:rPr>
        <w:t xml:space="preserve"> TEKLİFİ</w:t>
      </w:r>
      <w:r w:rsidRPr="00815F10">
        <w:rPr>
          <w:rFonts w:ascii="Times New Roman" w:hAnsi="Times New Roman" w:cs="Times New Roman"/>
          <w:color w:val="000000" w:themeColor="text1"/>
          <w:sz w:val="24"/>
          <w:szCs w:val="24"/>
          <w:lang w:val="en-US"/>
        </w:rPr>
        <w:t xml:space="preserve"> </w:t>
      </w:r>
    </w:p>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p>
    <w:tbl>
      <w:tblPr>
        <w:tblW w:w="0" w:type="auto"/>
        <w:tblInd w:w="108" w:type="dxa"/>
        <w:tblLayout w:type="fixed"/>
        <w:tblLook w:val="0000" w:firstRow="0" w:lastRow="0" w:firstColumn="0" w:lastColumn="0" w:noHBand="0" w:noVBand="0"/>
      </w:tblPr>
      <w:tblGrid>
        <w:gridCol w:w="2268"/>
        <w:gridCol w:w="6467"/>
      </w:tblGrid>
      <w:tr w:rsidR="008415A9" w:rsidRPr="00815F10" w:rsidTr="008415A9">
        <w:trPr>
          <w:trHeight w:val="1"/>
        </w:trPr>
        <w:tc>
          <w:tcPr>
            <w:tcW w:w="2268" w:type="dxa"/>
            <w:tcBorders>
              <w:top w:val="single" w:sz="8" w:space="0" w:color="000000"/>
              <w:left w:val="single" w:sz="8" w:space="0" w:color="000000"/>
              <w:bottom w:val="single" w:sz="4"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rPr>
              <w:t>İLÇESI</w:t>
            </w:r>
          </w:p>
        </w:tc>
        <w:tc>
          <w:tcPr>
            <w:tcW w:w="6467" w:type="dxa"/>
            <w:tcBorders>
              <w:top w:val="single" w:sz="8" w:space="0" w:color="000000"/>
              <w:left w:val="single" w:sz="4" w:space="0" w:color="000000"/>
              <w:bottom w:val="single" w:sz="4"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center"/>
              <w:rPr>
                <w:rFonts w:ascii="Times New Roman" w:hAnsi="Times New Roman" w:cs="Times New Roman"/>
                <w:color w:val="000000" w:themeColor="text1"/>
              </w:rPr>
            </w:pPr>
            <w:r w:rsidRPr="00815F10">
              <w:rPr>
                <w:rFonts w:ascii="Times New Roman" w:hAnsi="Times New Roman" w:cs="Times New Roman"/>
                <w:color w:val="000000" w:themeColor="text1"/>
                <w:lang w:val="en-US"/>
              </w:rPr>
              <w:t>Programa Al</w:t>
            </w:r>
            <w:r w:rsidRPr="00815F10">
              <w:rPr>
                <w:rFonts w:ascii="Times New Roman" w:hAnsi="Times New Roman" w:cs="Times New Roman"/>
                <w:color w:val="000000" w:themeColor="text1"/>
              </w:rPr>
              <w:t>ınan Alan(da)</w:t>
            </w:r>
          </w:p>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EKM.</w:t>
            </w:r>
          </w:p>
        </w:tc>
      </w:tr>
      <w:tr w:rsidR="008415A9" w:rsidRPr="00815F10" w:rsidTr="008415A9">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KARA</w:t>
            </w:r>
            <w:r w:rsidRPr="00815F10">
              <w:rPr>
                <w:rFonts w:ascii="Times New Roman" w:hAnsi="Times New Roman" w:cs="Times New Roman"/>
                <w:color w:val="000000" w:themeColor="text1"/>
              </w:rPr>
              <w:t>İSALI</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116</w:t>
            </w:r>
          </w:p>
        </w:tc>
      </w:tr>
      <w:tr w:rsidR="008415A9" w:rsidRPr="00815F10" w:rsidTr="008415A9">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KARATAŞ</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84</w:t>
            </w:r>
          </w:p>
        </w:tc>
      </w:tr>
      <w:tr w:rsidR="008415A9" w:rsidRPr="00815F10" w:rsidTr="008415A9">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SEYHAN</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400</w:t>
            </w:r>
          </w:p>
        </w:tc>
      </w:tr>
      <w:tr w:rsidR="008415A9" w:rsidRPr="00815F10" w:rsidTr="008415A9">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YÜREGIR</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400</w:t>
            </w:r>
          </w:p>
        </w:tc>
      </w:tr>
      <w:tr w:rsidR="008415A9" w:rsidRPr="00815F10" w:rsidTr="008415A9">
        <w:trPr>
          <w:trHeight w:val="162"/>
        </w:trPr>
        <w:tc>
          <w:tcPr>
            <w:tcW w:w="2268" w:type="dxa"/>
            <w:tcBorders>
              <w:top w:val="single" w:sz="4" w:space="0" w:color="000000"/>
              <w:left w:val="single" w:sz="8" w:space="0" w:color="000000"/>
              <w:bottom w:val="single" w:sz="8"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b/>
                <w:bCs/>
                <w:iCs/>
                <w:color w:val="000000" w:themeColor="text1"/>
                <w:lang w:val="en-US"/>
              </w:rPr>
            </w:pPr>
          </w:p>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b/>
                <w:bCs/>
                <w:iCs/>
                <w:color w:val="000000" w:themeColor="text1"/>
                <w:lang w:val="en-US"/>
              </w:rPr>
              <w:t>TOPLAM :</w:t>
            </w:r>
          </w:p>
        </w:tc>
        <w:tc>
          <w:tcPr>
            <w:tcW w:w="6467" w:type="dxa"/>
            <w:tcBorders>
              <w:top w:val="single" w:sz="4" w:space="0" w:color="000000"/>
              <w:left w:val="single" w:sz="4" w:space="0" w:color="000000"/>
              <w:bottom w:val="single" w:sz="8"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b/>
                <w:color w:val="000000" w:themeColor="text1"/>
                <w:lang w:val="en-US"/>
              </w:rPr>
            </w:pPr>
            <w:r w:rsidRPr="00815F10">
              <w:rPr>
                <w:rFonts w:ascii="Times New Roman" w:hAnsi="Times New Roman" w:cs="Times New Roman"/>
                <w:bCs/>
                <w:iCs/>
                <w:color w:val="000000" w:themeColor="text1"/>
                <w:lang w:val="en-US"/>
              </w:rPr>
              <w:t xml:space="preserve">                                                                                                         </w:t>
            </w:r>
            <w:r w:rsidRPr="00815F10">
              <w:rPr>
                <w:rFonts w:ascii="Times New Roman" w:hAnsi="Times New Roman" w:cs="Times New Roman"/>
                <w:b/>
                <w:bCs/>
                <w:iCs/>
                <w:color w:val="000000" w:themeColor="text1"/>
                <w:lang w:val="en-US"/>
              </w:rPr>
              <w:t>1.000</w:t>
            </w:r>
          </w:p>
        </w:tc>
      </w:tr>
    </w:tbl>
    <w:p w:rsidR="008415A9" w:rsidRPr="00815F10" w:rsidRDefault="008415A9" w:rsidP="008415A9">
      <w:pPr>
        <w:autoSpaceDE w:val="0"/>
        <w:autoSpaceDN w:val="0"/>
        <w:adjustRightInd w:val="0"/>
        <w:spacing w:after="0" w:line="240" w:lineRule="auto"/>
        <w:ind w:firstLine="709"/>
        <w:jc w:val="both"/>
        <w:rPr>
          <w:rFonts w:ascii="Times New Roman" w:hAnsi="Times New Roman" w:cs="Times New Roman"/>
          <w:color w:val="000000" w:themeColor="text1"/>
          <w:sz w:val="20"/>
          <w:szCs w:val="20"/>
          <w:lang w:val="en-US"/>
        </w:rPr>
      </w:pPr>
    </w:p>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p>
    <w:p w:rsidR="008415A9" w:rsidRPr="00815F10" w:rsidRDefault="008415A9" w:rsidP="008415A9">
      <w:pPr>
        <w:autoSpaceDE w:val="0"/>
        <w:autoSpaceDN w:val="0"/>
        <w:adjustRightInd w:val="0"/>
        <w:spacing w:after="0" w:line="240" w:lineRule="auto"/>
        <w:ind w:firstLine="708"/>
        <w:jc w:val="both"/>
        <w:rPr>
          <w:rFonts w:ascii="Times New Roman" w:hAnsi="Times New Roman" w:cs="Times New Roman"/>
          <w:b/>
          <w:color w:val="000000" w:themeColor="text1"/>
          <w:sz w:val="24"/>
          <w:szCs w:val="24"/>
          <w:lang w:val="en-US"/>
        </w:rPr>
      </w:pPr>
      <w:r w:rsidRPr="00815F10">
        <w:rPr>
          <w:rFonts w:ascii="Times New Roman" w:hAnsi="Times New Roman" w:cs="Times New Roman"/>
          <w:b/>
          <w:color w:val="000000" w:themeColor="text1"/>
          <w:sz w:val="24"/>
          <w:szCs w:val="24"/>
          <w:lang w:val="en-US"/>
        </w:rPr>
        <w:t xml:space="preserve">4- YUMUŞAK ÇEKİRDEKLİ MEYVELERDE ATEŞ YANIKLIĞI </w:t>
      </w:r>
    </w:p>
    <w:p w:rsidR="008415A9" w:rsidRPr="00815F10" w:rsidRDefault="008415A9" w:rsidP="008415A9">
      <w:pPr>
        <w:autoSpaceDE w:val="0"/>
        <w:autoSpaceDN w:val="0"/>
        <w:adjustRightInd w:val="0"/>
        <w:spacing w:after="0" w:line="240" w:lineRule="auto"/>
        <w:ind w:firstLine="709"/>
        <w:jc w:val="both"/>
        <w:rPr>
          <w:rFonts w:ascii="Times New Roman" w:hAnsi="Times New Roman" w:cs="Times New Roman"/>
          <w:b/>
          <w:color w:val="000000" w:themeColor="text1"/>
          <w:sz w:val="24"/>
          <w:szCs w:val="24"/>
          <w:lang w:val="en-US"/>
        </w:rPr>
      </w:pPr>
      <w:r w:rsidRPr="00815F10">
        <w:rPr>
          <w:rFonts w:ascii="Times New Roman" w:hAnsi="Times New Roman" w:cs="Times New Roman"/>
          <w:b/>
          <w:color w:val="000000" w:themeColor="text1"/>
          <w:sz w:val="24"/>
          <w:szCs w:val="24"/>
          <w:lang w:val="en-US"/>
        </w:rPr>
        <w:t xml:space="preserve">     (Erwinia amylovora)</w:t>
      </w:r>
    </w:p>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p>
    <w:p w:rsidR="008415A9" w:rsidRPr="00815F10" w:rsidRDefault="008415A9" w:rsidP="008415A9">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val="en-US"/>
        </w:rPr>
      </w:pPr>
      <w:proofErr w:type="gramStart"/>
      <w:r w:rsidRPr="00815F10">
        <w:rPr>
          <w:rFonts w:ascii="Times New Roman" w:hAnsi="Times New Roman" w:cs="Times New Roman"/>
          <w:color w:val="000000" w:themeColor="text1"/>
          <w:sz w:val="24"/>
          <w:szCs w:val="24"/>
          <w:lang w:val="en-US"/>
        </w:rPr>
        <w:t>Ateş yanıklığı hastalığı ilimizde genellikle armutlarda zarara sebep olmakla beraber elmalarda da görülmektedir.</w:t>
      </w:r>
      <w:proofErr w:type="gramEnd"/>
      <w:r w:rsidRPr="00815F10">
        <w:rPr>
          <w:rFonts w:ascii="Times New Roman" w:hAnsi="Times New Roman" w:cs="Times New Roman"/>
          <w:color w:val="000000" w:themeColor="text1"/>
          <w:sz w:val="24"/>
          <w:szCs w:val="24"/>
          <w:lang w:val="en-US"/>
        </w:rPr>
        <w:t xml:space="preserve"> </w:t>
      </w:r>
      <w:proofErr w:type="gramStart"/>
      <w:r w:rsidRPr="00815F10">
        <w:rPr>
          <w:rFonts w:ascii="Times New Roman" w:hAnsi="Times New Roman" w:cs="Times New Roman"/>
          <w:color w:val="000000" w:themeColor="text1"/>
          <w:sz w:val="24"/>
          <w:szCs w:val="24"/>
          <w:lang w:val="en-US"/>
        </w:rPr>
        <w:t>İlkbaharda çiçek ve sürgün enfeksiyonlarıyla kendini gösteren hastalık, daha sonra yaprak, dal ve gövde de yanıklara ve kurumalara neden olmaktadır.</w:t>
      </w:r>
      <w:proofErr w:type="gramEnd"/>
    </w:p>
    <w:p w:rsidR="008415A9" w:rsidRPr="00815F10" w:rsidRDefault="008415A9" w:rsidP="008415A9">
      <w:pPr>
        <w:autoSpaceDE w:val="0"/>
        <w:autoSpaceDN w:val="0"/>
        <w:adjustRightInd w:val="0"/>
        <w:spacing w:after="0" w:line="240" w:lineRule="auto"/>
        <w:ind w:firstLine="709"/>
        <w:jc w:val="both"/>
        <w:rPr>
          <w:rFonts w:ascii="Times New Roman" w:hAnsi="Times New Roman" w:cs="Times New Roman"/>
          <w:color w:val="000000" w:themeColor="text1"/>
          <w:lang w:val="en-US"/>
        </w:rPr>
      </w:pPr>
      <w:proofErr w:type="gramStart"/>
      <w:r w:rsidRPr="00815F10">
        <w:rPr>
          <w:rFonts w:ascii="Times New Roman" w:hAnsi="Times New Roman" w:cs="Times New Roman"/>
          <w:color w:val="000000" w:themeColor="text1"/>
          <w:sz w:val="24"/>
          <w:szCs w:val="24"/>
          <w:lang w:val="en-US"/>
        </w:rPr>
        <w:t>2021 y</w:t>
      </w:r>
      <w:r w:rsidRPr="00815F10">
        <w:rPr>
          <w:rFonts w:ascii="Times New Roman" w:hAnsi="Times New Roman" w:cs="Times New Roman"/>
          <w:color w:val="000000" w:themeColor="text1"/>
          <w:sz w:val="24"/>
          <w:szCs w:val="24"/>
        </w:rPr>
        <w:t>ılında ateş yanıklığı mücadelesinin ilimizde yine Diğer Zirai Mücadele olarak programa alınması uygun olur görüşündeyiz.</w:t>
      </w:r>
      <w:proofErr w:type="gramEnd"/>
    </w:p>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p>
    <w:p w:rsidR="008415A9" w:rsidRPr="00815F10" w:rsidRDefault="008415A9" w:rsidP="008415A9">
      <w:pPr>
        <w:autoSpaceDE w:val="0"/>
        <w:autoSpaceDN w:val="0"/>
        <w:adjustRightInd w:val="0"/>
        <w:spacing w:after="0" w:line="240" w:lineRule="auto"/>
        <w:rPr>
          <w:rFonts w:ascii="Times New Roman" w:hAnsi="Times New Roman" w:cs="Times New Roman"/>
          <w:color w:val="000000" w:themeColor="text1"/>
          <w:sz w:val="20"/>
          <w:szCs w:val="20"/>
          <w:lang w:val="en-US"/>
        </w:rPr>
      </w:pPr>
      <w:proofErr w:type="gramStart"/>
      <w:r w:rsidRPr="00815F10">
        <w:rPr>
          <w:rFonts w:ascii="Times New Roman" w:hAnsi="Times New Roman" w:cs="Times New Roman"/>
          <w:b/>
          <w:color w:val="000000" w:themeColor="text1"/>
          <w:sz w:val="24"/>
          <w:szCs w:val="24"/>
          <w:lang w:val="en-US"/>
        </w:rPr>
        <w:t>2021  YILI</w:t>
      </w:r>
      <w:proofErr w:type="gramEnd"/>
      <w:r w:rsidRPr="00815F10">
        <w:rPr>
          <w:rFonts w:ascii="Times New Roman" w:hAnsi="Times New Roman" w:cs="Times New Roman"/>
          <w:b/>
          <w:color w:val="000000" w:themeColor="text1"/>
          <w:sz w:val="24"/>
          <w:szCs w:val="24"/>
          <w:lang w:val="en-US"/>
        </w:rPr>
        <w:t xml:space="preserve"> YUMUŞAK ÇEKİRDEKLİ MEYVELERDE ATEŞ YANIKLIĞI MÜC. </w:t>
      </w:r>
      <w:proofErr w:type="gramStart"/>
      <w:r w:rsidRPr="00815F10">
        <w:rPr>
          <w:rFonts w:ascii="Times New Roman" w:hAnsi="Times New Roman" w:cs="Times New Roman"/>
          <w:b/>
          <w:color w:val="000000" w:themeColor="text1"/>
          <w:sz w:val="24"/>
          <w:szCs w:val="24"/>
          <w:lang w:val="en-US"/>
        </w:rPr>
        <w:t>PROG.</w:t>
      </w:r>
      <w:proofErr w:type="gramEnd"/>
      <w:r w:rsidRPr="00815F10">
        <w:rPr>
          <w:rFonts w:ascii="Times New Roman" w:hAnsi="Times New Roman" w:cs="Times New Roman"/>
          <w:b/>
          <w:color w:val="000000" w:themeColor="text1"/>
          <w:sz w:val="24"/>
          <w:szCs w:val="24"/>
          <w:lang w:val="en-US"/>
        </w:rPr>
        <w:t xml:space="preserve"> </w:t>
      </w:r>
      <w:proofErr w:type="gramStart"/>
      <w:r w:rsidRPr="00815F10">
        <w:rPr>
          <w:rFonts w:ascii="Times New Roman" w:hAnsi="Times New Roman" w:cs="Times New Roman"/>
          <w:b/>
          <w:color w:val="000000" w:themeColor="text1"/>
          <w:sz w:val="24"/>
          <w:szCs w:val="24"/>
          <w:lang w:val="en-US"/>
        </w:rPr>
        <w:t>TEK.</w:t>
      </w:r>
      <w:proofErr w:type="gramEnd"/>
    </w:p>
    <w:tbl>
      <w:tblPr>
        <w:tblW w:w="0" w:type="auto"/>
        <w:tblInd w:w="108" w:type="dxa"/>
        <w:tblLayout w:type="fixed"/>
        <w:tblLook w:val="0000" w:firstRow="0" w:lastRow="0" w:firstColumn="0" w:lastColumn="0" w:noHBand="0" w:noVBand="0"/>
      </w:tblPr>
      <w:tblGrid>
        <w:gridCol w:w="1701"/>
        <w:gridCol w:w="7034"/>
      </w:tblGrid>
      <w:tr w:rsidR="008415A9" w:rsidRPr="00815F10" w:rsidTr="008415A9">
        <w:trPr>
          <w:trHeight w:val="1"/>
        </w:trPr>
        <w:tc>
          <w:tcPr>
            <w:tcW w:w="1701" w:type="dxa"/>
            <w:tcBorders>
              <w:top w:val="single" w:sz="8" w:space="0" w:color="000000"/>
              <w:left w:val="single" w:sz="8" w:space="0" w:color="000000"/>
              <w:bottom w:val="single" w:sz="4"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r w:rsidRPr="00815F10">
              <w:rPr>
                <w:rFonts w:ascii="Times New Roman" w:hAnsi="Times New Roman" w:cs="Times New Roman"/>
                <w:color w:val="000000" w:themeColor="text1"/>
                <w:sz w:val="20"/>
                <w:szCs w:val="20"/>
              </w:rPr>
              <w:t>İLÇESI</w:t>
            </w:r>
          </w:p>
        </w:tc>
        <w:tc>
          <w:tcPr>
            <w:tcW w:w="7034" w:type="dxa"/>
            <w:tcBorders>
              <w:top w:val="single" w:sz="8" w:space="0" w:color="000000"/>
              <w:left w:val="single" w:sz="4" w:space="0" w:color="000000"/>
              <w:bottom w:val="single" w:sz="4"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sz w:val="20"/>
                <w:szCs w:val="20"/>
              </w:rPr>
            </w:pPr>
            <w:r w:rsidRPr="00815F10">
              <w:rPr>
                <w:rFonts w:ascii="Times New Roman" w:hAnsi="Times New Roman" w:cs="Times New Roman"/>
                <w:color w:val="000000" w:themeColor="text1"/>
                <w:sz w:val="20"/>
                <w:szCs w:val="20"/>
                <w:lang w:val="en-US"/>
              </w:rPr>
              <w:t>Programa Al</w:t>
            </w:r>
            <w:r w:rsidRPr="00815F10">
              <w:rPr>
                <w:rFonts w:ascii="Times New Roman" w:hAnsi="Times New Roman" w:cs="Times New Roman"/>
                <w:color w:val="000000" w:themeColor="text1"/>
                <w:sz w:val="20"/>
                <w:szCs w:val="20"/>
              </w:rPr>
              <w:t>ınan Alan(da)</w:t>
            </w:r>
          </w:p>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sz w:val="20"/>
                <w:szCs w:val="20"/>
                <w:lang w:val="en-US"/>
              </w:rPr>
            </w:pPr>
            <w:r w:rsidRPr="00815F10">
              <w:rPr>
                <w:rFonts w:ascii="Times New Roman" w:hAnsi="Times New Roman" w:cs="Times New Roman"/>
                <w:color w:val="000000" w:themeColor="text1"/>
                <w:sz w:val="20"/>
                <w:szCs w:val="20"/>
                <w:lang w:val="en-US"/>
              </w:rPr>
              <w:t>EKM</w:t>
            </w:r>
          </w:p>
        </w:tc>
      </w:tr>
      <w:tr w:rsidR="008415A9" w:rsidRPr="00815F10" w:rsidTr="008415A9">
        <w:trPr>
          <w:trHeight w:val="1"/>
        </w:trPr>
        <w:tc>
          <w:tcPr>
            <w:tcW w:w="1701" w:type="dxa"/>
            <w:tcBorders>
              <w:top w:val="single" w:sz="4" w:space="0" w:color="000000"/>
              <w:left w:val="single" w:sz="8" w:space="0" w:color="000000"/>
              <w:bottom w:val="single" w:sz="4"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r w:rsidRPr="00815F10">
              <w:rPr>
                <w:rFonts w:ascii="Times New Roman" w:hAnsi="Times New Roman" w:cs="Times New Roman"/>
                <w:color w:val="000000" w:themeColor="text1"/>
                <w:sz w:val="20"/>
                <w:szCs w:val="20"/>
                <w:lang w:val="en-US"/>
              </w:rPr>
              <w:t>POZANTI</w:t>
            </w:r>
          </w:p>
        </w:tc>
        <w:tc>
          <w:tcPr>
            <w:tcW w:w="7034" w:type="dxa"/>
            <w:tcBorders>
              <w:top w:val="single" w:sz="4" w:space="0" w:color="000000"/>
              <w:left w:val="single" w:sz="4" w:space="0" w:color="000000"/>
              <w:bottom w:val="single" w:sz="4"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sz w:val="20"/>
                <w:szCs w:val="20"/>
                <w:lang w:val="en-US"/>
              </w:rPr>
            </w:pPr>
            <w:r w:rsidRPr="00815F10">
              <w:rPr>
                <w:rFonts w:ascii="Times New Roman" w:hAnsi="Times New Roman" w:cs="Times New Roman"/>
                <w:color w:val="000000" w:themeColor="text1"/>
                <w:sz w:val="20"/>
                <w:szCs w:val="20"/>
                <w:lang w:val="en-US"/>
              </w:rPr>
              <w:t>25</w:t>
            </w:r>
          </w:p>
        </w:tc>
      </w:tr>
      <w:tr w:rsidR="008415A9" w:rsidRPr="00815F10" w:rsidTr="008415A9">
        <w:trPr>
          <w:trHeight w:val="1"/>
        </w:trPr>
        <w:tc>
          <w:tcPr>
            <w:tcW w:w="1701" w:type="dxa"/>
            <w:tcBorders>
              <w:top w:val="single" w:sz="4" w:space="0" w:color="000000"/>
              <w:left w:val="single" w:sz="8" w:space="0" w:color="000000"/>
              <w:bottom w:val="single" w:sz="4"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r w:rsidRPr="00815F10">
              <w:rPr>
                <w:rFonts w:ascii="Times New Roman" w:hAnsi="Times New Roman" w:cs="Times New Roman"/>
                <w:color w:val="000000" w:themeColor="text1"/>
                <w:sz w:val="20"/>
                <w:szCs w:val="20"/>
                <w:lang w:val="en-US"/>
              </w:rPr>
              <w:t>SEYHAN</w:t>
            </w:r>
          </w:p>
        </w:tc>
        <w:tc>
          <w:tcPr>
            <w:tcW w:w="7034" w:type="dxa"/>
            <w:tcBorders>
              <w:top w:val="single" w:sz="4" w:space="0" w:color="000000"/>
              <w:left w:val="single" w:sz="4" w:space="0" w:color="000000"/>
              <w:bottom w:val="single" w:sz="4"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sz w:val="20"/>
                <w:szCs w:val="20"/>
                <w:lang w:val="en-US"/>
              </w:rPr>
            </w:pPr>
            <w:r w:rsidRPr="00815F10">
              <w:rPr>
                <w:rFonts w:ascii="Times New Roman" w:hAnsi="Times New Roman" w:cs="Times New Roman"/>
                <w:color w:val="000000" w:themeColor="text1"/>
                <w:sz w:val="20"/>
                <w:szCs w:val="20"/>
                <w:lang w:val="en-US"/>
              </w:rPr>
              <w:t>15</w:t>
            </w:r>
          </w:p>
        </w:tc>
      </w:tr>
      <w:tr w:rsidR="008415A9" w:rsidRPr="00815F10" w:rsidTr="008415A9">
        <w:trPr>
          <w:trHeight w:val="1"/>
        </w:trPr>
        <w:tc>
          <w:tcPr>
            <w:tcW w:w="1701" w:type="dxa"/>
            <w:tcBorders>
              <w:top w:val="single" w:sz="4" w:space="0" w:color="000000"/>
              <w:left w:val="single" w:sz="8" w:space="0" w:color="000000"/>
              <w:bottom w:val="single" w:sz="8"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r w:rsidRPr="00815F10">
              <w:rPr>
                <w:rFonts w:ascii="Times New Roman" w:hAnsi="Times New Roman" w:cs="Times New Roman"/>
                <w:b/>
                <w:bCs/>
                <w:color w:val="000000" w:themeColor="text1"/>
                <w:sz w:val="20"/>
                <w:szCs w:val="20"/>
                <w:lang w:val="en-US"/>
              </w:rPr>
              <w:t>TOPLAM :</w:t>
            </w:r>
          </w:p>
        </w:tc>
        <w:tc>
          <w:tcPr>
            <w:tcW w:w="7034" w:type="dxa"/>
            <w:tcBorders>
              <w:top w:val="single" w:sz="4" w:space="0" w:color="000000"/>
              <w:left w:val="single" w:sz="4" w:space="0" w:color="000000"/>
              <w:bottom w:val="single" w:sz="8"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sz w:val="20"/>
                <w:szCs w:val="20"/>
                <w:lang w:val="en-US"/>
              </w:rPr>
            </w:pPr>
            <w:r w:rsidRPr="00815F10">
              <w:rPr>
                <w:rFonts w:ascii="Times New Roman" w:hAnsi="Times New Roman" w:cs="Times New Roman"/>
                <w:b/>
                <w:bCs/>
                <w:color w:val="000000" w:themeColor="text1"/>
                <w:sz w:val="20"/>
                <w:szCs w:val="20"/>
                <w:lang w:val="en-US"/>
              </w:rPr>
              <w:t>50</w:t>
            </w:r>
          </w:p>
        </w:tc>
      </w:tr>
    </w:tbl>
    <w:p w:rsidR="008415A9" w:rsidRDefault="008415A9" w:rsidP="008415A9">
      <w:pPr>
        <w:autoSpaceDE w:val="0"/>
        <w:autoSpaceDN w:val="0"/>
        <w:adjustRightInd w:val="0"/>
        <w:spacing w:after="0" w:line="240" w:lineRule="auto"/>
        <w:rPr>
          <w:rFonts w:ascii="Times New Roman" w:hAnsi="Times New Roman" w:cs="Times New Roman"/>
          <w:color w:val="000000" w:themeColor="text1"/>
          <w:lang w:val="en-US"/>
        </w:rPr>
      </w:pPr>
    </w:p>
    <w:p w:rsidR="00737A3B" w:rsidRDefault="00737A3B" w:rsidP="008415A9">
      <w:pPr>
        <w:autoSpaceDE w:val="0"/>
        <w:autoSpaceDN w:val="0"/>
        <w:adjustRightInd w:val="0"/>
        <w:spacing w:after="0" w:line="240" w:lineRule="auto"/>
        <w:rPr>
          <w:rFonts w:ascii="Times New Roman" w:hAnsi="Times New Roman" w:cs="Times New Roman"/>
          <w:color w:val="000000" w:themeColor="text1"/>
          <w:lang w:val="en-US"/>
        </w:rPr>
      </w:pPr>
    </w:p>
    <w:p w:rsidR="00737A3B" w:rsidRDefault="00737A3B" w:rsidP="008415A9">
      <w:pPr>
        <w:autoSpaceDE w:val="0"/>
        <w:autoSpaceDN w:val="0"/>
        <w:adjustRightInd w:val="0"/>
        <w:spacing w:after="0" w:line="240" w:lineRule="auto"/>
        <w:rPr>
          <w:rFonts w:ascii="Times New Roman" w:hAnsi="Times New Roman" w:cs="Times New Roman"/>
          <w:color w:val="000000" w:themeColor="text1"/>
          <w:lang w:val="en-US"/>
        </w:rPr>
      </w:pPr>
    </w:p>
    <w:p w:rsidR="00737A3B" w:rsidRPr="00815F10" w:rsidRDefault="00737A3B" w:rsidP="008415A9">
      <w:pPr>
        <w:autoSpaceDE w:val="0"/>
        <w:autoSpaceDN w:val="0"/>
        <w:adjustRightInd w:val="0"/>
        <w:spacing w:after="0" w:line="240" w:lineRule="auto"/>
        <w:rPr>
          <w:rFonts w:ascii="Times New Roman" w:hAnsi="Times New Roman" w:cs="Times New Roman"/>
          <w:color w:val="000000" w:themeColor="text1"/>
          <w:lang w:val="en-US"/>
        </w:rPr>
      </w:pPr>
    </w:p>
    <w:p w:rsidR="008415A9" w:rsidRPr="00815F10" w:rsidRDefault="008415A9" w:rsidP="008415A9">
      <w:pPr>
        <w:autoSpaceDE w:val="0"/>
        <w:autoSpaceDN w:val="0"/>
        <w:adjustRightInd w:val="0"/>
        <w:spacing w:after="0" w:line="240" w:lineRule="auto"/>
        <w:rPr>
          <w:rFonts w:ascii="Times New Roman" w:hAnsi="Times New Roman" w:cs="Times New Roman"/>
          <w:color w:val="000000" w:themeColor="text1"/>
          <w:lang w:val="en-US"/>
        </w:rPr>
      </w:pPr>
    </w:p>
    <w:p w:rsidR="008415A9" w:rsidRPr="00815F10" w:rsidRDefault="008415A9" w:rsidP="008415A9">
      <w:pPr>
        <w:autoSpaceDE w:val="0"/>
        <w:autoSpaceDN w:val="0"/>
        <w:adjustRightInd w:val="0"/>
        <w:spacing w:after="0" w:line="240" w:lineRule="auto"/>
        <w:ind w:firstLine="708"/>
        <w:jc w:val="both"/>
        <w:rPr>
          <w:rFonts w:ascii="Times New Roman" w:hAnsi="Times New Roman" w:cs="Times New Roman"/>
          <w:b/>
          <w:color w:val="000000" w:themeColor="text1"/>
          <w:sz w:val="24"/>
          <w:szCs w:val="24"/>
        </w:rPr>
      </w:pPr>
      <w:r w:rsidRPr="00815F10">
        <w:rPr>
          <w:rFonts w:ascii="Times New Roman" w:hAnsi="Times New Roman" w:cs="Times New Roman"/>
          <w:b/>
          <w:color w:val="000000" w:themeColor="text1"/>
          <w:sz w:val="24"/>
          <w:szCs w:val="24"/>
          <w:lang w:val="en-US"/>
        </w:rPr>
        <w:lastRenderedPageBreak/>
        <w:t xml:space="preserve">5- </w:t>
      </w:r>
      <w:proofErr w:type="gramStart"/>
      <w:r w:rsidRPr="00815F10">
        <w:rPr>
          <w:rFonts w:ascii="Times New Roman" w:hAnsi="Times New Roman" w:cs="Times New Roman"/>
          <w:b/>
          <w:color w:val="000000" w:themeColor="text1"/>
          <w:sz w:val="24"/>
          <w:szCs w:val="24"/>
          <w:lang w:val="en-US"/>
        </w:rPr>
        <w:t>CEV</w:t>
      </w:r>
      <w:r w:rsidRPr="00815F10">
        <w:rPr>
          <w:rFonts w:ascii="Times New Roman" w:hAnsi="Times New Roman" w:cs="Times New Roman"/>
          <w:b/>
          <w:color w:val="000000" w:themeColor="text1"/>
          <w:sz w:val="24"/>
          <w:szCs w:val="24"/>
        </w:rPr>
        <w:t>İZDE  ANTRAKNOZ</w:t>
      </w:r>
      <w:proofErr w:type="gramEnd"/>
      <w:r w:rsidRPr="00815F10">
        <w:rPr>
          <w:rFonts w:ascii="Times New Roman" w:hAnsi="Times New Roman" w:cs="Times New Roman"/>
          <w:b/>
          <w:color w:val="000000" w:themeColor="text1"/>
          <w:sz w:val="24"/>
          <w:szCs w:val="24"/>
        </w:rPr>
        <w:t xml:space="preserve"> (</w:t>
      </w:r>
      <w:r w:rsidRPr="00815F10">
        <w:rPr>
          <w:rFonts w:ascii="Times New Roman" w:hAnsi="Times New Roman" w:cs="Times New Roman"/>
          <w:b/>
          <w:i/>
          <w:color w:val="000000" w:themeColor="text1"/>
          <w:sz w:val="24"/>
          <w:szCs w:val="24"/>
        </w:rPr>
        <w:t>Gnomonia leptostyla</w:t>
      </w:r>
      <w:r w:rsidRPr="00815F10">
        <w:rPr>
          <w:rFonts w:ascii="Times New Roman" w:hAnsi="Times New Roman" w:cs="Times New Roman"/>
          <w:b/>
          <w:color w:val="000000" w:themeColor="text1"/>
          <w:sz w:val="24"/>
          <w:szCs w:val="24"/>
        </w:rPr>
        <w:t xml:space="preserve"> L.)</w:t>
      </w:r>
    </w:p>
    <w:p w:rsidR="008415A9" w:rsidRPr="00815F10" w:rsidRDefault="008415A9" w:rsidP="008415A9">
      <w:pPr>
        <w:autoSpaceDE w:val="0"/>
        <w:autoSpaceDN w:val="0"/>
        <w:adjustRightInd w:val="0"/>
        <w:spacing w:after="0" w:line="240" w:lineRule="auto"/>
        <w:jc w:val="both"/>
        <w:rPr>
          <w:rFonts w:ascii="Times New Roman" w:hAnsi="Times New Roman" w:cs="Times New Roman"/>
          <w:b/>
          <w:color w:val="000000" w:themeColor="text1"/>
          <w:sz w:val="20"/>
          <w:szCs w:val="20"/>
          <w:lang w:val="en-US"/>
        </w:rPr>
      </w:pPr>
    </w:p>
    <w:p w:rsidR="008415A9" w:rsidRPr="00815F10" w:rsidRDefault="008415A9" w:rsidP="008415A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Ceviz Antraknozu hastalığı daha çok yaprak ve yaprakçıklarda görülmesine rağmen ileri dönemlerinde meyvelere de geçerek depolama sırasında çürümelere sebep olmaktadır. Hastalık gelecek yıllara ait sürgün ve meyve oluşumunu olumsuz yönde etkiler.</w:t>
      </w:r>
    </w:p>
    <w:p w:rsidR="008415A9" w:rsidRPr="00815F10" w:rsidRDefault="008415A9" w:rsidP="008415A9">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val="en-US"/>
        </w:rPr>
      </w:pPr>
    </w:p>
    <w:p w:rsidR="008415A9" w:rsidRPr="00815F10" w:rsidRDefault="008415A9" w:rsidP="008415A9">
      <w:pPr>
        <w:autoSpaceDE w:val="0"/>
        <w:autoSpaceDN w:val="0"/>
        <w:adjustRightInd w:val="0"/>
        <w:spacing w:after="0" w:line="240" w:lineRule="auto"/>
        <w:ind w:firstLine="709"/>
        <w:jc w:val="both"/>
        <w:rPr>
          <w:rFonts w:ascii="Times New Roman" w:hAnsi="Times New Roman" w:cs="Times New Roman"/>
          <w:color w:val="000000" w:themeColor="text1"/>
          <w:lang w:val="en-US"/>
        </w:rPr>
      </w:pPr>
      <w:proofErr w:type="gramStart"/>
      <w:r w:rsidRPr="00815F10">
        <w:rPr>
          <w:rFonts w:ascii="Times New Roman" w:hAnsi="Times New Roman" w:cs="Times New Roman"/>
          <w:color w:val="000000" w:themeColor="text1"/>
          <w:sz w:val="24"/>
          <w:szCs w:val="24"/>
          <w:lang w:val="en-US"/>
        </w:rPr>
        <w:t>Ceviz antraknozuna karşı tomurcukların patlama döneminde başlamak üzere 2-3 uygulama yapılmıştır.</w:t>
      </w:r>
      <w:proofErr w:type="gramEnd"/>
      <w:r w:rsidRPr="00815F10">
        <w:rPr>
          <w:rFonts w:ascii="Times New Roman" w:hAnsi="Times New Roman" w:cs="Times New Roman"/>
          <w:color w:val="000000" w:themeColor="text1"/>
          <w:sz w:val="24"/>
          <w:szCs w:val="24"/>
          <w:lang w:val="en-US"/>
        </w:rPr>
        <w:t xml:space="preserve"> </w:t>
      </w:r>
      <w:proofErr w:type="gramStart"/>
      <w:r w:rsidRPr="00815F10">
        <w:rPr>
          <w:rFonts w:ascii="Times New Roman" w:hAnsi="Times New Roman" w:cs="Times New Roman"/>
          <w:color w:val="000000" w:themeColor="text1"/>
          <w:sz w:val="24"/>
          <w:szCs w:val="24"/>
          <w:lang w:val="en-US"/>
        </w:rPr>
        <w:t xml:space="preserve">2020 yılında </w:t>
      </w:r>
      <w:r w:rsidRPr="00815F10">
        <w:rPr>
          <w:rFonts w:ascii="Times New Roman" w:hAnsi="Times New Roman" w:cs="Times New Roman"/>
          <w:color w:val="000000" w:themeColor="text1"/>
          <w:sz w:val="24"/>
          <w:szCs w:val="24"/>
        </w:rPr>
        <w:t xml:space="preserve">Diğer Zirai Mücadele </w:t>
      </w:r>
      <w:r w:rsidRPr="00815F10">
        <w:rPr>
          <w:rFonts w:ascii="Times New Roman" w:hAnsi="Times New Roman" w:cs="Times New Roman"/>
          <w:color w:val="000000" w:themeColor="text1"/>
          <w:sz w:val="24"/>
          <w:szCs w:val="24"/>
          <w:lang w:val="en-US"/>
        </w:rPr>
        <w:t>olarak   programa alınmasının uygun olacağı kanısındayız.</w:t>
      </w:r>
      <w:proofErr w:type="gramEnd"/>
    </w:p>
    <w:p w:rsidR="008415A9" w:rsidRPr="00815F10" w:rsidRDefault="008415A9" w:rsidP="008415A9">
      <w:pPr>
        <w:autoSpaceDE w:val="0"/>
        <w:autoSpaceDN w:val="0"/>
        <w:adjustRightInd w:val="0"/>
        <w:spacing w:after="0" w:line="240" w:lineRule="auto"/>
        <w:ind w:firstLine="709"/>
        <w:jc w:val="center"/>
        <w:rPr>
          <w:rFonts w:ascii="Times New Roman" w:hAnsi="Times New Roman" w:cs="Times New Roman"/>
          <w:color w:val="000000" w:themeColor="text1"/>
          <w:lang w:val="en-US"/>
        </w:rPr>
      </w:pPr>
    </w:p>
    <w:p w:rsidR="008415A9" w:rsidRPr="00815F10" w:rsidRDefault="008415A9" w:rsidP="008415A9">
      <w:pPr>
        <w:autoSpaceDE w:val="0"/>
        <w:autoSpaceDN w:val="0"/>
        <w:adjustRightInd w:val="0"/>
        <w:spacing w:after="0" w:line="240" w:lineRule="auto"/>
        <w:rPr>
          <w:rFonts w:ascii="Times New Roman" w:hAnsi="Times New Roman" w:cs="Times New Roman"/>
          <w:color w:val="000000" w:themeColor="text1"/>
          <w:lang w:val="en-US"/>
        </w:rPr>
      </w:pPr>
    </w:p>
    <w:p w:rsidR="008415A9" w:rsidRPr="00815F10" w:rsidRDefault="008415A9" w:rsidP="008415A9">
      <w:pPr>
        <w:autoSpaceDE w:val="0"/>
        <w:autoSpaceDN w:val="0"/>
        <w:adjustRightInd w:val="0"/>
        <w:spacing w:after="0" w:line="240" w:lineRule="auto"/>
        <w:rPr>
          <w:rFonts w:ascii="Times New Roman" w:hAnsi="Times New Roman" w:cs="Times New Roman"/>
          <w:b/>
          <w:color w:val="000000" w:themeColor="text1"/>
          <w:sz w:val="24"/>
          <w:szCs w:val="24"/>
        </w:rPr>
      </w:pPr>
      <w:r w:rsidRPr="00815F10">
        <w:rPr>
          <w:rFonts w:ascii="Times New Roman" w:hAnsi="Times New Roman" w:cs="Times New Roman"/>
          <w:b/>
          <w:color w:val="000000" w:themeColor="text1"/>
          <w:sz w:val="24"/>
          <w:szCs w:val="24"/>
          <w:lang w:val="en-US"/>
        </w:rPr>
        <w:t>2021 YILI CEV</w:t>
      </w:r>
      <w:r w:rsidRPr="00815F10">
        <w:rPr>
          <w:rFonts w:ascii="Times New Roman" w:hAnsi="Times New Roman" w:cs="Times New Roman"/>
          <w:b/>
          <w:color w:val="000000" w:themeColor="text1"/>
          <w:sz w:val="24"/>
          <w:szCs w:val="24"/>
        </w:rPr>
        <w:t xml:space="preserve">İZDE </w:t>
      </w:r>
      <w:proofErr w:type="gramStart"/>
      <w:r w:rsidRPr="00815F10">
        <w:rPr>
          <w:rFonts w:ascii="Times New Roman" w:hAnsi="Times New Roman" w:cs="Times New Roman"/>
          <w:b/>
          <w:color w:val="000000" w:themeColor="text1"/>
          <w:sz w:val="24"/>
          <w:szCs w:val="24"/>
        </w:rPr>
        <w:t>ANTRAKNOZ  MÜC</w:t>
      </w:r>
      <w:proofErr w:type="gramEnd"/>
      <w:r w:rsidRPr="00815F10">
        <w:rPr>
          <w:rFonts w:ascii="Times New Roman" w:hAnsi="Times New Roman" w:cs="Times New Roman"/>
          <w:b/>
          <w:color w:val="000000" w:themeColor="text1"/>
          <w:sz w:val="24"/>
          <w:szCs w:val="24"/>
        </w:rPr>
        <w:t xml:space="preserve">. </w:t>
      </w:r>
      <w:proofErr w:type="gramStart"/>
      <w:r w:rsidRPr="00815F10">
        <w:rPr>
          <w:rFonts w:ascii="Times New Roman" w:hAnsi="Times New Roman" w:cs="Times New Roman"/>
          <w:b/>
          <w:color w:val="000000" w:themeColor="text1"/>
          <w:sz w:val="24"/>
          <w:szCs w:val="24"/>
        </w:rPr>
        <w:t>PRORAM  TEKLİFİ</w:t>
      </w:r>
      <w:proofErr w:type="gramEnd"/>
    </w:p>
    <w:p w:rsidR="008415A9" w:rsidRPr="00815F10" w:rsidRDefault="008415A9" w:rsidP="008415A9">
      <w:pPr>
        <w:autoSpaceDE w:val="0"/>
        <w:autoSpaceDN w:val="0"/>
        <w:adjustRightInd w:val="0"/>
        <w:spacing w:after="0" w:line="240" w:lineRule="auto"/>
        <w:ind w:firstLine="709"/>
        <w:jc w:val="center"/>
        <w:rPr>
          <w:rFonts w:ascii="Times New Roman" w:hAnsi="Times New Roman" w:cs="Times New Roman"/>
          <w:color w:val="000000" w:themeColor="text1"/>
          <w:sz w:val="20"/>
          <w:szCs w:val="20"/>
          <w:lang w:val="en-US"/>
        </w:rPr>
      </w:pPr>
    </w:p>
    <w:tbl>
      <w:tblPr>
        <w:tblW w:w="0" w:type="auto"/>
        <w:tblInd w:w="108" w:type="dxa"/>
        <w:tblLayout w:type="fixed"/>
        <w:tblLook w:val="0000" w:firstRow="0" w:lastRow="0" w:firstColumn="0" w:lastColumn="0" w:noHBand="0" w:noVBand="0"/>
      </w:tblPr>
      <w:tblGrid>
        <w:gridCol w:w="1701"/>
        <w:gridCol w:w="7034"/>
      </w:tblGrid>
      <w:tr w:rsidR="008415A9" w:rsidRPr="00815F10" w:rsidTr="008415A9">
        <w:trPr>
          <w:trHeight w:val="1"/>
        </w:trPr>
        <w:tc>
          <w:tcPr>
            <w:tcW w:w="1701" w:type="dxa"/>
            <w:tcBorders>
              <w:top w:val="single" w:sz="8" w:space="0" w:color="000000"/>
              <w:left w:val="single" w:sz="8" w:space="0" w:color="000000"/>
              <w:bottom w:val="single" w:sz="4"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rPr>
              <w:t>İLÇESI</w:t>
            </w:r>
          </w:p>
        </w:tc>
        <w:tc>
          <w:tcPr>
            <w:tcW w:w="7034" w:type="dxa"/>
            <w:tcBorders>
              <w:top w:val="single" w:sz="8" w:space="0" w:color="000000"/>
              <w:left w:val="single" w:sz="4" w:space="0" w:color="000000"/>
              <w:bottom w:val="single" w:sz="4"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rPr>
            </w:pPr>
            <w:r w:rsidRPr="00815F10">
              <w:rPr>
                <w:rFonts w:ascii="Times New Roman" w:hAnsi="Times New Roman" w:cs="Times New Roman"/>
                <w:color w:val="000000" w:themeColor="text1"/>
                <w:lang w:val="en-US"/>
              </w:rPr>
              <w:t>Programa Al</w:t>
            </w:r>
            <w:r w:rsidRPr="00815F10">
              <w:rPr>
                <w:rFonts w:ascii="Times New Roman" w:hAnsi="Times New Roman" w:cs="Times New Roman"/>
                <w:color w:val="000000" w:themeColor="text1"/>
              </w:rPr>
              <w:t xml:space="preserve">ınan Alan(da) </w:t>
            </w:r>
          </w:p>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EKM.</w:t>
            </w:r>
          </w:p>
        </w:tc>
      </w:tr>
      <w:tr w:rsidR="008415A9" w:rsidRPr="00815F10" w:rsidTr="008415A9">
        <w:trPr>
          <w:trHeight w:val="1"/>
        </w:trPr>
        <w:tc>
          <w:tcPr>
            <w:tcW w:w="1701" w:type="dxa"/>
            <w:tcBorders>
              <w:top w:val="single" w:sz="4" w:space="0" w:color="000000"/>
              <w:left w:val="single" w:sz="8" w:space="0" w:color="000000"/>
              <w:bottom w:val="single" w:sz="4"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POZANTI</w:t>
            </w:r>
          </w:p>
        </w:tc>
        <w:tc>
          <w:tcPr>
            <w:tcW w:w="7034" w:type="dxa"/>
            <w:tcBorders>
              <w:top w:val="single" w:sz="4" w:space="0" w:color="000000"/>
              <w:left w:val="single" w:sz="4" w:space="0" w:color="000000"/>
              <w:bottom w:val="single" w:sz="4"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20</w:t>
            </w:r>
          </w:p>
        </w:tc>
      </w:tr>
      <w:tr w:rsidR="008415A9" w:rsidRPr="00815F10" w:rsidTr="008415A9">
        <w:trPr>
          <w:trHeight w:val="1"/>
        </w:trPr>
        <w:tc>
          <w:tcPr>
            <w:tcW w:w="1701" w:type="dxa"/>
            <w:tcBorders>
              <w:top w:val="single" w:sz="4" w:space="0" w:color="000000"/>
              <w:left w:val="single" w:sz="8" w:space="0" w:color="000000"/>
              <w:bottom w:val="single" w:sz="4"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SA</w:t>
            </w:r>
            <w:r w:rsidRPr="00815F10">
              <w:rPr>
                <w:rFonts w:ascii="Times New Roman" w:hAnsi="Times New Roman" w:cs="Times New Roman"/>
                <w:color w:val="000000" w:themeColor="text1"/>
              </w:rPr>
              <w:t>İMBEYLİ</w:t>
            </w:r>
          </w:p>
        </w:tc>
        <w:tc>
          <w:tcPr>
            <w:tcW w:w="7034" w:type="dxa"/>
            <w:tcBorders>
              <w:top w:val="single" w:sz="4" w:space="0" w:color="000000"/>
              <w:left w:val="single" w:sz="4" w:space="0" w:color="000000"/>
              <w:bottom w:val="single" w:sz="4"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20</w:t>
            </w:r>
          </w:p>
        </w:tc>
      </w:tr>
      <w:tr w:rsidR="008415A9" w:rsidRPr="00815F10" w:rsidTr="008415A9">
        <w:trPr>
          <w:trHeight w:val="1"/>
        </w:trPr>
        <w:tc>
          <w:tcPr>
            <w:tcW w:w="1701" w:type="dxa"/>
            <w:tcBorders>
              <w:top w:val="single" w:sz="4" w:space="0" w:color="000000"/>
              <w:left w:val="single" w:sz="8" w:space="0" w:color="000000"/>
              <w:bottom w:val="single" w:sz="4"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TUFANBEYL</w:t>
            </w:r>
            <w:r w:rsidRPr="00815F10">
              <w:rPr>
                <w:rFonts w:ascii="Times New Roman" w:hAnsi="Times New Roman" w:cs="Times New Roman"/>
                <w:color w:val="000000" w:themeColor="text1"/>
              </w:rPr>
              <w:t>İ</w:t>
            </w:r>
          </w:p>
        </w:tc>
        <w:tc>
          <w:tcPr>
            <w:tcW w:w="7034" w:type="dxa"/>
            <w:tcBorders>
              <w:top w:val="single" w:sz="4" w:space="0" w:color="000000"/>
              <w:left w:val="single" w:sz="4" w:space="0" w:color="000000"/>
              <w:bottom w:val="single" w:sz="4"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45</w:t>
            </w:r>
          </w:p>
        </w:tc>
      </w:tr>
      <w:tr w:rsidR="008415A9" w:rsidRPr="00815F10" w:rsidTr="008415A9">
        <w:trPr>
          <w:trHeight w:val="1"/>
        </w:trPr>
        <w:tc>
          <w:tcPr>
            <w:tcW w:w="1701" w:type="dxa"/>
            <w:tcBorders>
              <w:top w:val="single" w:sz="4" w:space="0" w:color="000000"/>
              <w:left w:val="single" w:sz="8" w:space="0" w:color="000000"/>
              <w:bottom w:val="single" w:sz="4"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FEKE</w:t>
            </w:r>
          </w:p>
        </w:tc>
        <w:tc>
          <w:tcPr>
            <w:tcW w:w="7034" w:type="dxa"/>
            <w:tcBorders>
              <w:top w:val="single" w:sz="4" w:space="0" w:color="000000"/>
              <w:left w:val="single" w:sz="4" w:space="0" w:color="000000"/>
              <w:bottom w:val="single" w:sz="4"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15</w:t>
            </w:r>
          </w:p>
        </w:tc>
      </w:tr>
      <w:tr w:rsidR="008415A9" w:rsidRPr="00815F10" w:rsidTr="008415A9">
        <w:trPr>
          <w:trHeight w:val="1"/>
        </w:trPr>
        <w:tc>
          <w:tcPr>
            <w:tcW w:w="1701" w:type="dxa"/>
            <w:tcBorders>
              <w:top w:val="single" w:sz="4" w:space="0" w:color="000000"/>
              <w:left w:val="single" w:sz="8" w:space="0" w:color="000000"/>
              <w:bottom w:val="single" w:sz="8"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b/>
                <w:bCs/>
                <w:color w:val="000000" w:themeColor="text1"/>
                <w:lang w:val="en-US"/>
              </w:rPr>
              <w:t>TOPLAM :</w:t>
            </w:r>
          </w:p>
        </w:tc>
        <w:tc>
          <w:tcPr>
            <w:tcW w:w="7034" w:type="dxa"/>
            <w:tcBorders>
              <w:top w:val="single" w:sz="4" w:space="0" w:color="000000"/>
              <w:left w:val="single" w:sz="4" w:space="0" w:color="000000"/>
              <w:bottom w:val="single" w:sz="8"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b/>
                <w:bCs/>
                <w:color w:val="000000" w:themeColor="text1"/>
                <w:lang w:val="en-US"/>
              </w:rPr>
              <w:t>100</w:t>
            </w:r>
          </w:p>
        </w:tc>
      </w:tr>
    </w:tbl>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p>
    <w:p w:rsidR="008415A9" w:rsidRPr="00815F10" w:rsidRDefault="008415A9" w:rsidP="008415A9">
      <w:pPr>
        <w:autoSpaceDE w:val="0"/>
        <w:autoSpaceDN w:val="0"/>
        <w:adjustRightInd w:val="0"/>
        <w:spacing w:after="0" w:line="240" w:lineRule="auto"/>
        <w:ind w:firstLine="709"/>
        <w:jc w:val="both"/>
        <w:rPr>
          <w:rFonts w:ascii="Times New Roman" w:hAnsi="Times New Roman" w:cs="Times New Roman"/>
          <w:color w:val="000000" w:themeColor="text1"/>
          <w:lang w:val="en-US"/>
        </w:rPr>
      </w:pPr>
    </w:p>
    <w:p w:rsidR="008415A9" w:rsidRPr="00815F10" w:rsidRDefault="008415A9" w:rsidP="008415A9">
      <w:pPr>
        <w:autoSpaceDE w:val="0"/>
        <w:autoSpaceDN w:val="0"/>
        <w:adjustRightInd w:val="0"/>
        <w:spacing w:after="0" w:line="240" w:lineRule="auto"/>
        <w:ind w:firstLine="709"/>
        <w:jc w:val="both"/>
        <w:rPr>
          <w:rFonts w:ascii="Times New Roman" w:hAnsi="Times New Roman" w:cs="Times New Roman"/>
          <w:color w:val="000000" w:themeColor="text1"/>
          <w:lang w:val="en-US"/>
        </w:rPr>
      </w:pPr>
    </w:p>
    <w:p w:rsidR="008415A9" w:rsidRPr="00815F10" w:rsidRDefault="008415A9" w:rsidP="008415A9">
      <w:pPr>
        <w:autoSpaceDE w:val="0"/>
        <w:autoSpaceDN w:val="0"/>
        <w:adjustRightInd w:val="0"/>
        <w:spacing w:after="0" w:line="240" w:lineRule="auto"/>
        <w:ind w:firstLine="708"/>
        <w:jc w:val="both"/>
        <w:rPr>
          <w:rFonts w:ascii="Times New Roman" w:hAnsi="Times New Roman" w:cs="Times New Roman"/>
          <w:b/>
          <w:color w:val="000000" w:themeColor="text1"/>
          <w:sz w:val="24"/>
          <w:szCs w:val="24"/>
        </w:rPr>
      </w:pPr>
      <w:r w:rsidRPr="00815F10">
        <w:rPr>
          <w:rFonts w:ascii="Times New Roman" w:hAnsi="Times New Roman" w:cs="Times New Roman"/>
          <w:b/>
          <w:color w:val="000000" w:themeColor="text1"/>
          <w:sz w:val="24"/>
          <w:szCs w:val="24"/>
          <w:lang w:val="en-US"/>
        </w:rPr>
        <w:t>6- SAN-JOSE KABUKLU B</w:t>
      </w:r>
      <w:r w:rsidRPr="00815F10">
        <w:rPr>
          <w:rFonts w:ascii="Times New Roman" w:hAnsi="Times New Roman" w:cs="Times New Roman"/>
          <w:b/>
          <w:color w:val="000000" w:themeColor="text1"/>
          <w:sz w:val="24"/>
          <w:szCs w:val="24"/>
        </w:rPr>
        <w:t>İTİ (Quadraspidiotus perniciosus)</w:t>
      </w:r>
    </w:p>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p>
    <w:p w:rsidR="008415A9" w:rsidRPr="00815F10" w:rsidRDefault="008415A9" w:rsidP="008415A9">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val="en-US"/>
        </w:rPr>
      </w:pPr>
      <w:proofErr w:type="gramStart"/>
      <w:r w:rsidRPr="00815F10">
        <w:rPr>
          <w:rFonts w:ascii="Times New Roman" w:hAnsi="Times New Roman" w:cs="Times New Roman"/>
          <w:color w:val="000000" w:themeColor="text1"/>
          <w:sz w:val="24"/>
          <w:szCs w:val="24"/>
          <w:lang w:val="en-US"/>
        </w:rPr>
        <w:t>San-Jose kabuklu biti ilimizde genellikle şeftali ağaçlarında zararlı olmaktadır.</w:t>
      </w:r>
      <w:proofErr w:type="gramEnd"/>
      <w:r w:rsidRPr="00815F10">
        <w:rPr>
          <w:rFonts w:ascii="Times New Roman" w:hAnsi="Times New Roman" w:cs="Times New Roman"/>
          <w:color w:val="000000" w:themeColor="text1"/>
          <w:sz w:val="24"/>
          <w:szCs w:val="24"/>
          <w:lang w:val="en-US"/>
        </w:rPr>
        <w:t xml:space="preserve"> Turfanda bir meyve olarak iç ve dış pazarlarda alıcı bulabilmekte, ekonomik önem taşımaktadır.</w:t>
      </w:r>
    </w:p>
    <w:p w:rsidR="008415A9" w:rsidRPr="00815F10" w:rsidRDefault="008415A9" w:rsidP="008415A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gramStart"/>
      <w:r w:rsidRPr="00815F10">
        <w:rPr>
          <w:rFonts w:ascii="Times New Roman" w:hAnsi="Times New Roman" w:cs="Times New Roman"/>
          <w:color w:val="000000" w:themeColor="text1"/>
          <w:sz w:val="24"/>
          <w:szCs w:val="24"/>
          <w:lang w:val="en-US"/>
        </w:rPr>
        <w:t>A</w:t>
      </w:r>
      <w:r w:rsidRPr="00815F10">
        <w:rPr>
          <w:rFonts w:ascii="Times New Roman" w:hAnsi="Times New Roman" w:cs="Times New Roman"/>
          <w:color w:val="000000" w:themeColor="text1"/>
          <w:sz w:val="24"/>
          <w:szCs w:val="24"/>
        </w:rPr>
        <w:t>ğacın dal ve meyvelerine yerleşen zararlı verim kaybına, ağaçta kurumalara ve meyve kalitesinin düşmesine yol açmaktadır.</w:t>
      </w:r>
      <w:proofErr w:type="gramEnd"/>
    </w:p>
    <w:p w:rsidR="008415A9" w:rsidRPr="00815F10" w:rsidRDefault="008415A9" w:rsidP="008415A9">
      <w:pPr>
        <w:autoSpaceDE w:val="0"/>
        <w:autoSpaceDN w:val="0"/>
        <w:adjustRightInd w:val="0"/>
        <w:spacing w:after="0" w:line="240" w:lineRule="auto"/>
        <w:ind w:firstLine="709"/>
        <w:jc w:val="both"/>
        <w:rPr>
          <w:rFonts w:ascii="Times New Roman" w:hAnsi="Times New Roman" w:cs="Times New Roman"/>
          <w:color w:val="000000" w:themeColor="text1"/>
          <w:sz w:val="20"/>
          <w:szCs w:val="20"/>
          <w:lang w:val="en-US"/>
        </w:rPr>
      </w:pPr>
      <w:proofErr w:type="gramStart"/>
      <w:r w:rsidRPr="00815F10">
        <w:rPr>
          <w:rFonts w:ascii="Times New Roman" w:hAnsi="Times New Roman" w:cs="Times New Roman"/>
          <w:color w:val="000000" w:themeColor="text1"/>
          <w:sz w:val="24"/>
          <w:szCs w:val="24"/>
          <w:lang w:val="en-US"/>
        </w:rPr>
        <w:t>2021 y</w:t>
      </w:r>
      <w:r w:rsidRPr="00815F10">
        <w:rPr>
          <w:rFonts w:ascii="Times New Roman" w:hAnsi="Times New Roman" w:cs="Times New Roman"/>
          <w:color w:val="000000" w:themeColor="text1"/>
          <w:sz w:val="24"/>
          <w:szCs w:val="24"/>
        </w:rPr>
        <w:t>ılında San-Jose kabuklu biti mücadelesinin Diğer Zirai Mücadele olarak programa alınması uygun olur görüşündeyiz.</w:t>
      </w:r>
      <w:proofErr w:type="gramEnd"/>
    </w:p>
    <w:p w:rsidR="008415A9" w:rsidRPr="00815F10" w:rsidRDefault="008415A9" w:rsidP="008415A9">
      <w:pPr>
        <w:autoSpaceDE w:val="0"/>
        <w:autoSpaceDN w:val="0"/>
        <w:adjustRightInd w:val="0"/>
        <w:spacing w:after="0" w:line="240" w:lineRule="auto"/>
        <w:rPr>
          <w:rFonts w:ascii="Times New Roman" w:hAnsi="Times New Roman" w:cs="Times New Roman"/>
          <w:b/>
          <w:color w:val="000000" w:themeColor="text1"/>
          <w:sz w:val="24"/>
          <w:szCs w:val="24"/>
          <w:lang w:val="en-US"/>
        </w:rPr>
      </w:pPr>
    </w:p>
    <w:p w:rsidR="008415A9" w:rsidRPr="00815F10" w:rsidRDefault="008415A9" w:rsidP="008415A9">
      <w:pPr>
        <w:autoSpaceDE w:val="0"/>
        <w:autoSpaceDN w:val="0"/>
        <w:adjustRightInd w:val="0"/>
        <w:spacing w:after="0" w:line="240" w:lineRule="auto"/>
        <w:rPr>
          <w:rFonts w:ascii="Times New Roman" w:hAnsi="Times New Roman" w:cs="Times New Roman"/>
          <w:b/>
          <w:color w:val="000000" w:themeColor="text1"/>
          <w:sz w:val="24"/>
          <w:szCs w:val="24"/>
        </w:rPr>
      </w:pPr>
      <w:r w:rsidRPr="00815F10">
        <w:rPr>
          <w:rFonts w:ascii="Times New Roman" w:hAnsi="Times New Roman" w:cs="Times New Roman"/>
          <w:b/>
          <w:color w:val="000000" w:themeColor="text1"/>
          <w:sz w:val="24"/>
          <w:szCs w:val="24"/>
          <w:lang w:val="en-US"/>
        </w:rPr>
        <w:t xml:space="preserve">2021 </w:t>
      </w:r>
      <w:proofErr w:type="gramStart"/>
      <w:r w:rsidRPr="00815F10">
        <w:rPr>
          <w:rFonts w:ascii="Times New Roman" w:hAnsi="Times New Roman" w:cs="Times New Roman"/>
          <w:b/>
          <w:color w:val="000000" w:themeColor="text1"/>
          <w:sz w:val="24"/>
          <w:szCs w:val="24"/>
          <w:lang w:val="en-US"/>
        </w:rPr>
        <w:t>YILI  SAN</w:t>
      </w:r>
      <w:proofErr w:type="gramEnd"/>
      <w:r w:rsidRPr="00815F10">
        <w:rPr>
          <w:rFonts w:ascii="Times New Roman" w:hAnsi="Times New Roman" w:cs="Times New Roman"/>
          <w:b/>
          <w:color w:val="000000" w:themeColor="text1"/>
          <w:sz w:val="24"/>
          <w:szCs w:val="24"/>
          <w:lang w:val="en-US"/>
        </w:rPr>
        <w:t>-JOSE KABUKLU B</w:t>
      </w:r>
      <w:r w:rsidRPr="00815F10">
        <w:rPr>
          <w:rFonts w:ascii="Times New Roman" w:hAnsi="Times New Roman" w:cs="Times New Roman"/>
          <w:b/>
          <w:color w:val="000000" w:themeColor="text1"/>
          <w:sz w:val="24"/>
          <w:szCs w:val="24"/>
        </w:rPr>
        <w:t>İTİ  MÜC. PROG. TEK.</w:t>
      </w:r>
    </w:p>
    <w:p w:rsidR="008415A9" w:rsidRPr="00815F10" w:rsidRDefault="008415A9" w:rsidP="008415A9">
      <w:pPr>
        <w:autoSpaceDE w:val="0"/>
        <w:autoSpaceDN w:val="0"/>
        <w:adjustRightInd w:val="0"/>
        <w:spacing w:after="0" w:line="240" w:lineRule="auto"/>
        <w:ind w:firstLine="709"/>
        <w:jc w:val="both"/>
        <w:rPr>
          <w:rFonts w:ascii="Times New Roman" w:hAnsi="Times New Roman" w:cs="Times New Roman"/>
          <w:color w:val="000000" w:themeColor="text1"/>
          <w:sz w:val="20"/>
          <w:szCs w:val="20"/>
          <w:lang w:val="en-US"/>
        </w:rPr>
      </w:pPr>
    </w:p>
    <w:tbl>
      <w:tblPr>
        <w:tblW w:w="0" w:type="auto"/>
        <w:tblInd w:w="108" w:type="dxa"/>
        <w:tblLayout w:type="fixed"/>
        <w:tblLook w:val="0000" w:firstRow="0" w:lastRow="0" w:firstColumn="0" w:lastColumn="0" w:noHBand="0" w:noVBand="0"/>
      </w:tblPr>
      <w:tblGrid>
        <w:gridCol w:w="1560"/>
        <w:gridCol w:w="7175"/>
      </w:tblGrid>
      <w:tr w:rsidR="008415A9" w:rsidRPr="00815F10" w:rsidTr="008415A9">
        <w:trPr>
          <w:trHeight w:val="1"/>
        </w:trPr>
        <w:tc>
          <w:tcPr>
            <w:tcW w:w="1560" w:type="dxa"/>
            <w:tcBorders>
              <w:top w:val="single" w:sz="8" w:space="0" w:color="000000"/>
              <w:left w:val="single" w:sz="8" w:space="0" w:color="000000"/>
              <w:bottom w:val="single" w:sz="4"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rPr>
              <w:t>İLÇESİ</w:t>
            </w:r>
          </w:p>
        </w:tc>
        <w:tc>
          <w:tcPr>
            <w:tcW w:w="7175" w:type="dxa"/>
            <w:tcBorders>
              <w:top w:val="single" w:sz="8" w:space="0" w:color="000000"/>
              <w:left w:val="single" w:sz="4" w:space="0" w:color="000000"/>
              <w:bottom w:val="single" w:sz="4" w:space="0" w:color="000000"/>
              <w:right w:val="single" w:sz="8" w:space="0" w:color="000000"/>
            </w:tcBorders>
            <w:shd w:val="clear" w:color="000000" w:fill="FFFFFF"/>
          </w:tcPr>
          <w:p w:rsidR="008415A9" w:rsidRPr="00815F10" w:rsidRDefault="008415A9" w:rsidP="008415A9">
            <w:pPr>
              <w:autoSpaceDE w:val="0"/>
              <w:autoSpaceDN w:val="0"/>
              <w:adjustRightInd w:val="0"/>
              <w:spacing w:after="120" w:line="240" w:lineRule="auto"/>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 xml:space="preserve">                              Programa Al</w:t>
            </w:r>
            <w:r w:rsidRPr="00815F10">
              <w:rPr>
                <w:rFonts w:ascii="Times New Roman" w:hAnsi="Times New Roman" w:cs="Times New Roman"/>
                <w:color w:val="000000" w:themeColor="text1"/>
              </w:rPr>
              <w:t xml:space="preserve">ınan </w:t>
            </w:r>
            <w:proofErr w:type="gramStart"/>
            <w:r w:rsidRPr="00815F10">
              <w:rPr>
                <w:rFonts w:ascii="Times New Roman" w:hAnsi="Times New Roman" w:cs="Times New Roman"/>
                <w:color w:val="000000" w:themeColor="text1"/>
              </w:rPr>
              <w:t>Alan(</w:t>
            </w:r>
            <w:proofErr w:type="gramEnd"/>
            <w:r w:rsidRPr="00815F10">
              <w:rPr>
                <w:rFonts w:ascii="Times New Roman" w:hAnsi="Times New Roman" w:cs="Times New Roman"/>
                <w:color w:val="000000" w:themeColor="text1"/>
              </w:rPr>
              <w:t xml:space="preserve">da) EKM.                                                               </w:t>
            </w:r>
          </w:p>
        </w:tc>
      </w:tr>
      <w:tr w:rsidR="008415A9" w:rsidRPr="00815F10" w:rsidTr="008415A9">
        <w:trPr>
          <w:trHeight w:val="1"/>
        </w:trPr>
        <w:tc>
          <w:tcPr>
            <w:tcW w:w="1560" w:type="dxa"/>
            <w:tcBorders>
              <w:top w:val="single" w:sz="4" w:space="0" w:color="000000"/>
              <w:left w:val="single" w:sz="8" w:space="0" w:color="000000"/>
              <w:bottom w:val="single" w:sz="4"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IMAMO</w:t>
            </w:r>
            <w:r w:rsidRPr="00815F10">
              <w:rPr>
                <w:rFonts w:ascii="Times New Roman" w:hAnsi="Times New Roman" w:cs="Times New Roman"/>
                <w:color w:val="000000" w:themeColor="text1"/>
              </w:rPr>
              <w:t>ĞLU</w:t>
            </w:r>
          </w:p>
        </w:tc>
        <w:tc>
          <w:tcPr>
            <w:tcW w:w="7175" w:type="dxa"/>
            <w:tcBorders>
              <w:top w:val="single" w:sz="4" w:space="0" w:color="000000"/>
              <w:left w:val="single" w:sz="4" w:space="0" w:color="000000"/>
              <w:bottom w:val="single" w:sz="4"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25</w:t>
            </w:r>
          </w:p>
        </w:tc>
      </w:tr>
      <w:tr w:rsidR="008415A9" w:rsidRPr="00815F10" w:rsidTr="008415A9">
        <w:trPr>
          <w:trHeight w:val="1"/>
        </w:trPr>
        <w:tc>
          <w:tcPr>
            <w:tcW w:w="1560" w:type="dxa"/>
            <w:tcBorders>
              <w:top w:val="single" w:sz="4" w:space="0" w:color="000000"/>
              <w:left w:val="single" w:sz="8" w:space="0" w:color="000000"/>
              <w:bottom w:val="single" w:sz="4"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KARA</w:t>
            </w:r>
            <w:r w:rsidRPr="00815F10">
              <w:rPr>
                <w:rFonts w:ascii="Times New Roman" w:hAnsi="Times New Roman" w:cs="Times New Roman"/>
                <w:color w:val="000000" w:themeColor="text1"/>
              </w:rPr>
              <w:t>İSALI</w:t>
            </w:r>
          </w:p>
        </w:tc>
        <w:tc>
          <w:tcPr>
            <w:tcW w:w="7175" w:type="dxa"/>
            <w:tcBorders>
              <w:top w:val="single" w:sz="4" w:space="0" w:color="000000"/>
              <w:left w:val="single" w:sz="4" w:space="0" w:color="000000"/>
              <w:bottom w:val="single" w:sz="4"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75</w:t>
            </w:r>
          </w:p>
        </w:tc>
      </w:tr>
      <w:tr w:rsidR="008415A9" w:rsidRPr="00815F10" w:rsidTr="008415A9">
        <w:trPr>
          <w:trHeight w:val="1"/>
        </w:trPr>
        <w:tc>
          <w:tcPr>
            <w:tcW w:w="1560" w:type="dxa"/>
            <w:tcBorders>
              <w:top w:val="single" w:sz="4" w:space="0" w:color="000000"/>
              <w:left w:val="single" w:sz="8" w:space="0" w:color="000000"/>
              <w:bottom w:val="single" w:sz="4"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SEYHAN</w:t>
            </w:r>
          </w:p>
        </w:tc>
        <w:tc>
          <w:tcPr>
            <w:tcW w:w="7175" w:type="dxa"/>
            <w:tcBorders>
              <w:top w:val="single" w:sz="4" w:space="0" w:color="000000"/>
              <w:left w:val="single" w:sz="4" w:space="0" w:color="000000"/>
              <w:bottom w:val="single" w:sz="4"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250</w:t>
            </w:r>
          </w:p>
        </w:tc>
      </w:tr>
      <w:tr w:rsidR="008415A9" w:rsidRPr="00815F10" w:rsidTr="008415A9">
        <w:trPr>
          <w:trHeight w:val="1"/>
        </w:trPr>
        <w:tc>
          <w:tcPr>
            <w:tcW w:w="1560" w:type="dxa"/>
            <w:tcBorders>
              <w:top w:val="single" w:sz="4" w:space="0" w:color="000000"/>
              <w:left w:val="single" w:sz="8" w:space="0" w:color="000000"/>
              <w:bottom w:val="single" w:sz="8"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b/>
                <w:color w:val="000000" w:themeColor="text1"/>
                <w:lang w:val="en-US"/>
              </w:rPr>
            </w:pPr>
            <w:r w:rsidRPr="00815F10">
              <w:rPr>
                <w:rFonts w:ascii="Times New Roman" w:hAnsi="Times New Roman" w:cs="Times New Roman"/>
                <w:b/>
                <w:bCs/>
                <w:iCs/>
                <w:color w:val="000000" w:themeColor="text1"/>
                <w:lang w:val="en-US"/>
              </w:rPr>
              <w:t>TOPLAM:</w:t>
            </w:r>
          </w:p>
        </w:tc>
        <w:tc>
          <w:tcPr>
            <w:tcW w:w="7175" w:type="dxa"/>
            <w:tcBorders>
              <w:top w:val="single" w:sz="4" w:space="0" w:color="000000"/>
              <w:left w:val="single" w:sz="4" w:space="0" w:color="000000"/>
              <w:bottom w:val="single" w:sz="8"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b/>
                <w:color w:val="000000" w:themeColor="text1"/>
                <w:lang w:val="en-US"/>
              </w:rPr>
            </w:pPr>
            <w:r w:rsidRPr="00815F10">
              <w:rPr>
                <w:rFonts w:ascii="Times New Roman" w:hAnsi="Times New Roman" w:cs="Times New Roman"/>
                <w:b/>
                <w:bCs/>
                <w:iCs/>
                <w:color w:val="000000" w:themeColor="text1"/>
                <w:lang w:val="en-US"/>
              </w:rPr>
              <w:t>350</w:t>
            </w:r>
          </w:p>
        </w:tc>
      </w:tr>
    </w:tbl>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p>
    <w:p w:rsidR="008415A9" w:rsidRPr="00815F10" w:rsidRDefault="008415A9" w:rsidP="008415A9">
      <w:pPr>
        <w:autoSpaceDE w:val="0"/>
        <w:autoSpaceDN w:val="0"/>
        <w:adjustRightInd w:val="0"/>
        <w:spacing w:after="0" w:line="240" w:lineRule="auto"/>
        <w:ind w:firstLine="708"/>
        <w:jc w:val="both"/>
        <w:rPr>
          <w:rFonts w:ascii="Times New Roman" w:hAnsi="Times New Roman" w:cs="Times New Roman"/>
          <w:b/>
          <w:color w:val="000000" w:themeColor="text1"/>
          <w:sz w:val="20"/>
          <w:szCs w:val="20"/>
          <w:lang w:val="en-US"/>
        </w:rPr>
      </w:pPr>
      <w:r w:rsidRPr="00815F10">
        <w:rPr>
          <w:rFonts w:ascii="Times New Roman" w:hAnsi="Times New Roman" w:cs="Times New Roman"/>
          <w:b/>
          <w:color w:val="000000" w:themeColor="text1"/>
          <w:sz w:val="24"/>
          <w:szCs w:val="24"/>
          <w:lang w:val="en-US"/>
        </w:rPr>
        <w:t>7- MEYVELERDE V</w:t>
      </w:r>
      <w:r w:rsidRPr="00815F10">
        <w:rPr>
          <w:rFonts w:ascii="Times New Roman" w:hAnsi="Times New Roman" w:cs="Times New Roman"/>
          <w:b/>
          <w:color w:val="000000" w:themeColor="text1"/>
          <w:sz w:val="24"/>
          <w:szCs w:val="24"/>
        </w:rPr>
        <w:t>İRGÜL KABUKLU BİTİ (Lepidosaphes ulmi)</w:t>
      </w:r>
    </w:p>
    <w:p w:rsidR="008415A9" w:rsidRPr="00815F10" w:rsidRDefault="008415A9" w:rsidP="008415A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lang w:val="en-US"/>
        </w:rPr>
        <w:t xml:space="preserve">Virgül Kabuklu Biti ilimizde daha çok </w:t>
      </w:r>
      <w:proofErr w:type="gramStart"/>
      <w:r w:rsidRPr="00815F10">
        <w:rPr>
          <w:rFonts w:ascii="Times New Roman" w:hAnsi="Times New Roman" w:cs="Times New Roman"/>
          <w:color w:val="000000" w:themeColor="text1"/>
          <w:sz w:val="24"/>
          <w:szCs w:val="24"/>
          <w:lang w:val="en-US"/>
        </w:rPr>
        <w:t>elma</w:t>
      </w:r>
      <w:proofErr w:type="gramEnd"/>
      <w:r w:rsidRPr="00815F10">
        <w:rPr>
          <w:rFonts w:ascii="Times New Roman" w:hAnsi="Times New Roman" w:cs="Times New Roman"/>
          <w:color w:val="000000" w:themeColor="text1"/>
          <w:sz w:val="24"/>
          <w:szCs w:val="24"/>
          <w:lang w:val="en-US"/>
        </w:rPr>
        <w:t xml:space="preserve"> a</w:t>
      </w:r>
      <w:r w:rsidRPr="00815F10">
        <w:rPr>
          <w:rFonts w:ascii="Times New Roman" w:hAnsi="Times New Roman" w:cs="Times New Roman"/>
          <w:color w:val="000000" w:themeColor="text1"/>
          <w:sz w:val="24"/>
          <w:szCs w:val="24"/>
        </w:rPr>
        <w:t>ğaçlarında zararlı olmaktadır. Elma birçok üreticinin ana geçim kaynağını teşkil etmektedir. Zararlı bitki özsuyunu emerek ağaca zarar vermekte verimin düşmesine, ağaçta kurumalara ve meyve kalitesinin bozulmasına sebep olmaktadır.</w:t>
      </w:r>
    </w:p>
    <w:p w:rsidR="008415A9" w:rsidRPr="00815F10" w:rsidRDefault="008415A9" w:rsidP="008415A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lang w:val="en-US"/>
        </w:rPr>
        <w:t>2021 y</w:t>
      </w:r>
      <w:r w:rsidRPr="00815F10">
        <w:rPr>
          <w:rFonts w:ascii="Times New Roman" w:hAnsi="Times New Roman" w:cs="Times New Roman"/>
          <w:color w:val="000000" w:themeColor="text1"/>
          <w:sz w:val="24"/>
          <w:szCs w:val="24"/>
        </w:rPr>
        <w:t xml:space="preserve">ılında virgül kabuklu biti mücadelesinin Diğer Zirai Mücadele </w:t>
      </w:r>
      <w:proofErr w:type="gramStart"/>
      <w:r w:rsidRPr="00815F10">
        <w:rPr>
          <w:rFonts w:ascii="Times New Roman" w:hAnsi="Times New Roman" w:cs="Times New Roman"/>
          <w:color w:val="000000" w:themeColor="text1"/>
          <w:sz w:val="24"/>
          <w:szCs w:val="24"/>
          <w:lang w:val="en-US"/>
        </w:rPr>
        <w:t xml:space="preserve">olarak  </w:t>
      </w:r>
      <w:r w:rsidRPr="00815F10">
        <w:rPr>
          <w:rFonts w:ascii="Times New Roman" w:hAnsi="Times New Roman" w:cs="Times New Roman"/>
          <w:color w:val="000000" w:themeColor="text1"/>
          <w:sz w:val="24"/>
          <w:szCs w:val="24"/>
        </w:rPr>
        <w:t>programa</w:t>
      </w:r>
      <w:proofErr w:type="gramEnd"/>
      <w:r w:rsidRPr="00815F10">
        <w:rPr>
          <w:rFonts w:ascii="Times New Roman" w:hAnsi="Times New Roman" w:cs="Times New Roman"/>
          <w:color w:val="000000" w:themeColor="text1"/>
          <w:sz w:val="24"/>
          <w:szCs w:val="24"/>
        </w:rPr>
        <w:t xml:space="preserve"> alınmasının uygun olacağı kanısındayız.</w:t>
      </w:r>
    </w:p>
    <w:p w:rsidR="008415A9" w:rsidRPr="00737A3B" w:rsidRDefault="00737A3B" w:rsidP="00737A3B">
      <w:pPr>
        <w:autoSpaceDE w:val="0"/>
        <w:autoSpaceDN w:val="0"/>
        <w:adjustRightInd w:val="0"/>
        <w:spacing w:after="0" w:line="240" w:lineRule="auto"/>
        <w:jc w:val="both"/>
        <w:rPr>
          <w:rFonts w:ascii="Times New Roman" w:hAnsi="Times New Roman" w:cs="Times New Roman"/>
          <w:b/>
          <w:color w:val="000000" w:themeColor="text1"/>
          <w:sz w:val="20"/>
          <w:szCs w:val="20"/>
          <w:lang w:val="en-US"/>
        </w:rPr>
      </w:pPr>
      <w:r>
        <w:rPr>
          <w:rFonts w:ascii="Times New Roman" w:hAnsi="Times New Roman" w:cs="Times New Roman"/>
          <w:b/>
          <w:color w:val="000000" w:themeColor="text1"/>
          <w:sz w:val="20"/>
          <w:szCs w:val="20"/>
          <w:lang w:val="en-US"/>
        </w:rPr>
        <w:t xml:space="preserve">                 </w:t>
      </w:r>
    </w:p>
    <w:p w:rsidR="008415A9" w:rsidRPr="00815F10" w:rsidRDefault="008415A9" w:rsidP="008415A9">
      <w:pPr>
        <w:autoSpaceDE w:val="0"/>
        <w:autoSpaceDN w:val="0"/>
        <w:adjustRightInd w:val="0"/>
        <w:spacing w:after="0" w:line="240" w:lineRule="auto"/>
        <w:rPr>
          <w:rFonts w:ascii="Times New Roman" w:hAnsi="Times New Roman" w:cs="Times New Roman"/>
          <w:b/>
          <w:color w:val="000000" w:themeColor="text1"/>
          <w:sz w:val="24"/>
          <w:szCs w:val="24"/>
        </w:rPr>
      </w:pPr>
      <w:r w:rsidRPr="00815F10">
        <w:rPr>
          <w:rFonts w:ascii="Times New Roman" w:hAnsi="Times New Roman" w:cs="Times New Roman"/>
          <w:b/>
          <w:color w:val="000000" w:themeColor="text1"/>
          <w:sz w:val="24"/>
          <w:szCs w:val="24"/>
          <w:lang w:val="en-US"/>
        </w:rPr>
        <w:t>2021 YILI MEYVELERDE V</w:t>
      </w:r>
      <w:r w:rsidRPr="00815F10">
        <w:rPr>
          <w:rFonts w:ascii="Times New Roman" w:hAnsi="Times New Roman" w:cs="Times New Roman"/>
          <w:b/>
          <w:color w:val="000000" w:themeColor="text1"/>
          <w:sz w:val="24"/>
          <w:szCs w:val="24"/>
        </w:rPr>
        <w:t xml:space="preserve">İRGÜL KABUKLU </w:t>
      </w:r>
      <w:proofErr w:type="gramStart"/>
      <w:r w:rsidRPr="00815F10">
        <w:rPr>
          <w:rFonts w:ascii="Times New Roman" w:hAnsi="Times New Roman" w:cs="Times New Roman"/>
          <w:b/>
          <w:color w:val="000000" w:themeColor="text1"/>
          <w:sz w:val="24"/>
          <w:szCs w:val="24"/>
        </w:rPr>
        <w:t>BİTİ  MÜCADELESİ</w:t>
      </w:r>
      <w:proofErr w:type="gramEnd"/>
      <w:r w:rsidRPr="00815F10">
        <w:rPr>
          <w:rFonts w:ascii="Times New Roman" w:hAnsi="Times New Roman" w:cs="Times New Roman"/>
          <w:b/>
          <w:color w:val="000000" w:themeColor="text1"/>
          <w:sz w:val="24"/>
          <w:szCs w:val="24"/>
        </w:rPr>
        <w:t xml:space="preserve"> PROGRAM TEKLİFİ</w:t>
      </w:r>
    </w:p>
    <w:p w:rsidR="008415A9" w:rsidRPr="00815F10" w:rsidRDefault="008415A9" w:rsidP="008415A9">
      <w:pPr>
        <w:autoSpaceDE w:val="0"/>
        <w:autoSpaceDN w:val="0"/>
        <w:adjustRightInd w:val="0"/>
        <w:spacing w:after="0" w:line="240" w:lineRule="auto"/>
        <w:ind w:firstLine="709"/>
        <w:jc w:val="both"/>
        <w:rPr>
          <w:rFonts w:ascii="Times New Roman" w:hAnsi="Times New Roman" w:cs="Times New Roman"/>
          <w:color w:val="000000" w:themeColor="text1"/>
          <w:lang w:val="en-US"/>
        </w:rPr>
      </w:pPr>
    </w:p>
    <w:tbl>
      <w:tblPr>
        <w:tblW w:w="0" w:type="auto"/>
        <w:tblInd w:w="108" w:type="dxa"/>
        <w:tblLayout w:type="fixed"/>
        <w:tblLook w:val="0000" w:firstRow="0" w:lastRow="0" w:firstColumn="0" w:lastColumn="0" w:noHBand="0" w:noVBand="0"/>
      </w:tblPr>
      <w:tblGrid>
        <w:gridCol w:w="2268"/>
        <w:gridCol w:w="6467"/>
      </w:tblGrid>
      <w:tr w:rsidR="008415A9" w:rsidRPr="00815F10" w:rsidTr="008415A9">
        <w:trPr>
          <w:trHeight w:val="1"/>
        </w:trPr>
        <w:tc>
          <w:tcPr>
            <w:tcW w:w="2268" w:type="dxa"/>
            <w:tcBorders>
              <w:top w:val="single" w:sz="8" w:space="0" w:color="000000"/>
              <w:left w:val="single" w:sz="8" w:space="0" w:color="000000"/>
              <w:bottom w:val="single" w:sz="4"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815F10">
              <w:rPr>
                <w:rFonts w:ascii="Times New Roman" w:hAnsi="Times New Roman" w:cs="Times New Roman"/>
                <w:color w:val="000000" w:themeColor="text1"/>
                <w:sz w:val="24"/>
                <w:szCs w:val="24"/>
                <w:lang w:val="en-US"/>
              </w:rPr>
              <w:t xml:space="preserve"> </w:t>
            </w:r>
            <w:r w:rsidRPr="00815F10">
              <w:rPr>
                <w:rFonts w:ascii="Times New Roman" w:hAnsi="Times New Roman" w:cs="Times New Roman"/>
                <w:color w:val="000000" w:themeColor="text1"/>
                <w:sz w:val="24"/>
                <w:szCs w:val="24"/>
              </w:rPr>
              <w:t>İLÇESI</w:t>
            </w:r>
          </w:p>
        </w:tc>
        <w:tc>
          <w:tcPr>
            <w:tcW w:w="6467" w:type="dxa"/>
            <w:tcBorders>
              <w:top w:val="single" w:sz="8" w:space="0" w:color="000000"/>
              <w:left w:val="single" w:sz="4" w:space="0" w:color="000000"/>
              <w:bottom w:val="single" w:sz="4"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lang w:val="en-US"/>
              </w:rPr>
              <w:t>Programa Al</w:t>
            </w:r>
            <w:r w:rsidRPr="00815F10">
              <w:rPr>
                <w:rFonts w:ascii="Times New Roman" w:hAnsi="Times New Roman" w:cs="Times New Roman"/>
                <w:color w:val="000000" w:themeColor="text1"/>
                <w:sz w:val="24"/>
                <w:szCs w:val="24"/>
              </w:rPr>
              <w:t>ınan Alan (da)</w:t>
            </w:r>
          </w:p>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sz w:val="24"/>
                <w:szCs w:val="24"/>
                <w:lang w:val="en-US"/>
              </w:rPr>
            </w:pPr>
            <w:r w:rsidRPr="00815F10">
              <w:rPr>
                <w:rFonts w:ascii="Times New Roman" w:hAnsi="Times New Roman" w:cs="Times New Roman"/>
                <w:color w:val="000000" w:themeColor="text1"/>
                <w:sz w:val="24"/>
                <w:szCs w:val="24"/>
                <w:lang w:val="en-US"/>
              </w:rPr>
              <w:t>EKM</w:t>
            </w:r>
          </w:p>
        </w:tc>
      </w:tr>
      <w:tr w:rsidR="008415A9" w:rsidRPr="00815F10" w:rsidTr="008415A9">
        <w:trPr>
          <w:trHeight w:val="1"/>
        </w:trPr>
        <w:tc>
          <w:tcPr>
            <w:tcW w:w="2268" w:type="dxa"/>
            <w:tcBorders>
              <w:top w:val="single" w:sz="4" w:space="0" w:color="000000"/>
              <w:left w:val="single" w:sz="8" w:space="0" w:color="000000"/>
              <w:bottom w:val="single" w:sz="8"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815F10">
              <w:rPr>
                <w:rFonts w:ascii="Times New Roman" w:hAnsi="Times New Roman" w:cs="Times New Roman"/>
                <w:color w:val="000000" w:themeColor="text1"/>
                <w:sz w:val="24"/>
                <w:szCs w:val="24"/>
                <w:lang w:val="en-US"/>
              </w:rPr>
              <w:t>POZANTI</w:t>
            </w:r>
          </w:p>
        </w:tc>
        <w:tc>
          <w:tcPr>
            <w:tcW w:w="6467" w:type="dxa"/>
            <w:tcBorders>
              <w:top w:val="single" w:sz="4" w:space="0" w:color="000000"/>
              <w:left w:val="single" w:sz="4" w:space="0" w:color="000000"/>
              <w:bottom w:val="single" w:sz="8"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sz w:val="24"/>
                <w:szCs w:val="24"/>
                <w:lang w:val="en-US"/>
              </w:rPr>
            </w:pPr>
            <w:r w:rsidRPr="00815F10">
              <w:rPr>
                <w:rFonts w:ascii="Times New Roman" w:hAnsi="Times New Roman" w:cs="Times New Roman"/>
                <w:color w:val="000000" w:themeColor="text1"/>
                <w:sz w:val="24"/>
                <w:szCs w:val="24"/>
                <w:lang w:val="en-US"/>
              </w:rPr>
              <w:t>150</w:t>
            </w:r>
          </w:p>
        </w:tc>
      </w:tr>
    </w:tbl>
    <w:p w:rsidR="008415A9" w:rsidRDefault="008415A9" w:rsidP="008415A9">
      <w:pPr>
        <w:autoSpaceDE w:val="0"/>
        <w:autoSpaceDN w:val="0"/>
        <w:adjustRightInd w:val="0"/>
        <w:spacing w:after="0" w:line="240" w:lineRule="auto"/>
        <w:ind w:firstLine="709"/>
        <w:jc w:val="both"/>
        <w:rPr>
          <w:rFonts w:ascii="Times New Roman" w:hAnsi="Times New Roman" w:cs="Times New Roman"/>
          <w:color w:val="000000" w:themeColor="text1"/>
          <w:lang w:val="en-US"/>
        </w:rPr>
      </w:pPr>
    </w:p>
    <w:p w:rsidR="00737A3B" w:rsidRPr="00815F10" w:rsidRDefault="00737A3B" w:rsidP="008415A9">
      <w:pPr>
        <w:autoSpaceDE w:val="0"/>
        <w:autoSpaceDN w:val="0"/>
        <w:adjustRightInd w:val="0"/>
        <w:spacing w:after="0" w:line="240" w:lineRule="auto"/>
        <w:ind w:firstLine="709"/>
        <w:jc w:val="both"/>
        <w:rPr>
          <w:rFonts w:ascii="Times New Roman" w:hAnsi="Times New Roman" w:cs="Times New Roman"/>
          <w:color w:val="000000" w:themeColor="text1"/>
          <w:lang w:val="en-US"/>
        </w:rPr>
      </w:pPr>
    </w:p>
    <w:p w:rsidR="008415A9" w:rsidRPr="00815F10" w:rsidRDefault="008415A9" w:rsidP="008415A9">
      <w:pPr>
        <w:autoSpaceDE w:val="0"/>
        <w:autoSpaceDN w:val="0"/>
        <w:adjustRightInd w:val="0"/>
        <w:spacing w:after="0" w:line="240" w:lineRule="auto"/>
        <w:ind w:firstLine="708"/>
        <w:jc w:val="both"/>
        <w:rPr>
          <w:rFonts w:ascii="Times New Roman" w:hAnsi="Times New Roman" w:cs="Times New Roman"/>
          <w:b/>
          <w:color w:val="000000" w:themeColor="text1"/>
          <w:sz w:val="24"/>
          <w:szCs w:val="24"/>
          <w:lang w:val="en-US"/>
        </w:rPr>
      </w:pPr>
      <w:r w:rsidRPr="00815F10">
        <w:rPr>
          <w:rFonts w:ascii="Times New Roman" w:hAnsi="Times New Roman" w:cs="Times New Roman"/>
          <w:b/>
          <w:color w:val="000000" w:themeColor="text1"/>
          <w:sz w:val="24"/>
          <w:szCs w:val="24"/>
          <w:lang w:val="en-US"/>
        </w:rPr>
        <w:lastRenderedPageBreak/>
        <w:t>8- ŞEFTALİDE DUT KABUKLU BİTİ (Pseudolacaspis pentagona)</w:t>
      </w:r>
    </w:p>
    <w:p w:rsidR="008415A9" w:rsidRPr="00815F10" w:rsidRDefault="008415A9" w:rsidP="008415A9">
      <w:pPr>
        <w:autoSpaceDE w:val="0"/>
        <w:autoSpaceDN w:val="0"/>
        <w:adjustRightInd w:val="0"/>
        <w:spacing w:after="0" w:line="240" w:lineRule="auto"/>
        <w:ind w:firstLine="709"/>
        <w:jc w:val="both"/>
        <w:rPr>
          <w:rFonts w:ascii="Times New Roman" w:hAnsi="Times New Roman" w:cs="Times New Roman"/>
          <w:b/>
          <w:color w:val="000000" w:themeColor="text1"/>
          <w:sz w:val="24"/>
          <w:szCs w:val="24"/>
          <w:lang w:val="en-US"/>
        </w:rPr>
      </w:pPr>
    </w:p>
    <w:p w:rsidR="008415A9" w:rsidRPr="00815F10" w:rsidRDefault="008415A9" w:rsidP="008415A9">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val="en-US"/>
        </w:rPr>
      </w:pPr>
      <w:r w:rsidRPr="00815F10">
        <w:rPr>
          <w:rFonts w:ascii="Times New Roman" w:hAnsi="Times New Roman" w:cs="Times New Roman"/>
          <w:color w:val="000000" w:themeColor="text1"/>
          <w:sz w:val="24"/>
          <w:szCs w:val="24"/>
          <w:lang w:val="en-US"/>
        </w:rPr>
        <w:t>Şeftali turfanda ve mevsimlik bir meyve olarak gerek iç ve gerekse dış pazarlarda alıcı bulabilmekte, üreticiye önemli ekonomik katkı sağlamaktadır.</w:t>
      </w:r>
    </w:p>
    <w:p w:rsidR="008415A9" w:rsidRPr="00815F10" w:rsidRDefault="008415A9" w:rsidP="008415A9">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val="en-US"/>
        </w:rPr>
      </w:pPr>
      <w:proofErr w:type="gramStart"/>
      <w:r w:rsidRPr="00815F10">
        <w:rPr>
          <w:rFonts w:ascii="Times New Roman" w:hAnsi="Times New Roman" w:cs="Times New Roman"/>
          <w:color w:val="000000" w:themeColor="text1"/>
          <w:sz w:val="24"/>
          <w:szCs w:val="24"/>
          <w:lang w:val="en-US"/>
        </w:rPr>
        <w:t>Dut kabuklu biti şeftalinin en önemli zararlılarından biridir.</w:t>
      </w:r>
      <w:proofErr w:type="gramEnd"/>
      <w:r w:rsidRPr="00815F10">
        <w:rPr>
          <w:rFonts w:ascii="Times New Roman" w:hAnsi="Times New Roman" w:cs="Times New Roman"/>
          <w:color w:val="000000" w:themeColor="text1"/>
          <w:sz w:val="24"/>
          <w:szCs w:val="24"/>
          <w:lang w:val="en-US"/>
        </w:rPr>
        <w:t xml:space="preserve"> </w:t>
      </w:r>
      <w:proofErr w:type="gramStart"/>
      <w:r w:rsidRPr="00815F10">
        <w:rPr>
          <w:rFonts w:ascii="Times New Roman" w:hAnsi="Times New Roman" w:cs="Times New Roman"/>
          <w:color w:val="000000" w:themeColor="text1"/>
          <w:sz w:val="24"/>
          <w:szCs w:val="24"/>
          <w:lang w:val="en-US"/>
        </w:rPr>
        <w:t>Ağacın bütün toprak üstü aksamına yerleşerek bitki özsuyunu emerek zarar vermektedir.Larva çıkışları başladıktan sonra 2 aplikasyon olarak ilaçlanmıştır.</w:t>
      </w:r>
      <w:proofErr w:type="gramEnd"/>
      <w:r w:rsidRPr="00815F10">
        <w:rPr>
          <w:rFonts w:ascii="Times New Roman" w:hAnsi="Times New Roman" w:cs="Times New Roman"/>
          <w:color w:val="000000" w:themeColor="text1"/>
          <w:sz w:val="24"/>
          <w:szCs w:val="24"/>
          <w:lang w:val="en-US"/>
        </w:rPr>
        <w:t xml:space="preserve">   </w:t>
      </w:r>
    </w:p>
    <w:p w:rsidR="008415A9" w:rsidRPr="00815F10" w:rsidRDefault="008415A9" w:rsidP="008415A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gramStart"/>
      <w:r w:rsidRPr="00815F10">
        <w:rPr>
          <w:rFonts w:ascii="Times New Roman" w:hAnsi="Times New Roman" w:cs="Times New Roman"/>
          <w:color w:val="000000" w:themeColor="text1"/>
          <w:sz w:val="24"/>
          <w:szCs w:val="24"/>
          <w:lang w:val="en-US"/>
        </w:rPr>
        <w:t xml:space="preserve">2021 yılında </w:t>
      </w:r>
      <w:r w:rsidRPr="00815F10">
        <w:rPr>
          <w:rFonts w:ascii="Times New Roman" w:hAnsi="Times New Roman" w:cs="Times New Roman"/>
          <w:color w:val="000000" w:themeColor="text1"/>
          <w:sz w:val="24"/>
          <w:szCs w:val="24"/>
        </w:rPr>
        <w:t xml:space="preserve">Diğer Zirai Mücadele </w:t>
      </w:r>
      <w:r w:rsidRPr="00815F10">
        <w:rPr>
          <w:rFonts w:ascii="Times New Roman" w:hAnsi="Times New Roman" w:cs="Times New Roman"/>
          <w:color w:val="000000" w:themeColor="text1"/>
          <w:sz w:val="24"/>
          <w:szCs w:val="24"/>
          <w:lang w:val="en-US"/>
        </w:rPr>
        <w:t xml:space="preserve">olarak </w:t>
      </w:r>
      <w:r w:rsidRPr="00815F10">
        <w:rPr>
          <w:rFonts w:ascii="Times New Roman" w:hAnsi="Times New Roman" w:cs="Times New Roman"/>
          <w:color w:val="000000" w:themeColor="text1"/>
          <w:sz w:val="24"/>
          <w:szCs w:val="24"/>
        </w:rPr>
        <w:t>programa alınmasının uygun olacağı kanısındayız.</w:t>
      </w:r>
      <w:proofErr w:type="gramEnd"/>
    </w:p>
    <w:p w:rsidR="008415A9" w:rsidRPr="00815F10" w:rsidRDefault="008415A9" w:rsidP="008415A9">
      <w:pPr>
        <w:autoSpaceDE w:val="0"/>
        <w:autoSpaceDN w:val="0"/>
        <w:adjustRightInd w:val="0"/>
        <w:spacing w:after="0" w:line="240" w:lineRule="auto"/>
        <w:jc w:val="both"/>
        <w:rPr>
          <w:rFonts w:ascii="Times New Roman" w:hAnsi="Times New Roman" w:cs="Times New Roman"/>
          <w:b/>
          <w:color w:val="000000" w:themeColor="text1"/>
          <w:sz w:val="24"/>
          <w:szCs w:val="24"/>
          <w:lang w:val="en-US"/>
        </w:rPr>
      </w:pPr>
    </w:p>
    <w:p w:rsidR="008415A9" w:rsidRPr="00815F10" w:rsidRDefault="008415A9" w:rsidP="008415A9">
      <w:pPr>
        <w:autoSpaceDE w:val="0"/>
        <w:autoSpaceDN w:val="0"/>
        <w:adjustRightInd w:val="0"/>
        <w:spacing w:after="0" w:line="240" w:lineRule="auto"/>
        <w:jc w:val="both"/>
        <w:rPr>
          <w:rFonts w:ascii="Times New Roman" w:hAnsi="Times New Roman" w:cs="Times New Roman"/>
          <w:b/>
          <w:color w:val="000000" w:themeColor="text1"/>
          <w:sz w:val="24"/>
          <w:szCs w:val="24"/>
          <w:lang w:val="en-US"/>
        </w:rPr>
      </w:pPr>
      <w:r w:rsidRPr="00815F10">
        <w:rPr>
          <w:rFonts w:ascii="Times New Roman" w:hAnsi="Times New Roman" w:cs="Times New Roman"/>
          <w:b/>
          <w:color w:val="000000" w:themeColor="text1"/>
          <w:sz w:val="24"/>
          <w:szCs w:val="24"/>
          <w:lang w:val="en-US"/>
        </w:rPr>
        <w:t xml:space="preserve">2021 </w:t>
      </w:r>
      <w:proofErr w:type="gramStart"/>
      <w:r w:rsidRPr="00815F10">
        <w:rPr>
          <w:rFonts w:ascii="Times New Roman" w:hAnsi="Times New Roman" w:cs="Times New Roman"/>
          <w:b/>
          <w:color w:val="000000" w:themeColor="text1"/>
          <w:sz w:val="24"/>
          <w:szCs w:val="24"/>
          <w:lang w:val="en-US"/>
        </w:rPr>
        <w:t>YILI  ŞEFTALİDE</w:t>
      </w:r>
      <w:proofErr w:type="gramEnd"/>
      <w:r w:rsidRPr="00815F10">
        <w:rPr>
          <w:rFonts w:ascii="Times New Roman" w:hAnsi="Times New Roman" w:cs="Times New Roman"/>
          <w:b/>
          <w:color w:val="000000" w:themeColor="text1"/>
          <w:sz w:val="24"/>
          <w:szCs w:val="24"/>
          <w:lang w:val="en-US"/>
        </w:rPr>
        <w:t xml:space="preserve"> DUT KABUKLU BİTİ   MÜCADELE  PROGRAM TEKLİFİ </w:t>
      </w:r>
    </w:p>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p>
    <w:tbl>
      <w:tblPr>
        <w:tblW w:w="0" w:type="auto"/>
        <w:tblInd w:w="108" w:type="dxa"/>
        <w:tblLayout w:type="fixed"/>
        <w:tblLook w:val="0000" w:firstRow="0" w:lastRow="0" w:firstColumn="0" w:lastColumn="0" w:noHBand="0" w:noVBand="0"/>
      </w:tblPr>
      <w:tblGrid>
        <w:gridCol w:w="2268"/>
        <w:gridCol w:w="6467"/>
      </w:tblGrid>
      <w:tr w:rsidR="008415A9" w:rsidRPr="00815F10" w:rsidTr="008415A9">
        <w:trPr>
          <w:trHeight w:val="1"/>
        </w:trPr>
        <w:tc>
          <w:tcPr>
            <w:tcW w:w="2268" w:type="dxa"/>
            <w:tcBorders>
              <w:top w:val="single" w:sz="8" w:space="0" w:color="000000"/>
              <w:left w:val="single" w:sz="8" w:space="0" w:color="000000"/>
              <w:bottom w:val="single" w:sz="4"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rPr>
              <w:t>İLÇESI</w:t>
            </w:r>
          </w:p>
        </w:tc>
        <w:tc>
          <w:tcPr>
            <w:tcW w:w="6467" w:type="dxa"/>
            <w:tcBorders>
              <w:top w:val="single" w:sz="8" w:space="0" w:color="000000"/>
              <w:left w:val="single" w:sz="4" w:space="0" w:color="000000"/>
              <w:bottom w:val="single" w:sz="4"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rPr>
            </w:pPr>
            <w:r w:rsidRPr="00815F10">
              <w:rPr>
                <w:rFonts w:ascii="Times New Roman" w:hAnsi="Times New Roman" w:cs="Times New Roman"/>
                <w:color w:val="000000" w:themeColor="text1"/>
                <w:lang w:val="en-US"/>
              </w:rPr>
              <w:t>Programa Al</w:t>
            </w:r>
            <w:r w:rsidRPr="00815F10">
              <w:rPr>
                <w:rFonts w:ascii="Times New Roman" w:hAnsi="Times New Roman" w:cs="Times New Roman"/>
                <w:color w:val="000000" w:themeColor="text1"/>
              </w:rPr>
              <w:t>ınan Alan (da)</w:t>
            </w:r>
          </w:p>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EKM</w:t>
            </w:r>
          </w:p>
        </w:tc>
      </w:tr>
      <w:tr w:rsidR="008415A9" w:rsidRPr="00815F10" w:rsidTr="008415A9">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IMAMOGLU</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50</w:t>
            </w:r>
          </w:p>
        </w:tc>
      </w:tr>
      <w:tr w:rsidR="008415A9" w:rsidRPr="00815F10" w:rsidTr="008415A9">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POZANTI</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50</w:t>
            </w:r>
          </w:p>
        </w:tc>
      </w:tr>
      <w:tr w:rsidR="008415A9" w:rsidRPr="00815F10" w:rsidTr="008415A9">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SEYHAN</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200</w:t>
            </w:r>
          </w:p>
        </w:tc>
      </w:tr>
      <w:tr w:rsidR="008415A9" w:rsidRPr="00815F10" w:rsidTr="008415A9">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YÜREGIR</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150</w:t>
            </w:r>
          </w:p>
        </w:tc>
      </w:tr>
      <w:tr w:rsidR="008415A9" w:rsidRPr="00815F10" w:rsidTr="008415A9">
        <w:trPr>
          <w:trHeight w:val="1"/>
        </w:trPr>
        <w:tc>
          <w:tcPr>
            <w:tcW w:w="2268" w:type="dxa"/>
            <w:tcBorders>
              <w:top w:val="single" w:sz="4" w:space="0" w:color="000000"/>
              <w:left w:val="single" w:sz="8" w:space="0" w:color="000000"/>
              <w:bottom w:val="single" w:sz="8"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b/>
                <w:bCs/>
                <w:color w:val="000000" w:themeColor="text1"/>
                <w:lang w:val="en-US"/>
              </w:rPr>
              <w:t>TOPLAM :</w:t>
            </w:r>
          </w:p>
        </w:tc>
        <w:tc>
          <w:tcPr>
            <w:tcW w:w="6467" w:type="dxa"/>
            <w:tcBorders>
              <w:top w:val="single" w:sz="4" w:space="0" w:color="000000"/>
              <w:left w:val="single" w:sz="4" w:space="0" w:color="000000"/>
              <w:bottom w:val="single" w:sz="8"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b/>
                <w:bCs/>
                <w:color w:val="000000" w:themeColor="text1"/>
                <w:lang w:val="en-US"/>
              </w:rPr>
              <w:t>450</w:t>
            </w:r>
          </w:p>
        </w:tc>
      </w:tr>
    </w:tbl>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p>
    <w:p w:rsidR="008415A9" w:rsidRPr="00815F10" w:rsidRDefault="008415A9" w:rsidP="008415A9">
      <w:pPr>
        <w:autoSpaceDE w:val="0"/>
        <w:autoSpaceDN w:val="0"/>
        <w:adjustRightInd w:val="0"/>
        <w:spacing w:after="0" w:line="240" w:lineRule="auto"/>
        <w:ind w:firstLine="709"/>
        <w:jc w:val="both"/>
        <w:rPr>
          <w:rFonts w:ascii="Times New Roman" w:hAnsi="Times New Roman" w:cs="Times New Roman"/>
          <w:b/>
          <w:color w:val="000000" w:themeColor="text1"/>
          <w:sz w:val="24"/>
          <w:szCs w:val="24"/>
          <w:lang w:val="en-US"/>
        </w:rPr>
      </w:pPr>
    </w:p>
    <w:p w:rsidR="008415A9" w:rsidRPr="00815F10" w:rsidRDefault="008415A9" w:rsidP="008415A9">
      <w:pPr>
        <w:autoSpaceDE w:val="0"/>
        <w:autoSpaceDN w:val="0"/>
        <w:adjustRightInd w:val="0"/>
        <w:spacing w:after="0" w:line="240" w:lineRule="auto"/>
        <w:ind w:firstLine="708"/>
        <w:jc w:val="both"/>
        <w:rPr>
          <w:rFonts w:ascii="Times New Roman" w:hAnsi="Times New Roman" w:cs="Times New Roman"/>
          <w:b/>
          <w:color w:val="000000" w:themeColor="text1"/>
          <w:sz w:val="24"/>
          <w:szCs w:val="24"/>
        </w:rPr>
      </w:pPr>
      <w:r w:rsidRPr="00815F10">
        <w:rPr>
          <w:rFonts w:ascii="Times New Roman" w:hAnsi="Times New Roman" w:cs="Times New Roman"/>
          <w:b/>
          <w:color w:val="000000" w:themeColor="text1"/>
          <w:sz w:val="24"/>
          <w:szCs w:val="24"/>
          <w:lang w:val="en-US"/>
        </w:rPr>
        <w:t>9- ELMA A</w:t>
      </w:r>
      <w:r w:rsidRPr="00815F10">
        <w:rPr>
          <w:rFonts w:ascii="Times New Roman" w:hAnsi="Times New Roman" w:cs="Times New Roman"/>
          <w:b/>
          <w:color w:val="000000" w:themeColor="text1"/>
          <w:sz w:val="24"/>
          <w:szCs w:val="24"/>
        </w:rPr>
        <w:t>Ğ KURDU (Hyponomcuta malinellus)</w:t>
      </w:r>
    </w:p>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p>
    <w:p w:rsidR="008415A9" w:rsidRPr="00815F10" w:rsidRDefault="008415A9" w:rsidP="008415A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gramStart"/>
      <w:r w:rsidRPr="00815F10">
        <w:rPr>
          <w:rFonts w:ascii="Times New Roman" w:hAnsi="Times New Roman" w:cs="Times New Roman"/>
          <w:color w:val="000000" w:themeColor="text1"/>
          <w:sz w:val="24"/>
          <w:szCs w:val="24"/>
          <w:lang w:val="en-US"/>
        </w:rPr>
        <w:t>Elma ilimizde birçok üreticinin ana geçim kayna</w:t>
      </w:r>
      <w:r w:rsidRPr="00815F10">
        <w:rPr>
          <w:rFonts w:ascii="Times New Roman" w:hAnsi="Times New Roman" w:cs="Times New Roman"/>
          <w:color w:val="000000" w:themeColor="text1"/>
          <w:sz w:val="24"/>
          <w:szCs w:val="24"/>
        </w:rPr>
        <w:t>ğını teşkil etmektedir.</w:t>
      </w:r>
      <w:proofErr w:type="gramEnd"/>
      <w:r w:rsidRPr="00815F10">
        <w:rPr>
          <w:rFonts w:ascii="Times New Roman" w:hAnsi="Times New Roman" w:cs="Times New Roman"/>
          <w:color w:val="000000" w:themeColor="text1"/>
          <w:sz w:val="24"/>
          <w:szCs w:val="24"/>
        </w:rPr>
        <w:t xml:space="preserve"> Elma ağ kurdu, elma yetiştiriciliği yapılan bütün ilçelerimizde bulunmaktadır. Ağaçların yapraklarını yiyerek ve yeni teşekkül etmiş meyveleri kemirerek ağaca ve ürüne zarar vermektedir.</w:t>
      </w:r>
    </w:p>
    <w:p w:rsidR="008415A9" w:rsidRPr="00815F10" w:rsidRDefault="008415A9" w:rsidP="008415A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gramStart"/>
      <w:r w:rsidRPr="00815F10">
        <w:rPr>
          <w:rFonts w:ascii="Times New Roman" w:hAnsi="Times New Roman" w:cs="Times New Roman"/>
          <w:color w:val="000000" w:themeColor="text1"/>
          <w:sz w:val="24"/>
          <w:szCs w:val="24"/>
          <w:lang w:val="en-US"/>
        </w:rPr>
        <w:t>Zararl</w:t>
      </w:r>
      <w:r w:rsidRPr="00815F10">
        <w:rPr>
          <w:rFonts w:ascii="Times New Roman" w:hAnsi="Times New Roman" w:cs="Times New Roman"/>
          <w:color w:val="000000" w:themeColor="text1"/>
          <w:sz w:val="24"/>
          <w:szCs w:val="24"/>
        </w:rPr>
        <w:t>ıya karşı uygulama, çiçek sonrası devrede sürgün uçlarında ilk ağların görülmesiyle, başlamıştır.</w:t>
      </w:r>
      <w:proofErr w:type="gramEnd"/>
    </w:p>
    <w:p w:rsidR="008415A9" w:rsidRPr="00815F10" w:rsidRDefault="008415A9" w:rsidP="008415A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lang w:val="en-US"/>
        </w:rPr>
        <w:t>2021 y</w:t>
      </w:r>
      <w:r w:rsidRPr="00815F10">
        <w:rPr>
          <w:rFonts w:ascii="Times New Roman" w:hAnsi="Times New Roman" w:cs="Times New Roman"/>
          <w:color w:val="000000" w:themeColor="text1"/>
          <w:sz w:val="24"/>
          <w:szCs w:val="24"/>
        </w:rPr>
        <w:t xml:space="preserve">ılında </w:t>
      </w:r>
      <w:proofErr w:type="gramStart"/>
      <w:r w:rsidRPr="00815F10">
        <w:rPr>
          <w:rFonts w:ascii="Times New Roman" w:hAnsi="Times New Roman" w:cs="Times New Roman"/>
          <w:color w:val="000000" w:themeColor="text1"/>
          <w:sz w:val="24"/>
          <w:szCs w:val="24"/>
        </w:rPr>
        <w:t>elma</w:t>
      </w:r>
      <w:proofErr w:type="gramEnd"/>
      <w:r w:rsidRPr="00815F10">
        <w:rPr>
          <w:rFonts w:ascii="Times New Roman" w:hAnsi="Times New Roman" w:cs="Times New Roman"/>
          <w:color w:val="000000" w:themeColor="text1"/>
          <w:sz w:val="24"/>
          <w:szCs w:val="24"/>
        </w:rPr>
        <w:t xml:space="preserve"> ağ kurdu mücadelesinin Diğer Zirai Mücadele </w:t>
      </w:r>
      <w:r w:rsidRPr="00815F10">
        <w:rPr>
          <w:rFonts w:ascii="Times New Roman" w:hAnsi="Times New Roman" w:cs="Times New Roman"/>
          <w:color w:val="000000" w:themeColor="text1"/>
          <w:sz w:val="24"/>
          <w:szCs w:val="24"/>
          <w:lang w:val="en-US"/>
        </w:rPr>
        <w:t xml:space="preserve">olarak   </w:t>
      </w:r>
      <w:r w:rsidRPr="00815F10">
        <w:rPr>
          <w:rFonts w:ascii="Times New Roman" w:hAnsi="Times New Roman" w:cs="Times New Roman"/>
          <w:color w:val="000000" w:themeColor="text1"/>
          <w:sz w:val="24"/>
          <w:szCs w:val="24"/>
        </w:rPr>
        <w:t>alınması yararlı olur görüşündeyiz.</w:t>
      </w:r>
    </w:p>
    <w:p w:rsidR="008415A9" w:rsidRPr="00815F10" w:rsidRDefault="008415A9" w:rsidP="008415A9">
      <w:pPr>
        <w:autoSpaceDE w:val="0"/>
        <w:autoSpaceDN w:val="0"/>
        <w:adjustRightInd w:val="0"/>
        <w:spacing w:after="0" w:line="240" w:lineRule="auto"/>
        <w:ind w:firstLine="709"/>
        <w:jc w:val="both"/>
        <w:rPr>
          <w:rFonts w:ascii="Times New Roman" w:hAnsi="Times New Roman" w:cs="Times New Roman"/>
          <w:color w:val="000000" w:themeColor="text1"/>
          <w:lang w:val="en-US"/>
        </w:rPr>
      </w:pPr>
    </w:p>
    <w:p w:rsidR="008415A9" w:rsidRPr="00815F10" w:rsidRDefault="008415A9" w:rsidP="008415A9">
      <w:pPr>
        <w:autoSpaceDE w:val="0"/>
        <w:autoSpaceDN w:val="0"/>
        <w:adjustRightInd w:val="0"/>
        <w:spacing w:after="0" w:line="240" w:lineRule="auto"/>
        <w:jc w:val="both"/>
        <w:rPr>
          <w:rFonts w:ascii="Times New Roman" w:hAnsi="Times New Roman" w:cs="Times New Roman"/>
          <w:b/>
          <w:color w:val="000000" w:themeColor="text1"/>
          <w:sz w:val="24"/>
          <w:szCs w:val="24"/>
          <w:lang w:val="en-US"/>
        </w:rPr>
      </w:pPr>
      <w:proofErr w:type="gramStart"/>
      <w:r w:rsidRPr="00815F10">
        <w:rPr>
          <w:rFonts w:ascii="Times New Roman" w:hAnsi="Times New Roman" w:cs="Times New Roman"/>
          <w:b/>
          <w:color w:val="000000" w:themeColor="text1"/>
          <w:sz w:val="24"/>
          <w:szCs w:val="24"/>
          <w:lang w:val="en-US"/>
        </w:rPr>
        <w:t>2020  YILI</w:t>
      </w:r>
      <w:proofErr w:type="gramEnd"/>
      <w:r w:rsidRPr="00815F10">
        <w:rPr>
          <w:rFonts w:ascii="Times New Roman" w:hAnsi="Times New Roman" w:cs="Times New Roman"/>
          <w:b/>
          <w:color w:val="000000" w:themeColor="text1"/>
          <w:sz w:val="24"/>
          <w:szCs w:val="24"/>
          <w:lang w:val="en-US"/>
        </w:rPr>
        <w:t xml:space="preserve">  </w:t>
      </w:r>
      <w:r w:rsidRPr="00815F10">
        <w:rPr>
          <w:rFonts w:ascii="Times New Roman" w:hAnsi="Times New Roman" w:cs="Times New Roman"/>
          <w:b/>
          <w:color w:val="000000" w:themeColor="text1"/>
          <w:sz w:val="24"/>
          <w:szCs w:val="24"/>
        </w:rPr>
        <w:t>ELMA  AĞ KURDU</w:t>
      </w:r>
      <w:r w:rsidRPr="00815F10">
        <w:rPr>
          <w:rFonts w:ascii="Times New Roman" w:hAnsi="Times New Roman" w:cs="Times New Roman"/>
          <w:b/>
          <w:color w:val="000000" w:themeColor="text1"/>
          <w:sz w:val="24"/>
          <w:szCs w:val="24"/>
          <w:lang w:val="en-US"/>
        </w:rPr>
        <w:t xml:space="preserve">  MÜCADELE  PROGRAM TEKLİFİ </w:t>
      </w:r>
    </w:p>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p>
    <w:tbl>
      <w:tblPr>
        <w:tblW w:w="0" w:type="auto"/>
        <w:tblInd w:w="108" w:type="dxa"/>
        <w:tblLayout w:type="fixed"/>
        <w:tblLook w:val="0000" w:firstRow="0" w:lastRow="0" w:firstColumn="0" w:lastColumn="0" w:noHBand="0" w:noVBand="0"/>
      </w:tblPr>
      <w:tblGrid>
        <w:gridCol w:w="2268"/>
        <w:gridCol w:w="6467"/>
      </w:tblGrid>
      <w:tr w:rsidR="008415A9" w:rsidRPr="00815F10" w:rsidTr="008415A9">
        <w:trPr>
          <w:trHeight w:val="1"/>
        </w:trPr>
        <w:tc>
          <w:tcPr>
            <w:tcW w:w="2268" w:type="dxa"/>
            <w:tcBorders>
              <w:top w:val="single" w:sz="8" w:space="0" w:color="000000"/>
              <w:left w:val="single" w:sz="8" w:space="0" w:color="000000"/>
              <w:bottom w:val="single" w:sz="4"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rPr>
              <w:t>İLÇESI</w:t>
            </w:r>
          </w:p>
        </w:tc>
        <w:tc>
          <w:tcPr>
            <w:tcW w:w="6467" w:type="dxa"/>
            <w:tcBorders>
              <w:top w:val="single" w:sz="8" w:space="0" w:color="000000"/>
              <w:left w:val="single" w:sz="4" w:space="0" w:color="000000"/>
              <w:bottom w:val="single" w:sz="4"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rPr>
            </w:pPr>
            <w:r w:rsidRPr="00815F10">
              <w:rPr>
                <w:rFonts w:ascii="Times New Roman" w:hAnsi="Times New Roman" w:cs="Times New Roman"/>
                <w:color w:val="000000" w:themeColor="text1"/>
                <w:lang w:val="en-US"/>
              </w:rPr>
              <w:t>Programa Al</w:t>
            </w:r>
            <w:r w:rsidRPr="00815F10">
              <w:rPr>
                <w:rFonts w:ascii="Times New Roman" w:hAnsi="Times New Roman" w:cs="Times New Roman"/>
                <w:color w:val="000000" w:themeColor="text1"/>
              </w:rPr>
              <w:t>ınan Alan (da)</w:t>
            </w:r>
          </w:p>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w:t>
            </w:r>
          </w:p>
        </w:tc>
      </w:tr>
      <w:tr w:rsidR="008415A9" w:rsidRPr="00815F10" w:rsidTr="008415A9">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POZANTI</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450</w:t>
            </w:r>
          </w:p>
        </w:tc>
      </w:tr>
      <w:tr w:rsidR="008415A9" w:rsidRPr="00815F10" w:rsidTr="008415A9">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SAIMBEYLI</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50</w:t>
            </w:r>
          </w:p>
        </w:tc>
      </w:tr>
      <w:tr w:rsidR="008415A9" w:rsidRPr="00815F10" w:rsidTr="008415A9">
        <w:trPr>
          <w:trHeight w:val="1"/>
        </w:trPr>
        <w:tc>
          <w:tcPr>
            <w:tcW w:w="2268" w:type="dxa"/>
            <w:tcBorders>
              <w:top w:val="single" w:sz="4" w:space="0" w:color="000000"/>
              <w:left w:val="single" w:sz="8" w:space="0" w:color="000000"/>
              <w:bottom w:val="single" w:sz="8"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b/>
                <w:bCs/>
                <w:color w:val="000000" w:themeColor="text1"/>
                <w:lang w:val="en-US"/>
              </w:rPr>
              <w:t>TOPLAM :</w:t>
            </w:r>
          </w:p>
        </w:tc>
        <w:tc>
          <w:tcPr>
            <w:tcW w:w="6467" w:type="dxa"/>
            <w:tcBorders>
              <w:top w:val="single" w:sz="4" w:space="0" w:color="000000"/>
              <w:left w:val="single" w:sz="4" w:space="0" w:color="000000"/>
              <w:bottom w:val="single" w:sz="8"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b/>
                <w:bCs/>
                <w:color w:val="000000" w:themeColor="text1"/>
                <w:lang w:val="en-US"/>
              </w:rPr>
              <w:t>500</w:t>
            </w:r>
          </w:p>
        </w:tc>
      </w:tr>
    </w:tbl>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p>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p>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p>
    <w:p w:rsidR="008415A9" w:rsidRPr="00815F10" w:rsidRDefault="008415A9" w:rsidP="008415A9">
      <w:pPr>
        <w:autoSpaceDE w:val="0"/>
        <w:autoSpaceDN w:val="0"/>
        <w:adjustRightInd w:val="0"/>
        <w:spacing w:after="0" w:line="240" w:lineRule="auto"/>
        <w:ind w:firstLine="708"/>
        <w:jc w:val="both"/>
        <w:rPr>
          <w:rFonts w:ascii="Times New Roman" w:hAnsi="Times New Roman" w:cs="Times New Roman"/>
          <w:b/>
          <w:color w:val="000000" w:themeColor="text1"/>
          <w:sz w:val="24"/>
          <w:szCs w:val="24"/>
        </w:rPr>
      </w:pPr>
      <w:r w:rsidRPr="00815F10">
        <w:rPr>
          <w:rFonts w:ascii="Times New Roman" w:hAnsi="Times New Roman" w:cs="Times New Roman"/>
          <w:b/>
          <w:color w:val="000000" w:themeColor="text1"/>
          <w:sz w:val="24"/>
          <w:szCs w:val="24"/>
          <w:lang w:val="en-US"/>
        </w:rPr>
        <w:t xml:space="preserve">10- ELMA </w:t>
      </w:r>
      <w:r w:rsidRPr="00815F10">
        <w:rPr>
          <w:rFonts w:ascii="Times New Roman" w:hAnsi="Times New Roman" w:cs="Times New Roman"/>
          <w:b/>
          <w:color w:val="000000" w:themeColor="text1"/>
          <w:sz w:val="24"/>
          <w:szCs w:val="24"/>
        </w:rPr>
        <w:t>İÇ KURDU (Cydia pomonella)</w:t>
      </w:r>
    </w:p>
    <w:p w:rsidR="008415A9" w:rsidRPr="00815F10" w:rsidRDefault="008415A9" w:rsidP="008415A9">
      <w:pPr>
        <w:autoSpaceDE w:val="0"/>
        <w:autoSpaceDN w:val="0"/>
        <w:adjustRightInd w:val="0"/>
        <w:spacing w:after="0" w:line="240" w:lineRule="auto"/>
        <w:jc w:val="both"/>
        <w:rPr>
          <w:rFonts w:ascii="Times New Roman" w:hAnsi="Times New Roman" w:cs="Times New Roman"/>
          <w:b/>
          <w:color w:val="000000" w:themeColor="text1"/>
          <w:sz w:val="24"/>
          <w:szCs w:val="24"/>
          <w:lang w:val="en-US"/>
        </w:rPr>
      </w:pPr>
    </w:p>
    <w:p w:rsidR="008415A9" w:rsidRPr="00815F10" w:rsidRDefault="008415A9" w:rsidP="008415A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Elma iç kurdu mücadelesi yapılmadığı takdirde ürüne %25-50 oranında zarar vermektedir. Zararlı ilimizde elma yetiştiriciliği yapılan bütün yörelerde bulunmaktadır.</w:t>
      </w:r>
    </w:p>
    <w:p w:rsidR="008415A9" w:rsidRPr="00815F10" w:rsidRDefault="008415A9" w:rsidP="008415A9">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val="en-US"/>
        </w:rPr>
      </w:pPr>
      <w:r w:rsidRPr="00815F10">
        <w:rPr>
          <w:rFonts w:ascii="Times New Roman" w:hAnsi="Times New Roman" w:cs="Times New Roman"/>
          <w:color w:val="000000" w:themeColor="text1"/>
          <w:sz w:val="24"/>
          <w:szCs w:val="24"/>
          <w:lang w:val="en-US"/>
        </w:rPr>
        <w:t>Elma iç kurduna karşı meyvelerin, fındık iriliğini aldığı dönemde başlayan ilaçlamalar süresince 3-4 aplikasyon olarak yapılmıştır.</w:t>
      </w:r>
    </w:p>
    <w:p w:rsidR="008415A9" w:rsidRDefault="008415A9" w:rsidP="008415A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lang w:val="en-US"/>
        </w:rPr>
        <w:t xml:space="preserve">Elma iç kurdu mücadelesinin 2021 yılında </w:t>
      </w:r>
      <w:r w:rsidRPr="00815F10">
        <w:rPr>
          <w:rFonts w:ascii="Times New Roman" w:hAnsi="Times New Roman" w:cs="Times New Roman"/>
          <w:color w:val="000000" w:themeColor="text1"/>
          <w:sz w:val="24"/>
          <w:szCs w:val="24"/>
        </w:rPr>
        <w:t xml:space="preserve">Diğer Zirai Mücadele </w:t>
      </w:r>
      <w:r w:rsidRPr="00815F10">
        <w:rPr>
          <w:rFonts w:ascii="Times New Roman" w:hAnsi="Times New Roman" w:cs="Times New Roman"/>
          <w:color w:val="000000" w:themeColor="text1"/>
          <w:sz w:val="24"/>
          <w:szCs w:val="24"/>
          <w:lang w:val="en-US"/>
        </w:rPr>
        <w:t xml:space="preserve">olarak   </w:t>
      </w:r>
      <w:r w:rsidRPr="00815F10">
        <w:rPr>
          <w:rFonts w:ascii="Times New Roman" w:hAnsi="Times New Roman" w:cs="Times New Roman"/>
          <w:color w:val="000000" w:themeColor="text1"/>
          <w:sz w:val="24"/>
          <w:szCs w:val="24"/>
        </w:rPr>
        <w:t>mücadele programa alınması yararlı olur görüşündeyiz.</w:t>
      </w:r>
    </w:p>
    <w:p w:rsidR="00737A3B" w:rsidRDefault="00737A3B" w:rsidP="008415A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737A3B" w:rsidRDefault="00737A3B" w:rsidP="008415A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737A3B" w:rsidRDefault="00737A3B" w:rsidP="008415A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737A3B" w:rsidRDefault="00737A3B" w:rsidP="008415A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737A3B" w:rsidRDefault="00737A3B" w:rsidP="008415A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737A3B" w:rsidRPr="00815F10" w:rsidRDefault="00737A3B" w:rsidP="008415A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8415A9" w:rsidRPr="00815F10" w:rsidRDefault="008415A9" w:rsidP="008415A9">
      <w:pPr>
        <w:autoSpaceDE w:val="0"/>
        <w:autoSpaceDN w:val="0"/>
        <w:adjustRightInd w:val="0"/>
        <w:spacing w:after="0" w:line="240" w:lineRule="auto"/>
        <w:ind w:firstLine="709"/>
        <w:jc w:val="center"/>
        <w:rPr>
          <w:rFonts w:ascii="Times New Roman" w:hAnsi="Times New Roman" w:cs="Times New Roman"/>
          <w:color w:val="000000" w:themeColor="text1"/>
          <w:lang w:val="en-US"/>
        </w:rPr>
      </w:pPr>
    </w:p>
    <w:p w:rsidR="008415A9" w:rsidRPr="00815F10" w:rsidRDefault="008415A9" w:rsidP="008415A9">
      <w:pPr>
        <w:autoSpaceDE w:val="0"/>
        <w:autoSpaceDN w:val="0"/>
        <w:adjustRightInd w:val="0"/>
        <w:spacing w:after="0" w:line="240" w:lineRule="auto"/>
        <w:jc w:val="both"/>
        <w:rPr>
          <w:rFonts w:ascii="Times New Roman" w:hAnsi="Times New Roman" w:cs="Times New Roman"/>
          <w:b/>
          <w:color w:val="000000" w:themeColor="text1"/>
          <w:sz w:val="24"/>
          <w:szCs w:val="24"/>
          <w:lang w:val="en-US"/>
        </w:rPr>
      </w:pPr>
      <w:r w:rsidRPr="00815F10">
        <w:rPr>
          <w:rFonts w:ascii="Times New Roman" w:hAnsi="Times New Roman" w:cs="Times New Roman"/>
          <w:b/>
          <w:color w:val="000000" w:themeColor="text1"/>
          <w:sz w:val="24"/>
          <w:szCs w:val="24"/>
          <w:lang w:val="en-US"/>
        </w:rPr>
        <w:lastRenderedPageBreak/>
        <w:t xml:space="preserve">2021 </w:t>
      </w:r>
      <w:proofErr w:type="gramStart"/>
      <w:r w:rsidRPr="00815F10">
        <w:rPr>
          <w:rFonts w:ascii="Times New Roman" w:hAnsi="Times New Roman" w:cs="Times New Roman"/>
          <w:b/>
          <w:color w:val="000000" w:themeColor="text1"/>
          <w:sz w:val="24"/>
          <w:szCs w:val="24"/>
          <w:lang w:val="en-US"/>
        </w:rPr>
        <w:t xml:space="preserve">YILI  </w:t>
      </w:r>
      <w:r w:rsidRPr="00815F10">
        <w:rPr>
          <w:rFonts w:ascii="Times New Roman" w:hAnsi="Times New Roman" w:cs="Times New Roman"/>
          <w:b/>
          <w:color w:val="000000" w:themeColor="text1"/>
          <w:sz w:val="24"/>
          <w:szCs w:val="24"/>
        </w:rPr>
        <w:t>ELMA</w:t>
      </w:r>
      <w:proofErr w:type="gramEnd"/>
      <w:r w:rsidRPr="00815F10">
        <w:rPr>
          <w:rFonts w:ascii="Times New Roman" w:hAnsi="Times New Roman" w:cs="Times New Roman"/>
          <w:b/>
          <w:color w:val="000000" w:themeColor="text1"/>
          <w:sz w:val="24"/>
          <w:szCs w:val="24"/>
        </w:rPr>
        <w:t xml:space="preserve">  İÇ KURDU</w:t>
      </w:r>
      <w:r w:rsidRPr="00815F10">
        <w:rPr>
          <w:rFonts w:ascii="Times New Roman" w:hAnsi="Times New Roman" w:cs="Times New Roman"/>
          <w:b/>
          <w:color w:val="000000" w:themeColor="text1"/>
          <w:sz w:val="24"/>
          <w:szCs w:val="24"/>
          <w:lang w:val="en-US"/>
        </w:rPr>
        <w:t xml:space="preserve">  MÜCADELE  PROGRAM TEKLİFİ </w:t>
      </w:r>
    </w:p>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p>
    <w:tbl>
      <w:tblPr>
        <w:tblW w:w="0" w:type="auto"/>
        <w:tblInd w:w="108" w:type="dxa"/>
        <w:tblLayout w:type="fixed"/>
        <w:tblLook w:val="0000" w:firstRow="0" w:lastRow="0" w:firstColumn="0" w:lastColumn="0" w:noHBand="0" w:noVBand="0"/>
      </w:tblPr>
      <w:tblGrid>
        <w:gridCol w:w="2268"/>
        <w:gridCol w:w="6467"/>
      </w:tblGrid>
      <w:tr w:rsidR="008415A9" w:rsidRPr="00815F10" w:rsidTr="008415A9">
        <w:trPr>
          <w:trHeight w:val="1"/>
        </w:trPr>
        <w:tc>
          <w:tcPr>
            <w:tcW w:w="2268" w:type="dxa"/>
            <w:tcBorders>
              <w:top w:val="single" w:sz="8" w:space="0" w:color="000000"/>
              <w:left w:val="single" w:sz="8" w:space="0" w:color="000000"/>
              <w:bottom w:val="single" w:sz="4"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rPr>
              <w:t>İLÇESI</w:t>
            </w:r>
          </w:p>
        </w:tc>
        <w:tc>
          <w:tcPr>
            <w:tcW w:w="6467" w:type="dxa"/>
            <w:tcBorders>
              <w:top w:val="single" w:sz="8" w:space="0" w:color="000000"/>
              <w:left w:val="single" w:sz="4" w:space="0" w:color="000000"/>
              <w:bottom w:val="single" w:sz="4"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rPr>
            </w:pPr>
            <w:r w:rsidRPr="00815F10">
              <w:rPr>
                <w:rFonts w:ascii="Times New Roman" w:hAnsi="Times New Roman" w:cs="Times New Roman"/>
                <w:color w:val="000000" w:themeColor="text1"/>
                <w:lang w:val="en-US"/>
              </w:rPr>
              <w:t>Programa Al</w:t>
            </w:r>
            <w:r w:rsidRPr="00815F10">
              <w:rPr>
                <w:rFonts w:ascii="Times New Roman" w:hAnsi="Times New Roman" w:cs="Times New Roman"/>
                <w:color w:val="000000" w:themeColor="text1"/>
              </w:rPr>
              <w:t>ınan Alan (da)</w:t>
            </w:r>
          </w:p>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EKM.</w:t>
            </w:r>
          </w:p>
        </w:tc>
      </w:tr>
      <w:tr w:rsidR="008415A9" w:rsidRPr="00815F10" w:rsidTr="008415A9">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ALADAG</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25</w:t>
            </w:r>
          </w:p>
        </w:tc>
      </w:tr>
      <w:tr w:rsidR="008415A9" w:rsidRPr="00815F10" w:rsidTr="008415A9">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FEKE</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25</w:t>
            </w:r>
          </w:p>
        </w:tc>
      </w:tr>
      <w:tr w:rsidR="008415A9" w:rsidRPr="00815F10" w:rsidTr="008415A9">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POZANTI</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750</w:t>
            </w:r>
          </w:p>
        </w:tc>
      </w:tr>
      <w:tr w:rsidR="008415A9" w:rsidRPr="00815F10" w:rsidTr="008415A9">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SAIMBEYLI</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50</w:t>
            </w:r>
          </w:p>
        </w:tc>
      </w:tr>
      <w:tr w:rsidR="008415A9" w:rsidRPr="00815F10" w:rsidTr="008415A9">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TUFANBEYLI</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50</w:t>
            </w:r>
          </w:p>
        </w:tc>
      </w:tr>
      <w:tr w:rsidR="008415A9" w:rsidRPr="00815F10" w:rsidTr="008415A9">
        <w:trPr>
          <w:trHeight w:val="1"/>
        </w:trPr>
        <w:tc>
          <w:tcPr>
            <w:tcW w:w="2268" w:type="dxa"/>
            <w:tcBorders>
              <w:top w:val="single" w:sz="4" w:space="0" w:color="000000"/>
              <w:left w:val="single" w:sz="8" w:space="0" w:color="000000"/>
              <w:bottom w:val="single" w:sz="8"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b/>
                <w:bCs/>
                <w:color w:val="000000" w:themeColor="text1"/>
                <w:lang w:val="en-US"/>
              </w:rPr>
              <w:t>TOPLAM :</w:t>
            </w:r>
          </w:p>
        </w:tc>
        <w:tc>
          <w:tcPr>
            <w:tcW w:w="6467" w:type="dxa"/>
            <w:tcBorders>
              <w:top w:val="single" w:sz="4" w:space="0" w:color="000000"/>
              <w:left w:val="single" w:sz="4" w:space="0" w:color="000000"/>
              <w:bottom w:val="single" w:sz="8"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b/>
                <w:bCs/>
                <w:color w:val="000000" w:themeColor="text1"/>
                <w:lang w:val="en-US"/>
              </w:rPr>
              <w:t>900</w:t>
            </w:r>
          </w:p>
        </w:tc>
      </w:tr>
    </w:tbl>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p>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sz w:val="21"/>
          <w:szCs w:val="21"/>
          <w:lang w:val="en-US"/>
        </w:rPr>
      </w:pPr>
    </w:p>
    <w:p w:rsidR="008415A9" w:rsidRPr="00815F10" w:rsidRDefault="008415A9" w:rsidP="008415A9">
      <w:pPr>
        <w:autoSpaceDE w:val="0"/>
        <w:autoSpaceDN w:val="0"/>
        <w:adjustRightInd w:val="0"/>
        <w:spacing w:after="0" w:line="240" w:lineRule="auto"/>
        <w:ind w:firstLine="708"/>
        <w:jc w:val="both"/>
        <w:rPr>
          <w:rFonts w:ascii="Times New Roman" w:hAnsi="Times New Roman" w:cs="Times New Roman"/>
          <w:b/>
          <w:color w:val="000000" w:themeColor="text1"/>
          <w:sz w:val="24"/>
          <w:szCs w:val="24"/>
        </w:rPr>
      </w:pPr>
      <w:r w:rsidRPr="00815F10">
        <w:rPr>
          <w:rFonts w:ascii="Times New Roman" w:hAnsi="Times New Roman" w:cs="Times New Roman"/>
          <w:b/>
          <w:color w:val="000000" w:themeColor="text1"/>
          <w:sz w:val="24"/>
          <w:szCs w:val="24"/>
          <w:lang w:val="en-US"/>
        </w:rPr>
        <w:t>11- CEV</w:t>
      </w:r>
      <w:r w:rsidRPr="00815F10">
        <w:rPr>
          <w:rFonts w:ascii="Times New Roman" w:hAnsi="Times New Roman" w:cs="Times New Roman"/>
          <w:b/>
          <w:color w:val="000000" w:themeColor="text1"/>
          <w:sz w:val="24"/>
          <w:szCs w:val="24"/>
        </w:rPr>
        <w:t xml:space="preserve">İZDE </w:t>
      </w:r>
      <w:proofErr w:type="gramStart"/>
      <w:r w:rsidRPr="00815F10">
        <w:rPr>
          <w:rFonts w:ascii="Times New Roman" w:hAnsi="Times New Roman" w:cs="Times New Roman"/>
          <w:b/>
          <w:color w:val="000000" w:themeColor="text1"/>
          <w:sz w:val="24"/>
          <w:szCs w:val="24"/>
        </w:rPr>
        <w:t>ELMA  İÇ</w:t>
      </w:r>
      <w:proofErr w:type="gramEnd"/>
      <w:r w:rsidRPr="00815F10">
        <w:rPr>
          <w:rFonts w:ascii="Times New Roman" w:hAnsi="Times New Roman" w:cs="Times New Roman"/>
          <w:b/>
          <w:color w:val="000000" w:themeColor="text1"/>
          <w:sz w:val="24"/>
          <w:szCs w:val="24"/>
        </w:rPr>
        <w:t xml:space="preserve"> KURDU (Cydia pomonella)</w:t>
      </w:r>
    </w:p>
    <w:p w:rsidR="008415A9" w:rsidRPr="00815F10" w:rsidRDefault="008415A9" w:rsidP="008415A9">
      <w:pPr>
        <w:autoSpaceDE w:val="0"/>
        <w:autoSpaceDN w:val="0"/>
        <w:adjustRightInd w:val="0"/>
        <w:spacing w:after="0" w:line="240" w:lineRule="auto"/>
        <w:jc w:val="both"/>
        <w:rPr>
          <w:rFonts w:ascii="Times New Roman" w:hAnsi="Times New Roman" w:cs="Times New Roman"/>
          <w:b/>
          <w:color w:val="000000" w:themeColor="text1"/>
          <w:sz w:val="24"/>
          <w:szCs w:val="24"/>
          <w:lang w:val="en-US"/>
        </w:rPr>
      </w:pPr>
    </w:p>
    <w:p w:rsidR="008415A9" w:rsidRPr="00815F10" w:rsidRDefault="008415A9" w:rsidP="008415A9">
      <w:pPr>
        <w:autoSpaceDE w:val="0"/>
        <w:autoSpaceDN w:val="0"/>
        <w:adjustRightInd w:val="0"/>
        <w:spacing w:after="0" w:line="240" w:lineRule="auto"/>
        <w:ind w:firstLine="709"/>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sz w:val="24"/>
          <w:szCs w:val="24"/>
        </w:rPr>
        <w:t xml:space="preserve"> Iç kurdu cevizin en önemli zararlısıdır. </w:t>
      </w:r>
      <w:r w:rsidRPr="00815F10">
        <w:rPr>
          <w:rFonts w:ascii="Times New Roman" w:hAnsi="Times New Roman" w:cs="Times New Roman"/>
          <w:color w:val="000000" w:themeColor="text1"/>
          <w:sz w:val="24"/>
          <w:szCs w:val="24"/>
          <w:lang w:val="en-US"/>
        </w:rPr>
        <w:t xml:space="preserve">Ceviz iç kurduna karşı uygulamaya meyvelerin iri fındık büyüklüğünü aldığı devrede başlanmış, bir aplikasyon olarak yapılmıştır. </w:t>
      </w:r>
      <w:proofErr w:type="gramStart"/>
      <w:r w:rsidRPr="00815F10">
        <w:rPr>
          <w:rFonts w:ascii="Times New Roman" w:hAnsi="Times New Roman" w:cs="Times New Roman"/>
          <w:color w:val="000000" w:themeColor="text1"/>
          <w:sz w:val="24"/>
          <w:szCs w:val="24"/>
          <w:lang w:val="en-US"/>
        </w:rPr>
        <w:t xml:space="preserve">2021 yılında </w:t>
      </w:r>
      <w:r w:rsidRPr="00815F10">
        <w:rPr>
          <w:rFonts w:ascii="Times New Roman" w:hAnsi="Times New Roman" w:cs="Times New Roman"/>
          <w:color w:val="000000" w:themeColor="text1"/>
          <w:sz w:val="24"/>
          <w:szCs w:val="24"/>
        </w:rPr>
        <w:t xml:space="preserve">Diğer Zirai Mücadele </w:t>
      </w:r>
      <w:r w:rsidRPr="00815F10">
        <w:rPr>
          <w:rFonts w:ascii="Times New Roman" w:hAnsi="Times New Roman" w:cs="Times New Roman"/>
          <w:color w:val="000000" w:themeColor="text1"/>
          <w:sz w:val="24"/>
          <w:szCs w:val="24"/>
          <w:lang w:val="en-US"/>
        </w:rPr>
        <w:t>olarak   programa alınmasının uygun olacağı kanısındayız.</w:t>
      </w:r>
      <w:proofErr w:type="gramEnd"/>
    </w:p>
    <w:p w:rsidR="008415A9" w:rsidRPr="00815F10" w:rsidRDefault="008415A9" w:rsidP="008415A9">
      <w:pPr>
        <w:autoSpaceDE w:val="0"/>
        <w:autoSpaceDN w:val="0"/>
        <w:adjustRightInd w:val="0"/>
        <w:spacing w:after="0" w:line="240" w:lineRule="auto"/>
        <w:ind w:firstLine="709"/>
        <w:jc w:val="both"/>
        <w:rPr>
          <w:rFonts w:ascii="Times New Roman" w:hAnsi="Times New Roman" w:cs="Times New Roman"/>
          <w:color w:val="000000" w:themeColor="text1"/>
          <w:lang w:val="en-US"/>
        </w:rPr>
      </w:pPr>
    </w:p>
    <w:p w:rsidR="008415A9" w:rsidRPr="00815F10" w:rsidRDefault="008415A9" w:rsidP="008415A9">
      <w:pPr>
        <w:autoSpaceDE w:val="0"/>
        <w:autoSpaceDN w:val="0"/>
        <w:adjustRightInd w:val="0"/>
        <w:spacing w:after="0" w:line="240" w:lineRule="auto"/>
        <w:jc w:val="both"/>
        <w:rPr>
          <w:rFonts w:ascii="Times New Roman" w:hAnsi="Times New Roman" w:cs="Times New Roman"/>
          <w:b/>
          <w:color w:val="000000" w:themeColor="text1"/>
          <w:sz w:val="24"/>
          <w:szCs w:val="24"/>
          <w:lang w:val="en-US"/>
        </w:rPr>
      </w:pPr>
      <w:r w:rsidRPr="00815F10">
        <w:rPr>
          <w:rFonts w:ascii="Times New Roman" w:hAnsi="Times New Roman" w:cs="Times New Roman"/>
          <w:b/>
          <w:color w:val="000000" w:themeColor="text1"/>
          <w:sz w:val="24"/>
          <w:szCs w:val="24"/>
          <w:lang w:val="en-US"/>
        </w:rPr>
        <w:t xml:space="preserve">2021 </w:t>
      </w:r>
      <w:proofErr w:type="gramStart"/>
      <w:r w:rsidRPr="00815F10">
        <w:rPr>
          <w:rFonts w:ascii="Times New Roman" w:hAnsi="Times New Roman" w:cs="Times New Roman"/>
          <w:b/>
          <w:color w:val="000000" w:themeColor="text1"/>
          <w:sz w:val="24"/>
          <w:szCs w:val="24"/>
          <w:lang w:val="en-US"/>
        </w:rPr>
        <w:t xml:space="preserve">YILI  </w:t>
      </w:r>
      <w:r w:rsidRPr="00815F10">
        <w:rPr>
          <w:rFonts w:ascii="Times New Roman" w:hAnsi="Times New Roman" w:cs="Times New Roman"/>
          <w:b/>
          <w:color w:val="000000" w:themeColor="text1"/>
          <w:sz w:val="24"/>
          <w:szCs w:val="24"/>
        </w:rPr>
        <w:t>CEVİZDE</w:t>
      </w:r>
      <w:proofErr w:type="gramEnd"/>
      <w:r w:rsidRPr="00815F10">
        <w:rPr>
          <w:rFonts w:ascii="Times New Roman" w:hAnsi="Times New Roman" w:cs="Times New Roman"/>
          <w:b/>
          <w:color w:val="000000" w:themeColor="text1"/>
          <w:sz w:val="24"/>
          <w:szCs w:val="24"/>
        </w:rPr>
        <w:t xml:space="preserve">  İÇ KURDU</w:t>
      </w:r>
      <w:r w:rsidRPr="00815F10">
        <w:rPr>
          <w:rFonts w:ascii="Times New Roman" w:hAnsi="Times New Roman" w:cs="Times New Roman"/>
          <w:b/>
          <w:color w:val="000000" w:themeColor="text1"/>
          <w:sz w:val="24"/>
          <w:szCs w:val="24"/>
          <w:lang w:val="en-US"/>
        </w:rPr>
        <w:t xml:space="preserve">  MÜCADELE  PROGRAM TEKLİFİ </w:t>
      </w:r>
    </w:p>
    <w:p w:rsidR="008415A9" w:rsidRPr="00815F10" w:rsidRDefault="008415A9" w:rsidP="008415A9">
      <w:pPr>
        <w:autoSpaceDE w:val="0"/>
        <w:autoSpaceDN w:val="0"/>
        <w:adjustRightInd w:val="0"/>
        <w:spacing w:after="0" w:line="240" w:lineRule="auto"/>
        <w:ind w:firstLine="709"/>
        <w:jc w:val="center"/>
        <w:rPr>
          <w:rFonts w:ascii="Times New Roman" w:hAnsi="Times New Roman" w:cs="Times New Roman"/>
          <w:color w:val="000000" w:themeColor="text1"/>
          <w:sz w:val="21"/>
          <w:szCs w:val="21"/>
        </w:rPr>
      </w:pPr>
    </w:p>
    <w:tbl>
      <w:tblPr>
        <w:tblW w:w="0" w:type="auto"/>
        <w:tblInd w:w="108" w:type="dxa"/>
        <w:tblLayout w:type="fixed"/>
        <w:tblLook w:val="0000" w:firstRow="0" w:lastRow="0" w:firstColumn="0" w:lastColumn="0" w:noHBand="0" w:noVBand="0"/>
      </w:tblPr>
      <w:tblGrid>
        <w:gridCol w:w="2268"/>
        <w:gridCol w:w="6467"/>
      </w:tblGrid>
      <w:tr w:rsidR="008415A9" w:rsidRPr="00815F10" w:rsidTr="008415A9">
        <w:trPr>
          <w:trHeight w:val="1"/>
        </w:trPr>
        <w:tc>
          <w:tcPr>
            <w:tcW w:w="2268" w:type="dxa"/>
            <w:tcBorders>
              <w:top w:val="single" w:sz="8" w:space="0" w:color="000000"/>
              <w:left w:val="single" w:sz="8" w:space="0" w:color="000000"/>
              <w:bottom w:val="single" w:sz="4"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sz w:val="21"/>
                <w:szCs w:val="21"/>
              </w:rPr>
              <w:t>İLÇESİ</w:t>
            </w:r>
          </w:p>
        </w:tc>
        <w:tc>
          <w:tcPr>
            <w:tcW w:w="6467" w:type="dxa"/>
            <w:tcBorders>
              <w:top w:val="single" w:sz="8" w:space="0" w:color="000000"/>
              <w:left w:val="single" w:sz="4" w:space="0" w:color="000000"/>
              <w:bottom w:val="single" w:sz="4"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rPr>
                <w:rFonts w:ascii="Times New Roman" w:hAnsi="Times New Roman" w:cs="Times New Roman"/>
                <w:color w:val="000000" w:themeColor="text1"/>
                <w:lang w:val="en-US"/>
              </w:rPr>
            </w:pPr>
            <w:r w:rsidRPr="00815F10">
              <w:rPr>
                <w:rFonts w:ascii="Times New Roman" w:hAnsi="Times New Roman" w:cs="Times New Roman"/>
                <w:color w:val="000000" w:themeColor="text1"/>
                <w:sz w:val="21"/>
                <w:szCs w:val="21"/>
                <w:lang w:val="en-US"/>
              </w:rPr>
              <w:t>Programa Al</w:t>
            </w:r>
            <w:r w:rsidRPr="00815F10">
              <w:rPr>
                <w:rFonts w:ascii="Times New Roman" w:hAnsi="Times New Roman" w:cs="Times New Roman"/>
                <w:color w:val="000000" w:themeColor="text1"/>
                <w:sz w:val="21"/>
                <w:szCs w:val="21"/>
              </w:rPr>
              <w:t>ınan Alan (da)                                                                  DZM</w:t>
            </w:r>
          </w:p>
        </w:tc>
      </w:tr>
      <w:tr w:rsidR="008415A9" w:rsidRPr="00815F10" w:rsidTr="008415A9">
        <w:trPr>
          <w:trHeight w:val="1"/>
        </w:trPr>
        <w:tc>
          <w:tcPr>
            <w:tcW w:w="2268" w:type="dxa"/>
            <w:tcBorders>
              <w:top w:val="single" w:sz="4" w:space="0" w:color="000000"/>
              <w:left w:val="single" w:sz="8" w:space="0" w:color="000000"/>
              <w:bottom w:val="single" w:sz="8"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sz w:val="21"/>
                <w:szCs w:val="21"/>
                <w:lang w:val="en-US"/>
              </w:rPr>
              <w:t>FEKE</w:t>
            </w:r>
          </w:p>
        </w:tc>
        <w:tc>
          <w:tcPr>
            <w:tcW w:w="6467" w:type="dxa"/>
            <w:tcBorders>
              <w:top w:val="single" w:sz="4" w:space="0" w:color="000000"/>
              <w:left w:val="single" w:sz="4" w:space="0" w:color="000000"/>
              <w:bottom w:val="single" w:sz="8"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sz w:val="21"/>
                <w:szCs w:val="21"/>
                <w:lang w:val="en-US"/>
              </w:rPr>
              <w:t>50</w:t>
            </w:r>
          </w:p>
        </w:tc>
      </w:tr>
    </w:tbl>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sz w:val="21"/>
          <w:szCs w:val="21"/>
          <w:lang w:val="en-US"/>
        </w:rPr>
      </w:pPr>
    </w:p>
    <w:p w:rsidR="008415A9" w:rsidRPr="00815F10" w:rsidRDefault="008415A9" w:rsidP="008415A9">
      <w:pPr>
        <w:autoSpaceDE w:val="0"/>
        <w:autoSpaceDN w:val="0"/>
        <w:adjustRightInd w:val="0"/>
        <w:spacing w:after="0" w:line="240" w:lineRule="auto"/>
        <w:ind w:firstLine="709"/>
        <w:jc w:val="both"/>
        <w:rPr>
          <w:rFonts w:ascii="Times New Roman" w:hAnsi="Times New Roman" w:cs="Times New Roman"/>
          <w:b/>
          <w:color w:val="000000" w:themeColor="text1"/>
          <w:sz w:val="24"/>
          <w:szCs w:val="24"/>
        </w:rPr>
      </w:pPr>
      <w:r w:rsidRPr="00815F10">
        <w:rPr>
          <w:rFonts w:ascii="Times New Roman" w:hAnsi="Times New Roman" w:cs="Times New Roman"/>
          <w:b/>
          <w:color w:val="000000" w:themeColor="text1"/>
          <w:sz w:val="24"/>
          <w:szCs w:val="24"/>
          <w:lang w:val="en-US"/>
        </w:rPr>
        <w:t>12- K</w:t>
      </w:r>
      <w:r w:rsidRPr="00815F10">
        <w:rPr>
          <w:rFonts w:ascii="Times New Roman" w:hAnsi="Times New Roman" w:cs="Times New Roman"/>
          <w:b/>
          <w:color w:val="000000" w:themeColor="text1"/>
          <w:sz w:val="24"/>
          <w:szCs w:val="24"/>
        </w:rPr>
        <w:t>İRAZ SİNEĞİ (Rhagoletis cerasi)</w:t>
      </w:r>
    </w:p>
    <w:p w:rsidR="008415A9" w:rsidRPr="00815F10" w:rsidRDefault="008415A9" w:rsidP="008415A9">
      <w:pPr>
        <w:autoSpaceDE w:val="0"/>
        <w:autoSpaceDN w:val="0"/>
        <w:adjustRightInd w:val="0"/>
        <w:spacing w:after="0" w:line="240" w:lineRule="auto"/>
        <w:ind w:firstLine="709"/>
        <w:jc w:val="both"/>
        <w:rPr>
          <w:rFonts w:ascii="Times New Roman" w:hAnsi="Times New Roman" w:cs="Times New Roman"/>
          <w:color w:val="000000" w:themeColor="text1"/>
          <w:lang w:val="en-US"/>
        </w:rPr>
      </w:pPr>
    </w:p>
    <w:p w:rsidR="008415A9" w:rsidRPr="00815F10" w:rsidRDefault="008415A9" w:rsidP="008415A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Kiraz üreticiye iyi gelir sağlayan, ekonomik önemi artan, ayrıca son senelerde düzenlenen kiraz festivalleri ile üretimi teşvik edilen bir meyvedir.</w:t>
      </w:r>
    </w:p>
    <w:p w:rsidR="008415A9" w:rsidRPr="00815F10" w:rsidRDefault="008415A9" w:rsidP="008415A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gramStart"/>
      <w:r w:rsidRPr="00815F10">
        <w:rPr>
          <w:rFonts w:ascii="Times New Roman" w:hAnsi="Times New Roman" w:cs="Times New Roman"/>
          <w:color w:val="000000" w:themeColor="text1"/>
          <w:sz w:val="24"/>
          <w:szCs w:val="24"/>
          <w:lang w:val="en-US"/>
        </w:rPr>
        <w:t>Kiraz sine</w:t>
      </w:r>
      <w:r w:rsidRPr="00815F10">
        <w:rPr>
          <w:rFonts w:ascii="Times New Roman" w:hAnsi="Times New Roman" w:cs="Times New Roman"/>
          <w:color w:val="000000" w:themeColor="text1"/>
          <w:sz w:val="24"/>
          <w:szCs w:val="24"/>
        </w:rPr>
        <w:t>ği ise kirazın en önemli zararlısıdır.</w:t>
      </w:r>
      <w:proofErr w:type="gramEnd"/>
      <w:r w:rsidRPr="00815F10">
        <w:rPr>
          <w:rFonts w:ascii="Times New Roman" w:hAnsi="Times New Roman" w:cs="Times New Roman"/>
          <w:color w:val="000000" w:themeColor="text1"/>
          <w:sz w:val="24"/>
          <w:szCs w:val="24"/>
        </w:rPr>
        <w:t xml:space="preserve"> Larvaları meyvenin etli kısmında zarara neden olur. Mücadelesi yapılmadığı takdirde % 20-40 arası ürün kaybına yol açar.</w:t>
      </w:r>
    </w:p>
    <w:p w:rsidR="008415A9" w:rsidRPr="00815F10" w:rsidRDefault="008415A9" w:rsidP="008415A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gramStart"/>
      <w:r w:rsidRPr="00815F10">
        <w:rPr>
          <w:rFonts w:ascii="Times New Roman" w:hAnsi="Times New Roman" w:cs="Times New Roman"/>
          <w:color w:val="000000" w:themeColor="text1"/>
          <w:sz w:val="24"/>
          <w:szCs w:val="24"/>
          <w:lang w:val="en-US"/>
        </w:rPr>
        <w:t>Kiraz sine</w:t>
      </w:r>
      <w:r w:rsidRPr="00815F10">
        <w:rPr>
          <w:rFonts w:ascii="Times New Roman" w:hAnsi="Times New Roman" w:cs="Times New Roman"/>
          <w:color w:val="000000" w:themeColor="text1"/>
          <w:sz w:val="24"/>
          <w:szCs w:val="24"/>
        </w:rPr>
        <w:t>ğine karşı iki-üç uygulama yapılmıştır.</w:t>
      </w:r>
      <w:proofErr w:type="gramEnd"/>
      <w:r w:rsidRPr="00815F10">
        <w:rPr>
          <w:rFonts w:ascii="Times New Roman" w:hAnsi="Times New Roman" w:cs="Times New Roman"/>
          <w:color w:val="000000" w:themeColor="text1"/>
          <w:sz w:val="24"/>
          <w:szCs w:val="24"/>
        </w:rPr>
        <w:t xml:space="preserve"> </w:t>
      </w:r>
    </w:p>
    <w:p w:rsidR="008415A9" w:rsidRPr="00815F10" w:rsidRDefault="008415A9" w:rsidP="008415A9">
      <w:pPr>
        <w:autoSpaceDE w:val="0"/>
        <w:autoSpaceDN w:val="0"/>
        <w:adjustRightInd w:val="0"/>
        <w:spacing w:after="0" w:line="240" w:lineRule="auto"/>
        <w:ind w:firstLine="709"/>
        <w:jc w:val="both"/>
        <w:rPr>
          <w:rFonts w:ascii="Times New Roman" w:hAnsi="Times New Roman" w:cs="Times New Roman"/>
          <w:color w:val="000000" w:themeColor="text1"/>
          <w:lang w:val="en-US"/>
        </w:rPr>
      </w:pPr>
      <w:proofErr w:type="gramStart"/>
      <w:r w:rsidRPr="00815F10">
        <w:rPr>
          <w:rFonts w:ascii="Times New Roman" w:hAnsi="Times New Roman" w:cs="Times New Roman"/>
          <w:color w:val="000000" w:themeColor="text1"/>
          <w:sz w:val="24"/>
          <w:szCs w:val="24"/>
          <w:lang w:val="en-US"/>
        </w:rPr>
        <w:t>2021 y</w:t>
      </w:r>
      <w:r w:rsidRPr="00815F10">
        <w:rPr>
          <w:rFonts w:ascii="Times New Roman" w:hAnsi="Times New Roman" w:cs="Times New Roman"/>
          <w:color w:val="000000" w:themeColor="text1"/>
          <w:sz w:val="24"/>
          <w:szCs w:val="24"/>
        </w:rPr>
        <w:t xml:space="preserve">ılında kiraz sineğinin Diğer Zirai Mücadele </w:t>
      </w:r>
      <w:r w:rsidRPr="00815F10">
        <w:rPr>
          <w:rFonts w:ascii="Times New Roman" w:hAnsi="Times New Roman" w:cs="Times New Roman"/>
          <w:color w:val="000000" w:themeColor="text1"/>
          <w:sz w:val="24"/>
          <w:szCs w:val="24"/>
          <w:lang w:val="en-US"/>
        </w:rPr>
        <w:t xml:space="preserve">olarak   </w:t>
      </w:r>
      <w:r w:rsidRPr="00815F10">
        <w:rPr>
          <w:rFonts w:ascii="Times New Roman" w:hAnsi="Times New Roman" w:cs="Times New Roman"/>
          <w:color w:val="000000" w:themeColor="text1"/>
          <w:sz w:val="24"/>
          <w:szCs w:val="24"/>
        </w:rPr>
        <w:t>programa alınması yararlı olur kanısındayız.</w:t>
      </w:r>
      <w:proofErr w:type="gramEnd"/>
    </w:p>
    <w:p w:rsidR="008415A9" w:rsidRPr="00815F10" w:rsidRDefault="008415A9" w:rsidP="008415A9">
      <w:pPr>
        <w:autoSpaceDE w:val="0"/>
        <w:autoSpaceDN w:val="0"/>
        <w:adjustRightInd w:val="0"/>
        <w:spacing w:after="0" w:line="240" w:lineRule="auto"/>
        <w:ind w:firstLine="709"/>
        <w:jc w:val="center"/>
        <w:rPr>
          <w:rFonts w:ascii="Times New Roman" w:hAnsi="Times New Roman" w:cs="Times New Roman"/>
          <w:color w:val="000000" w:themeColor="text1"/>
          <w:lang w:val="en-US"/>
        </w:rPr>
      </w:pPr>
    </w:p>
    <w:p w:rsidR="008415A9" w:rsidRPr="00815F10" w:rsidRDefault="008415A9" w:rsidP="008415A9">
      <w:pPr>
        <w:autoSpaceDE w:val="0"/>
        <w:autoSpaceDN w:val="0"/>
        <w:adjustRightInd w:val="0"/>
        <w:spacing w:after="0" w:line="240" w:lineRule="auto"/>
        <w:jc w:val="both"/>
        <w:rPr>
          <w:rFonts w:ascii="Times New Roman" w:hAnsi="Times New Roman" w:cs="Times New Roman"/>
          <w:b/>
          <w:color w:val="000000" w:themeColor="text1"/>
          <w:sz w:val="24"/>
          <w:szCs w:val="24"/>
          <w:lang w:val="en-US"/>
        </w:rPr>
      </w:pPr>
      <w:r w:rsidRPr="00815F10">
        <w:rPr>
          <w:rFonts w:ascii="Times New Roman" w:hAnsi="Times New Roman" w:cs="Times New Roman"/>
          <w:b/>
          <w:color w:val="000000" w:themeColor="text1"/>
          <w:sz w:val="24"/>
          <w:szCs w:val="24"/>
          <w:lang w:val="en-US"/>
        </w:rPr>
        <w:t xml:space="preserve">2021 YILI </w:t>
      </w:r>
      <w:r w:rsidRPr="00815F10">
        <w:rPr>
          <w:rFonts w:ascii="Times New Roman" w:hAnsi="Times New Roman" w:cs="Times New Roman"/>
          <w:b/>
          <w:color w:val="000000" w:themeColor="text1"/>
          <w:sz w:val="24"/>
          <w:szCs w:val="24"/>
        </w:rPr>
        <w:t xml:space="preserve">KİRAZ SİNEĞİ </w:t>
      </w:r>
      <w:r w:rsidRPr="00815F10">
        <w:rPr>
          <w:rFonts w:ascii="Times New Roman" w:hAnsi="Times New Roman" w:cs="Times New Roman"/>
          <w:b/>
          <w:color w:val="000000" w:themeColor="text1"/>
          <w:sz w:val="24"/>
          <w:szCs w:val="24"/>
          <w:lang w:val="en-US"/>
        </w:rPr>
        <w:t xml:space="preserve">MÜCADELE PROGRAM TEKLİFİ </w:t>
      </w:r>
    </w:p>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p>
    <w:tbl>
      <w:tblPr>
        <w:tblW w:w="0" w:type="auto"/>
        <w:tblInd w:w="108" w:type="dxa"/>
        <w:tblLayout w:type="fixed"/>
        <w:tblLook w:val="0000" w:firstRow="0" w:lastRow="0" w:firstColumn="0" w:lastColumn="0" w:noHBand="0" w:noVBand="0"/>
      </w:tblPr>
      <w:tblGrid>
        <w:gridCol w:w="2268"/>
        <w:gridCol w:w="6467"/>
      </w:tblGrid>
      <w:tr w:rsidR="008415A9" w:rsidRPr="00815F10" w:rsidTr="008415A9">
        <w:trPr>
          <w:trHeight w:val="1"/>
        </w:trPr>
        <w:tc>
          <w:tcPr>
            <w:tcW w:w="2268" w:type="dxa"/>
            <w:tcBorders>
              <w:top w:val="single" w:sz="8" w:space="0" w:color="000000"/>
              <w:left w:val="single" w:sz="8" w:space="0" w:color="000000"/>
              <w:bottom w:val="single" w:sz="4"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rPr>
              <w:t>İLÇESI</w:t>
            </w:r>
          </w:p>
        </w:tc>
        <w:tc>
          <w:tcPr>
            <w:tcW w:w="6467" w:type="dxa"/>
            <w:tcBorders>
              <w:top w:val="single" w:sz="8" w:space="0" w:color="000000"/>
              <w:left w:val="single" w:sz="4" w:space="0" w:color="000000"/>
              <w:bottom w:val="single" w:sz="4"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center"/>
              <w:rPr>
                <w:rFonts w:ascii="Times New Roman" w:hAnsi="Times New Roman" w:cs="Times New Roman"/>
                <w:color w:val="000000" w:themeColor="text1"/>
              </w:rPr>
            </w:pPr>
            <w:r w:rsidRPr="00815F10">
              <w:rPr>
                <w:rFonts w:ascii="Times New Roman" w:hAnsi="Times New Roman" w:cs="Times New Roman"/>
                <w:color w:val="000000" w:themeColor="text1"/>
                <w:lang w:val="en-US"/>
              </w:rPr>
              <w:t>Programa Al</w:t>
            </w:r>
            <w:r w:rsidRPr="00815F10">
              <w:rPr>
                <w:rFonts w:ascii="Times New Roman" w:hAnsi="Times New Roman" w:cs="Times New Roman"/>
                <w:color w:val="000000" w:themeColor="text1"/>
              </w:rPr>
              <w:t>ınan Alan (da)</w:t>
            </w:r>
          </w:p>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DZM.</w:t>
            </w:r>
          </w:p>
        </w:tc>
      </w:tr>
      <w:tr w:rsidR="008415A9" w:rsidRPr="00815F10" w:rsidTr="008415A9">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FEKE</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70</w:t>
            </w:r>
          </w:p>
        </w:tc>
      </w:tr>
      <w:tr w:rsidR="008415A9" w:rsidRPr="00815F10" w:rsidTr="008415A9">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POZANTI</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250</w:t>
            </w:r>
          </w:p>
        </w:tc>
      </w:tr>
      <w:tr w:rsidR="008415A9" w:rsidRPr="00815F10" w:rsidTr="008415A9">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SAIMBEYLI</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1180</w:t>
            </w:r>
          </w:p>
        </w:tc>
      </w:tr>
      <w:tr w:rsidR="008415A9" w:rsidRPr="00815F10" w:rsidTr="008415A9">
        <w:trPr>
          <w:trHeight w:val="1"/>
        </w:trPr>
        <w:tc>
          <w:tcPr>
            <w:tcW w:w="2268" w:type="dxa"/>
            <w:tcBorders>
              <w:top w:val="single" w:sz="4" w:space="0" w:color="000000"/>
              <w:left w:val="single" w:sz="8" w:space="0" w:color="000000"/>
              <w:bottom w:val="single" w:sz="8"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b/>
                <w:bCs/>
                <w:color w:val="000000" w:themeColor="text1"/>
                <w:lang w:val="en-US"/>
              </w:rPr>
              <w:t>TOPLAM :</w:t>
            </w:r>
          </w:p>
        </w:tc>
        <w:tc>
          <w:tcPr>
            <w:tcW w:w="6467" w:type="dxa"/>
            <w:tcBorders>
              <w:top w:val="single" w:sz="4" w:space="0" w:color="000000"/>
              <w:left w:val="single" w:sz="4" w:space="0" w:color="000000"/>
              <w:bottom w:val="single" w:sz="8"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b/>
                <w:bCs/>
                <w:color w:val="000000" w:themeColor="text1"/>
                <w:lang w:val="en-US"/>
              </w:rPr>
              <w:t>1500</w:t>
            </w:r>
          </w:p>
        </w:tc>
      </w:tr>
    </w:tbl>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p>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p>
    <w:p w:rsidR="008415A9" w:rsidRPr="00815F10" w:rsidRDefault="008415A9" w:rsidP="008415A9">
      <w:pPr>
        <w:autoSpaceDE w:val="0"/>
        <w:autoSpaceDN w:val="0"/>
        <w:adjustRightInd w:val="0"/>
        <w:spacing w:after="0" w:line="240" w:lineRule="auto"/>
        <w:ind w:firstLine="709"/>
        <w:jc w:val="both"/>
        <w:rPr>
          <w:rFonts w:ascii="Times New Roman" w:hAnsi="Times New Roman" w:cs="Times New Roman"/>
          <w:b/>
          <w:color w:val="000000" w:themeColor="text1"/>
          <w:sz w:val="24"/>
          <w:szCs w:val="24"/>
        </w:rPr>
      </w:pPr>
      <w:r w:rsidRPr="00815F10">
        <w:rPr>
          <w:rFonts w:ascii="Times New Roman" w:hAnsi="Times New Roman" w:cs="Times New Roman"/>
          <w:b/>
          <w:color w:val="000000" w:themeColor="text1"/>
          <w:sz w:val="24"/>
          <w:szCs w:val="24"/>
          <w:lang w:val="en-US"/>
        </w:rPr>
        <w:t>13- MEYVE A</w:t>
      </w:r>
      <w:r w:rsidRPr="00815F10">
        <w:rPr>
          <w:rFonts w:ascii="Times New Roman" w:hAnsi="Times New Roman" w:cs="Times New Roman"/>
          <w:b/>
          <w:color w:val="000000" w:themeColor="text1"/>
          <w:sz w:val="24"/>
          <w:szCs w:val="24"/>
        </w:rPr>
        <w:t>ĞACI AKARLARI (T. urticae-T. viennensis-P. ulmi)</w:t>
      </w:r>
    </w:p>
    <w:p w:rsidR="008415A9" w:rsidRPr="00815F10" w:rsidRDefault="008415A9" w:rsidP="008415A9">
      <w:pPr>
        <w:autoSpaceDE w:val="0"/>
        <w:autoSpaceDN w:val="0"/>
        <w:adjustRightInd w:val="0"/>
        <w:spacing w:after="0" w:line="240" w:lineRule="auto"/>
        <w:jc w:val="both"/>
        <w:rPr>
          <w:rFonts w:ascii="Times New Roman" w:hAnsi="Times New Roman" w:cs="Times New Roman"/>
          <w:b/>
          <w:color w:val="000000" w:themeColor="text1"/>
          <w:sz w:val="24"/>
          <w:szCs w:val="24"/>
          <w:lang w:val="en-US"/>
        </w:rPr>
      </w:pPr>
    </w:p>
    <w:p w:rsidR="008415A9" w:rsidRPr="00815F10" w:rsidRDefault="008415A9" w:rsidP="008415A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İlimizin meyve ağacı varlığı önemli bir miktar oluşturmaktadır. Depolama ve pazarlama olanaklarının arttırılması ile milli ekonomiye katkısı da artacaktır.</w:t>
      </w:r>
    </w:p>
    <w:p w:rsidR="008415A9" w:rsidRPr="00815F10" w:rsidRDefault="008415A9" w:rsidP="008415A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gramStart"/>
      <w:r w:rsidRPr="00815F10">
        <w:rPr>
          <w:rFonts w:ascii="Times New Roman" w:hAnsi="Times New Roman" w:cs="Times New Roman"/>
          <w:color w:val="000000" w:themeColor="text1"/>
          <w:sz w:val="24"/>
          <w:szCs w:val="24"/>
          <w:lang w:val="en-US"/>
        </w:rPr>
        <w:t>Akarlar a</w:t>
      </w:r>
      <w:r w:rsidRPr="00815F10">
        <w:rPr>
          <w:rFonts w:ascii="Times New Roman" w:hAnsi="Times New Roman" w:cs="Times New Roman"/>
          <w:color w:val="000000" w:themeColor="text1"/>
          <w:sz w:val="24"/>
          <w:szCs w:val="24"/>
        </w:rPr>
        <w:t>ğaçların yapraklarından bitki özsuyunu emerek beslenirler.</w:t>
      </w:r>
      <w:proofErr w:type="gramEnd"/>
      <w:r w:rsidRPr="00815F10">
        <w:rPr>
          <w:rFonts w:ascii="Times New Roman" w:hAnsi="Times New Roman" w:cs="Times New Roman"/>
          <w:color w:val="000000" w:themeColor="text1"/>
          <w:sz w:val="24"/>
          <w:szCs w:val="24"/>
        </w:rPr>
        <w:t xml:space="preserve"> Yaprakların sararıp zamansız olarak dökülmesine, dolayısıyla gelişmenin ve verimin azalmasına sebep olurlar. Zarar ekonomik eşiğin altında olduğundan dolayı m</w:t>
      </w:r>
      <w:r w:rsidRPr="00815F10">
        <w:rPr>
          <w:rFonts w:ascii="Times New Roman" w:hAnsi="Times New Roman" w:cs="Times New Roman"/>
          <w:color w:val="000000" w:themeColor="text1"/>
          <w:sz w:val="24"/>
          <w:szCs w:val="24"/>
          <w:lang w:val="en-US"/>
        </w:rPr>
        <w:t>eyve a</w:t>
      </w:r>
      <w:r w:rsidRPr="00815F10">
        <w:rPr>
          <w:rFonts w:ascii="Times New Roman" w:hAnsi="Times New Roman" w:cs="Times New Roman"/>
          <w:color w:val="000000" w:themeColor="text1"/>
          <w:sz w:val="24"/>
          <w:szCs w:val="24"/>
        </w:rPr>
        <w:t xml:space="preserve">ğacı akarlarına </w:t>
      </w:r>
      <w:proofErr w:type="gramStart"/>
      <w:r w:rsidRPr="00815F10">
        <w:rPr>
          <w:rFonts w:ascii="Times New Roman" w:hAnsi="Times New Roman" w:cs="Times New Roman"/>
          <w:color w:val="000000" w:themeColor="text1"/>
          <w:sz w:val="24"/>
          <w:szCs w:val="24"/>
        </w:rPr>
        <w:t>karşı  aplikasyon</w:t>
      </w:r>
      <w:proofErr w:type="gramEnd"/>
      <w:r w:rsidRPr="00815F10">
        <w:rPr>
          <w:rFonts w:ascii="Times New Roman" w:hAnsi="Times New Roman" w:cs="Times New Roman"/>
          <w:color w:val="000000" w:themeColor="text1"/>
          <w:sz w:val="24"/>
          <w:szCs w:val="24"/>
        </w:rPr>
        <w:t xml:space="preserve"> yapılmamıştır. </w:t>
      </w:r>
    </w:p>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proofErr w:type="gramStart"/>
      <w:r w:rsidRPr="00815F10">
        <w:rPr>
          <w:rFonts w:ascii="Times New Roman" w:hAnsi="Times New Roman" w:cs="Times New Roman"/>
          <w:color w:val="000000" w:themeColor="text1"/>
          <w:sz w:val="24"/>
          <w:szCs w:val="24"/>
          <w:lang w:val="en-US"/>
        </w:rPr>
        <w:t>Meyve akar mücadelesinin 2021 y</w:t>
      </w:r>
      <w:r w:rsidRPr="00815F10">
        <w:rPr>
          <w:rFonts w:ascii="Times New Roman" w:hAnsi="Times New Roman" w:cs="Times New Roman"/>
          <w:color w:val="000000" w:themeColor="text1"/>
          <w:sz w:val="24"/>
          <w:szCs w:val="24"/>
        </w:rPr>
        <w:t xml:space="preserve">ılında da Diğer Zirai Mücadele </w:t>
      </w:r>
      <w:r w:rsidRPr="00815F10">
        <w:rPr>
          <w:rFonts w:ascii="Times New Roman" w:hAnsi="Times New Roman" w:cs="Times New Roman"/>
          <w:color w:val="000000" w:themeColor="text1"/>
          <w:sz w:val="24"/>
          <w:szCs w:val="24"/>
          <w:lang w:val="en-US"/>
        </w:rPr>
        <w:t xml:space="preserve">olarak   </w:t>
      </w:r>
      <w:r w:rsidRPr="00815F10">
        <w:rPr>
          <w:rFonts w:ascii="Times New Roman" w:hAnsi="Times New Roman" w:cs="Times New Roman"/>
          <w:color w:val="000000" w:themeColor="text1"/>
          <w:sz w:val="24"/>
          <w:szCs w:val="24"/>
        </w:rPr>
        <w:t>programa alınması uygun olur görüşündeyiz.</w:t>
      </w:r>
      <w:proofErr w:type="gramEnd"/>
    </w:p>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p>
    <w:p w:rsidR="008415A9" w:rsidRDefault="008415A9" w:rsidP="008415A9">
      <w:pPr>
        <w:autoSpaceDE w:val="0"/>
        <w:autoSpaceDN w:val="0"/>
        <w:adjustRightInd w:val="0"/>
        <w:spacing w:after="0" w:line="240" w:lineRule="auto"/>
        <w:ind w:firstLine="709"/>
        <w:jc w:val="center"/>
        <w:rPr>
          <w:rFonts w:ascii="Times New Roman" w:hAnsi="Times New Roman" w:cs="Times New Roman"/>
          <w:color w:val="000000" w:themeColor="text1"/>
          <w:lang w:val="en-US"/>
        </w:rPr>
      </w:pPr>
    </w:p>
    <w:p w:rsidR="00737A3B" w:rsidRPr="00815F10" w:rsidRDefault="00737A3B" w:rsidP="008415A9">
      <w:pPr>
        <w:autoSpaceDE w:val="0"/>
        <w:autoSpaceDN w:val="0"/>
        <w:adjustRightInd w:val="0"/>
        <w:spacing w:after="0" w:line="240" w:lineRule="auto"/>
        <w:ind w:firstLine="709"/>
        <w:jc w:val="center"/>
        <w:rPr>
          <w:rFonts w:ascii="Times New Roman" w:hAnsi="Times New Roman" w:cs="Times New Roman"/>
          <w:color w:val="000000" w:themeColor="text1"/>
          <w:lang w:val="en-US"/>
        </w:rPr>
      </w:pPr>
    </w:p>
    <w:p w:rsidR="008415A9" w:rsidRPr="00815F10" w:rsidRDefault="008415A9" w:rsidP="008415A9">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815F10">
        <w:rPr>
          <w:rFonts w:ascii="Times New Roman" w:hAnsi="Times New Roman" w:cs="Times New Roman"/>
          <w:b/>
          <w:color w:val="000000" w:themeColor="text1"/>
          <w:sz w:val="24"/>
          <w:szCs w:val="24"/>
          <w:lang w:val="en-US"/>
        </w:rPr>
        <w:lastRenderedPageBreak/>
        <w:t xml:space="preserve"> 2021 </w:t>
      </w:r>
      <w:proofErr w:type="gramStart"/>
      <w:r w:rsidRPr="00815F10">
        <w:rPr>
          <w:rFonts w:ascii="Times New Roman" w:hAnsi="Times New Roman" w:cs="Times New Roman"/>
          <w:b/>
          <w:color w:val="000000" w:themeColor="text1"/>
          <w:sz w:val="24"/>
          <w:szCs w:val="24"/>
          <w:lang w:val="en-US"/>
        </w:rPr>
        <w:t>YILI  MEYVE</w:t>
      </w:r>
      <w:proofErr w:type="gramEnd"/>
      <w:r w:rsidRPr="00815F10">
        <w:rPr>
          <w:rFonts w:ascii="Times New Roman" w:hAnsi="Times New Roman" w:cs="Times New Roman"/>
          <w:b/>
          <w:color w:val="000000" w:themeColor="text1"/>
          <w:sz w:val="24"/>
          <w:szCs w:val="24"/>
          <w:lang w:val="en-US"/>
        </w:rPr>
        <w:t xml:space="preserve">  A</w:t>
      </w:r>
      <w:r w:rsidRPr="00815F10">
        <w:rPr>
          <w:rFonts w:ascii="Times New Roman" w:hAnsi="Times New Roman" w:cs="Times New Roman"/>
          <w:b/>
          <w:color w:val="000000" w:themeColor="text1"/>
          <w:sz w:val="24"/>
          <w:szCs w:val="24"/>
        </w:rPr>
        <w:t xml:space="preserve">ĞACI  AKARLARI </w:t>
      </w:r>
      <w:r w:rsidRPr="00815F10">
        <w:rPr>
          <w:rFonts w:ascii="Times New Roman" w:hAnsi="Times New Roman" w:cs="Times New Roman"/>
          <w:b/>
          <w:color w:val="000000" w:themeColor="text1"/>
          <w:sz w:val="24"/>
          <w:szCs w:val="24"/>
          <w:lang w:val="en-US"/>
        </w:rPr>
        <w:t>MÜCADELE  PROGRAM TEKLİFİ</w:t>
      </w:r>
      <w:r w:rsidRPr="00815F10">
        <w:rPr>
          <w:rFonts w:ascii="Times New Roman" w:hAnsi="Times New Roman" w:cs="Times New Roman"/>
          <w:b/>
          <w:color w:val="000000" w:themeColor="text1"/>
          <w:sz w:val="24"/>
          <w:szCs w:val="24"/>
        </w:rPr>
        <w:t xml:space="preserve">  </w:t>
      </w:r>
    </w:p>
    <w:p w:rsidR="008415A9" w:rsidRPr="00815F10" w:rsidRDefault="008415A9" w:rsidP="008415A9">
      <w:pPr>
        <w:autoSpaceDE w:val="0"/>
        <w:autoSpaceDN w:val="0"/>
        <w:adjustRightInd w:val="0"/>
        <w:spacing w:after="0" w:line="240" w:lineRule="auto"/>
        <w:jc w:val="both"/>
        <w:rPr>
          <w:rFonts w:ascii="Times New Roman" w:hAnsi="Times New Roman" w:cs="Times New Roman"/>
          <w:b/>
          <w:color w:val="000000" w:themeColor="text1"/>
          <w:sz w:val="20"/>
          <w:szCs w:val="20"/>
          <w:lang w:val="en-US"/>
        </w:rPr>
      </w:pPr>
    </w:p>
    <w:tbl>
      <w:tblPr>
        <w:tblW w:w="0" w:type="auto"/>
        <w:tblInd w:w="108" w:type="dxa"/>
        <w:tblLayout w:type="fixed"/>
        <w:tblLook w:val="0000" w:firstRow="0" w:lastRow="0" w:firstColumn="0" w:lastColumn="0" w:noHBand="0" w:noVBand="0"/>
      </w:tblPr>
      <w:tblGrid>
        <w:gridCol w:w="1701"/>
        <w:gridCol w:w="7034"/>
      </w:tblGrid>
      <w:tr w:rsidR="008415A9" w:rsidRPr="00815F10" w:rsidTr="008415A9">
        <w:trPr>
          <w:trHeight w:val="1"/>
        </w:trPr>
        <w:tc>
          <w:tcPr>
            <w:tcW w:w="1701" w:type="dxa"/>
            <w:tcBorders>
              <w:top w:val="single" w:sz="8" w:space="0" w:color="000000"/>
              <w:left w:val="single" w:sz="8" w:space="0" w:color="000000"/>
              <w:bottom w:val="single" w:sz="4"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rPr>
              <w:t>İLÇESI</w:t>
            </w:r>
          </w:p>
        </w:tc>
        <w:tc>
          <w:tcPr>
            <w:tcW w:w="7034" w:type="dxa"/>
            <w:tcBorders>
              <w:top w:val="single" w:sz="8" w:space="0" w:color="000000"/>
              <w:left w:val="single" w:sz="4" w:space="0" w:color="000000"/>
              <w:bottom w:val="single" w:sz="4"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rPr>
            </w:pPr>
            <w:r w:rsidRPr="00815F10">
              <w:rPr>
                <w:rFonts w:ascii="Times New Roman" w:hAnsi="Times New Roman" w:cs="Times New Roman"/>
                <w:color w:val="000000" w:themeColor="text1"/>
                <w:lang w:val="en-US"/>
              </w:rPr>
              <w:t>Programa Al</w:t>
            </w:r>
            <w:r w:rsidRPr="00815F10">
              <w:rPr>
                <w:rFonts w:ascii="Times New Roman" w:hAnsi="Times New Roman" w:cs="Times New Roman"/>
                <w:color w:val="000000" w:themeColor="text1"/>
              </w:rPr>
              <w:t>ınan Alan (da)</w:t>
            </w:r>
          </w:p>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EKM</w:t>
            </w:r>
          </w:p>
        </w:tc>
      </w:tr>
      <w:tr w:rsidR="008415A9" w:rsidRPr="00815F10" w:rsidTr="008415A9">
        <w:trPr>
          <w:trHeight w:val="1"/>
        </w:trPr>
        <w:tc>
          <w:tcPr>
            <w:tcW w:w="1701" w:type="dxa"/>
            <w:tcBorders>
              <w:top w:val="single" w:sz="4" w:space="0" w:color="000000"/>
              <w:left w:val="single" w:sz="8" w:space="0" w:color="000000"/>
              <w:bottom w:val="single" w:sz="4"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KOZAN</w:t>
            </w:r>
          </w:p>
        </w:tc>
        <w:tc>
          <w:tcPr>
            <w:tcW w:w="7034" w:type="dxa"/>
            <w:tcBorders>
              <w:top w:val="single" w:sz="4" w:space="0" w:color="000000"/>
              <w:left w:val="single" w:sz="4" w:space="0" w:color="000000"/>
              <w:bottom w:val="single" w:sz="4"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25</w:t>
            </w:r>
          </w:p>
        </w:tc>
      </w:tr>
      <w:tr w:rsidR="008415A9" w:rsidRPr="00815F10" w:rsidTr="008415A9">
        <w:trPr>
          <w:trHeight w:val="1"/>
        </w:trPr>
        <w:tc>
          <w:tcPr>
            <w:tcW w:w="1701" w:type="dxa"/>
            <w:tcBorders>
              <w:top w:val="single" w:sz="4" w:space="0" w:color="000000"/>
              <w:left w:val="single" w:sz="8" w:space="0" w:color="000000"/>
              <w:bottom w:val="single" w:sz="4"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POZANTI</w:t>
            </w:r>
          </w:p>
        </w:tc>
        <w:tc>
          <w:tcPr>
            <w:tcW w:w="7034" w:type="dxa"/>
            <w:tcBorders>
              <w:top w:val="single" w:sz="4" w:space="0" w:color="000000"/>
              <w:left w:val="single" w:sz="4" w:space="0" w:color="000000"/>
              <w:bottom w:val="single" w:sz="4"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25</w:t>
            </w:r>
          </w:p>
        </w:tc>
      </w:tr>
      <w:tr w:rsidR="008415A9" w:rsidRPr="00815F10" w:rsidTr="008415A9">
        <w:trPr>
          <w:trHeight w:val="1"/>
        </w:trPr>
        <w:tc>
          <w:tcPr>
            <w:tcW w:w="1701" w:type="dxa"/>
            <w:tcBorders>
              <w:top w:val="single" w:sz="4" w:space="0" w:color="000000"/>
              <w:left w:val="single" w:sz="8" w:space="0" w:color="000000"/>
              <w:bottom w:val="single" w:sz="8"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b/>
                <w:bCs/>
                <w:iCs/>
                <w:color w:val="000000" w:themeColor="text1"/>
                <w:lang w:val="en-US"/>
              </w:rPr>
              <w:t>TOPLAM :</w:t>
            </w:r>
          </w:p>
        </w:tc>
        <w:tc>
          <w:tcPr>
            <w:tcW w:w="7034" w:type="dxa"/>
            <w:tcBorders>
              <w:top w:val="single" w:sz="4" w:space="0" w:color="000000"/>
              <w:left w:val="single" w:sz="4" w:space="0" w:color="000000"/>
              <w:bottom w:val="single" w:sz="8"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b/>
                <w:bCs/>
                <w:iCs/>
                <w:color w:val="000000" w:themeColor="text1"/>
                <w:lang w:val="en-US"/>
              </w:rPr>
              <w:t>50</w:t>
            </w:r>
          </w:p>
        </w:tc>
      </w:tr>
    </w:tbl>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p>
    <w:p w:rsidR="008415A9" w:rsidRPr="00815F10" w:rsidRDefault="008415A9" w:rsidP="008415A9">
      <w:pPr>
        <w:autoSpaceDE w:val="0"/>
        <w:autoSpaceDN w:val="0"/>
        <w:adjustRightInd w:val="0"/>
        <w:spacing w:after="0" w:line="240" w:lineRule="auto"/>
        <w:ind w:firstLine="709"/>
        <w:jc w:val="both"/>
        <w:rPr>
          <w:rFonts w:ascii="Times New Roman" w:hAnsi="Times New Roman" w:cs="Times New Roman"/>
          <w:color w:val="000000" w:themeColor="text1"/>
          <w:lang w:val="en-US"/>
        </w:rPr>
      </w:pPr>
    </w:p>
    <w:p w:rsidR="008415A9" w:rsidRPr="00815F10" w:rsidRDefault="008415A9" w:rsidP="008415A9">
      <w:pPr>
        <w:autoSpaceDE w:val="0"/>
        <w:autoSpaceDN w:val="0"/>
        <w:adjustRightInd w:val="0"/>
        <w:spacing w:after="0" w:line="240" w:lineRule="auto"/>
        <w:ind w:firstLine="709"/>
        <w:jc w:val="both"/>
        <w:rPr>
          <w:rFonts w:ascii="Times New Roman" w:hAnsi="Times New Roman" w:cs="Times New Roman"/>
          <w:color w:val="000000" w:themeColor="text1"/>
          <w:lang w:val="en-US"/>
        </w:rPr>
      </w:pPr>
    </w:p>
    <w:p w:rsidR="008415A9" w:rsidRPr="00815F10" w:rsidRDefault="008415A9" w:rsidP="008415A9">
      <w:pPr>
        <w:autoSpaceDE w:val="0"/>
        <w:autoSpaceDN w:val="0"/>
        <w:adjustRightInd w:val="0"/>
        <w:spacing w:after="0" w:line="240" w:lineRule="auto"/>
        <w:ind w:firstLine="709"/>
        <w:jc w:val="both"/>
        <w:rPr>
          <w:rFonts w:ascii="Times New Roman" w:hAnsi="Times New Roman" w:cs="Times New Roman"/>
          <w:b/>
          <w:color w:val="000000" w:themeColor="text1"/>
          <w:sz w:val="24"/>
          <w:szCs w:val="24"/>
          <w:lang w:val="en-US"/>
        </w:rPr>
      </w:pPr>
      <w:r w:rsidRPr="00815F10">
        <w:rPr>
          <w:rFonts w:ascii="Times New Roman" w:hAnsi="Times New Roman" w:cs="Times New Roman"/>
          <w:b/>
          <w:color w:val="000000" w:themeColor="text1"/>
          <w:sz w:val="24"/>
          <w:szCs w:val="24"/>
          <w:lang w:val="en-US"/>
        </w:rPr>
        <w:t>14- ŞEFTALİDE AKDENİZ MEYVE SİNEĞİ (Ceratitis capitata Wiedd.)</w:t>
      </w:r>
    </w:p>
    <w:p w:rsidR="008415A9" w:rsidRPr="00815F10" w:rsidRDefault="008415A9" w:rsidP="008415A9">
      <w:pPr>
        <w:autoSpaceDE w:val="0"/>
        <w:autoSpaceDN w:val="0"/>
        <w:adjustRightInd w:val="0"/>
        <w:spacing w:after="0" w:line="240" w:lineRule="auto"/>
        <w:ind w:firstLine="709"/>
        <w:jc w:val="both"/>
        <w:rPr>
          <w:rFonts w:ascii="Times New Roman" w:hAnsi="Times New Roman" w:cs="Times New Roman"/>
          <w:color w:val="000000" w:themeColor="text1"/>
          <w:lang w:val="en-US"/>
        </w:rPr>
      </w:pPr>
    </w:p>
    <w:p w:rsidR="008415A9" w:rsidRPr="00815F10" w:rsidRDefault="008415A9" w:rsidP="008415A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 xml:space="preserve">İlimizde geniş alanda yapılan yetiştiricilikten önemli gelir sağlanmaktadır. Akdeniz meyve sineği Temmuz ayından itibaren olgunlaşan geç çeşitlerde zararlı olmakta ve meyve kaybına yol açmaktadır. </w:t>
      </w:r>
    </w:p>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8415A9" w:rsidRPr="00815F10" w:rsidRDefault="008415A9" w:rsidP="008415A9">
      <w:pPr>
        <w:autoSpaceDE w:val="0"/>
        <w:autoSpaceDN w:val="0"/>
        <w:adjustRightInd w:val="0"/>
        <w:spacing w:after="0" w:line="240" w:lineRule="auto"/>
        <w:ind w:firstLine="709"/>
        <w:jc w:val="both"/>
        <w:rPr>
          <w:rFonts w:ascii="Times New Roman" w:hAnsi="Times New Roman" w:cs="Times New Roman"/>
          <w:color w:val="000000" w:themeColor="text1"/>
          <w:lang w:val="en-US"/>
        </w:rPr>
      </w:pPr>
      <w:proofErr w:type="gramStart"/>
      <w:r w:rsidRPr="00815F10">
        <w:rPr>
          <w:rFonts w:ascii="Times New Roman" w:hAnsi="Times New Roman" w:cs="Times New Roman"/>
          <w:color w:val="000000" w:themeColor="text1"/>
          <w:sz w:val="24"/>
          <w:szCs w:val="24"/>
          <w:lang w:val="en-US"/>
        </w:rPr>
        <w:t>2021 y</w:t>
      </w:r>
      <w:r w:rsidRPr="00815F10">
        <w:rPr>
          <w:rFonts w:ascii="Times New Roman" w:hAnsi="Times New Roman" w:cs="Times New Roman"/>
          <w:color w:val="000000" w:themeColor="text1"/>
          <w:sz w:val="24"/>
          <w:szCs w:val="24"/>
        </w:rPr>
        <w:t xml:space="preserve">ılında şeftalide Akdeniz meyve sineğinin Diğer Zirai Mücadele </w:t>
      </w:r>
      <w:r w:rsidRPr="00815F10">
        <w:rPr>
          <w:rFonts w:ascii="Times New Roman" w:hAnsi="Times New Roman" w:cs="Times New Roman"/>
          <w:color w:val="000000" w:themeColor="text1"/>
          <w:sz w:val="24"/>
          <w:szCs w:val="24"/>
          <w:lang w:val="en-US"/>
        </w:rPr>
        <w:t xml:space="preserve">olarak   </w:t>
      </w:r>
      <w:r w:rsidRPr="00815F10">
        <w:rPr>
          <w:rFonts w:ascii="Times New Roman" w:hAnsi="Times New Roman" w:cs="Times New Roman"/>
          <w:color w:val="000000" w:themeColor="text1"/>
          <w:sz w:val="24"/>
          <w:szCs w:val="24"/>
        </w:rPr>
        <w:t>programa alınmasının yararlı olacağı görüşündeyiz.</w:t>
      </w:r>
      <w:proofErr w:type="gramEnd"/>
    </w:p>
    <w:p w:rsidR="008415A9" w:rsidRPr="00815F10" w:rsidRDefault="008415A9" w:rsidP="008415A9">
      <w:pPr>
        <w:autoSpaceDE w:val="0"/>
        <w:autoSpaceDN w:val="0"/>
        <w:adjustRightInd w:val="0"/>
        <w:spacing w:after="0" w:line="240" w:lineRule="auto"/>
        <w:ind w:left="720"/>
        <w:rPr>
          <w:rFonts w:ascii="Times New Roman" w:hAnsi="Times New Roman" w:cs="Times New Roman"/>
          <w:color w:val="000000" w:themeColor="text1"/>
          <w:lang w:val="en-US"/>
        </w:rPr>
      </w:pPr>
    </w:p>
    <w:p w:rsidR="008415A9" w:rsidRPr="00815F10" w:rsidRDefault="008415A9" w:rsidP="008415A9">
      <w:pPr>
        <w:autoSpaceDE w:val="0"/>
        <w:autoSpaceDN w:val="0"/>
        <w:adjustRightInd w:val="0"/>
        <w:spacing w:after="0" w:line="240" w:lineRule="auto"/>
        <w:rPr>
          <w:rFonts w:ascii="Times New Roman" w:hAnsi="Times New Roman" w:cs="Times New Roman"/>
          <w:b/>
          <w:color w:val="000000" w:themeColor="text1"/>
          <w:sz w:val="24"/>
          <w:szCs w:val="24"/>
          <w:lang w:val="en-US"/>
        </w:rPr>
      </w:pPr>
      <w:r w:rsidRPr="00815F10">
        <w:rPr>
          <w:rFonts w:ascii="Times New Roman" w:hAnsi="Times New Roman" w:cs="Times New Roman"/>
          <w:b/>
          <w:color w:val="000000" w:themeColor="text1"/>
          <w:sz w:val="24"/>
          <w:szCs w:val="24"/>
          <w:lang w:val="en-US"/>
        </w:rPr>
        <w:t>2021 YILI ŞEFTALİDE AKDENİZ MEYVESİNEĞİ MÜCADELESİ PROGRAM TEKLİFİ</w:t>
      </w:r>
    </w:p>
    <w:p w:rsidR="008415A9" w:rsidRPr="00815F10" w:rsidRDefault="008415A9" w:rsidP="008415A9">
      <w:pPr>
        <w:autoSpaceDE w:val="0"/>
        <w:autoSpaceDN w:val="0"/>
        <w:adjustRightInd w:val="0"/>
        <w:spacing w:after="0" w:line="240" w:lineRule="auto"/>
        <w:ind w:firstLine="709"/>
        <w:jc w:val="both"/>
        <w:rPr>
          <w:rFonts w:ascii="Times New Roman" w:hAnsi="Times New Roman" w:cs="Times New Roman"/>
          <w:color w:val="000000" w:themeColor="text1"/>
          <w:lang w:val="en-US"/>
        </w:rPr>
      </w:pPr>
    </w:p>
    <w:tbl>
      <w:tblPr>
        <w:tblW w:w="0" w:type="auto"/>
        <w:tblInd w:w="-72" w:type="dxa"/>
        <w:tblLayout w:type="fixed"/>
        <w:tblCellMar>
          <w:left w:w="70" w:type="dxa"/>
          <w:right w:w="70" w:type="dxa"/>
        </w:tblCellMar>
        <w:tblLook w:val="0000" w:firstRow="0" w:lastRow="0" w:firstColumn="0" w:lastColumn="0" w:noHBand="0" w:noVBand="0"/>
      </w:tblPr>
      <w:tblGrid>
        <w:gridCol w:w="4394"/>
        <w:gridCol w:w="4363"/>
      </w:tblGrid>
      <w:tr w:rsidR="008415A9" w:rsidRPr="00815F10" w:rsidTr="008415A9">
        <w:trPr>
          <w:trHeight w:val="1"/>
        </w:trPr>
        <w:tc>
          <w:tcPr>
            <w:tcW w:w="4394" w:type="dxa"/>
            <w:tcBorders>
              <w:top w:val="single" w:sz="4" w:space="0" w:color="000000"/>
              <w:left w:val="single" w:sz="4" w:space="0" w:color="000000"/>
              <w:bottom w:val="single" w:sz="4"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rPr>
              <w:t>İlçesi</w:t>
            </w:r>
          </w:p>
        </w:tc>
        <w:tc>
          <w:tcPr>
            <w:tcW w:w="4363" w:type="dxa"/>
            <w:tcBorders>
              <w:top w:val="single" w:sz="4" w:space="0" w:color="000000"/>
              <w:left w:val="single" w:sz="4" w:space="0" w:color="000000"/>
              <w:bottom w:val="single" w:sz="4" w:space="0" w:color="000000"/>
              <w:right w:val="single" w:sz="4"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rPr>
            </w:pPr>
            <w:r w:rsidRPr="00815F10">
              <w:rPr>
                <w:rFonts w:ascii="Times New Roman" w:hAnsi="Times New Roman" w:cs="Times New Roman"/>
                <w:color w:val="000000" w:themeColor="text1"/>
                <w:lang w:val="en-US"/>
              </w:rPr>
              <w:t>Programa Al</w:t>
            </w:r>
            <w:r w:rsidRPr="00815F10">
              <w:rPr>
                <w:rFonts w:ascii="Times New Roman" w:hAnsi="Times New Roman" w:cs="Times New Roman"/>
                <w:color w:val="000000" w:themeColor="text1"/>
              </w:rPr>
              <w:t>ınan Alan (da)</w:t>
            </w:r>
          </w:p>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EKM</w:t>
            </w:r>
          </w:p>
        </w:tc>
      </w:tr>
      <w:tr w:rsidR="008415A9" w:rsidRPr="00815F10" w:rsidTr="008415A9">
        <w:trPr>
          <w:trHeight w:val="1"/>
        </w:trPr>
        <w:tc>
          <w:tcPr>
            <w:tcW w:w="4394" w:type="dxa"/>
            <w:tcBorders>
              <w:top w:val="single" w:sz="4" w:space="0" w:color="000000"/>
              <w:left w:val="single" w:sz="4" w:space="0" w:color="000000"/>
              <w:bottom w:val="single" w:sz="4"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Seyhan</w:t>
            </w:r>
          </w:p>
        </w:tc>
        <w:tc>
          <w:tcPr>
            <w:tcW w:w="4363" w:type="dxa"/>
            <w:tcBorders>
              <w:top w:val="single" w:sz="4" w:space="0" w:color="000000"/>
              <w:left w:val="single" w:sz="4" w:space="0" w:color="000000"/>
              <w:bottom w:val="single" w:sz="4" w:space="0" w:color="000000"/>
              <w:right w:val="single" w:sz="4"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80</w:t>
            </w:r>
          </w:p>
        </w:tc>
      </w:tr>
      <w:tr w:rsidR="008415A9" w:rsidRPr="00815F10" w:rsidTr="008415A9">
        <w:trPr>
          <w:trHeight w:val="1"/>
        </w:trPr>
        <w:tc>
          <w:tcPr>
            <w:tcW w:w="4394" w:type="dxa"/>
            <w:tcBorders>
              <w:top w:val="single" w:sz="4" w:space="0" w:color="000000"/>
              <w:left w:val="single" w:sz="4" w:space="0" w:color="000000"/>
              <w:bottom w:val="single" w:sz="4"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Yüre</w:t>
            </w:r>
            <w:r w:rsidRPr="00815F10">
              <w:rPr>
                <w:rFonts w:ascii="Times New Roman" w:hAnsi="Times New Roman" w:cs="Times New Roman"/>
                <w:color w:val="000000" w:themeColor="text1"/>
              </w:rPr>
              <w:t>ğir</w:t>
            </w:r>
          </w:p>
        </w:tc>
        <w:tc>
          <w:tcPr>
            <w:tcW w:w="4363" w:type="dxa"/>
            <w:tcBorders>
              <w:top w:val="single" w:sz="4" w:space="0" w:color="000000"/>
              <w:left w:val="single" w:sz="4" w:space="0" w:color="000000"/>
              <w:bottom w:val="single" w:sz="4" w:space="0" w:color="000000"/>
              <w:right w:val="single" w:sz="4"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120</w:t>
            </w:r>
          </w:p>
        </w:tc>
      </w:tr>
      <w:tr w:rsidR="008415A9" w:rsidRPr="00815F10" w:rsidTr="008415A9">
        <w:trPr>
          <w:trHeight w:val="1"/>
        </w:trPr>
        <w:tc>
          <w:tcPr>
            <w:tcW w:w="4394" w:type="dxa"/>
            <w:tcBorders>
              <w:top w:val="single" w:sz="4" w:space="0" w:color="000000"/>
              <w:left w:val="single" w:sz="4" w:space="0" w:color="000000"/>
              <w:bottom w:val="single" w:sz="4"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b/>
                <w:bCs/>
                <w:color w:val="000000" w:themeColor="text1"/>
                <w:lang w:val="en-US"/>
              </w:rPr>
              <w:t>Toplam</w:t>
            </w:r>
          </w:p>
        </w:tc>
        <w:tc>
          <w:tcPr>
            <w:tcW w:w="4363" w:type="dxa"/>
            <w:tcBorders>
              <w:top w:val="single" w:sz="4" w:space="0" w:color="000000"/>
              <w:left w:val="single" w:sz="4" w:space="0" w:color="000000"/>
              <w:bottom w:val="single" w:sz="4" w:space="0" w:color="000000"/>
              <w:right w:val="single" w:sz="4"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b/>
                <w:bCs/>
                <w:color w:val="000000" w:themeColor="text1"/>
                <w:lang w:val="en-US"/>
              </w:rPr>
              <w:t>200</w:t>
            </w:r>
          </w:p>
        </w:tc>
      </w:tr>
    </w:tbl>
    <w:p w:rsidR="008415A9" w:rsidRPr="00815F10" w:rsidRDefault="008415A9" w:rsidP="008415A9">
      <w:pPr>
        <w:autoSpaceDE w:val="0"/>
        <w:autoSpaceDN w:val="0"/>
        <w:adjustRightInd w:val="0"/>
        <w:spacing w:after="0" w:line="240" w:lineRule="auto"/>
        <w:ind w:firstLine="709"/>
        <w:jc w:val="both"/>
        <w:rPr>
          <w:rFonts w:ascii="Times New Roman" w:hAnsi="Times New Roman" w:cs="Times New Roman"/>
          <w:color w:val="000000" w:themeColor="text1"/>
          <w:lang w:val="en-US"/>
        </w:rPr>
      </w:pPr>
    </w:p>
    <w:p w:rsidR="008415A9" w:rsidRPr="00815F10" w:rsidRDefault="008415A9" w:rsidP="008415A9">
      <w:pPr>
        <w:autoSpaceDE w:val="0"/>
        <w:autoSpaceDN w:val="0"/>
        <w:adjustRightInd w:val="0"/>
        <w:spacing w:after="0" w:line="240" w:lineRule="auto"/>
        <w:ind w:firstLine="709"/>
        <w:jc w:val="both"/>
        <w:rPr>
          <w:rFonts w:ascii="Times New Roman" w:hAnsi="Times New Roman" w:cs="Times New Roman"/>
          <w:b/>
          <w:color w:val="000000" w:themeColor="text1"/>
          <w:sz w:val="24"/>
          <w:szCs w:val="24"/>
        </w:rPr>
      </w:pPr>
      <w:r w:rsidRPr="00815F10">
        <w:rPr>
          <w:rFonts w:ascii="Times New Roman" w:hAnsi="Times New Roman" w:cs="Times New Roman"/>
          <w:b/>
          <w:color w:val="000000" w:themeColor="text1"/>
          <w:sz w:val="24"/>
          <w:szCs w:val="24"/>
          <w:lang w:val="en-US"/>
        </w:rPr>
        <w:t>15- TRABZON HURMASINDA AKDEN</w:t>
      </w:r>
      <w:r w:rsidRPr="00815F10">
        <w:rPr>
          <w:rFonts w:ascii="Times New Roman" w:hAnsi="Times New Roman" w:cs="Times New Roman"/>
          <w:b/>
          <w:color w:val="000000" w:themeColor="text1"/>
          <w:sz w:val="24"/>
          <w:szCs w:val="24"/>
        </w:rPr>
        <w:t xml:space="preserve">İZ MEYVE SINEGI </w:t>
      </w:r>
    </w:p>
    <w:p w:rsidR="008415A9" w:rsidRPr="00815F10" w:rsidRDefault="008415A9" w:rsidP="008415A9">
      <w:pPr>
        <w:autoSpaceDE w:val="0"/>
        <w:autoSpaceDN w:val="0"/>
        <w:adjustRightInd w:val="0"/>
        <w:spacing w:after="0" w:line="240" w:lineRule="auto"/>
        <w:ind w:firstLine="709"/>
        <w:jc w:val="both"/>
        <w:rPr>
          <w:rFonts w:ascii="Times New Roman" w:hAnsi="Times New Roman" w:cs="Times New Roman"/>
          <w:b/>
          <w:color w:val="000000" w:themeColor="text1"/>
          <w:sz w:val="24"/>
          <w:szCs w:val="24"/>
          <w:lang w:val="en-US"/>
        </w:rPr>
      </w:pPr>
      <w:r w:rsidRPr="00815F10">
        <w:rPr>
          <w:rFonts w:ascii="Times New Roman" w:hAnsi="Times New Roman" w:cs="Times New Roman"/>
          <w:b/>
          <w:color w:val="000000" w:themeColor="text1"/>
          <w:sz w:val="24"/>
          <w:szCs w:val="24"/>
          <w:lang w:val="en-US"/>
        </w:rPr>
        <w:t xml:space="preserve">      </w:t>
      </w:r>
      <w:proofErr w:type="gramStart"/>
      <w:r w:rsidRPr="00815F10">
        <w:rPr>
          <w:rFonts w:ascii="Times New Roman" w:hAnsi="Times New Roman" w:cs="Times New Roman"/>
          <w:b/>
          <w:color w:val="000000" w:themeColor="text1"/>
          <w:sz w:val="24"/>
          <w:szCs w:val="24"/>
          <w:lang w:val="en-US"/>
        </w:rPr>
        <w:t>(Ceratitis capitata Wiedd.)</w:t>
      </w:r>
      <w:proofErr w:type="gramEnd"/>
    </w:p>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p>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1"/>
          <w:szCs w:val="21"/>
          <w:lang w:val="en-US"/>
        </w:rPr>
        <w:tab/>
      </w:r>
      <w:r w:rsidRPr="00815F10">
        <w:rPr>
          <w:rFonts w:ascii="Times New Roman" w:hAnsi="Times New Roman" w:cs="Times New Roman"/>
          <w:color w:val="000000" w:themeColor="text1"/>
          <w:sz w:val="24"/>
          <w:szCs w:val="24"/>
        </w:rPr>
        <w:t xml:space="preserve">Trabzon hurması son senelerde yetiştiricilik alanı artan bir meyvedir. Akdeniz meyve sineğinin konukçuları arasındadır. </w:t>
      </w:r>
      <w:r w:rsidRPr="00815F10">
        <w:rPr>
          <w:rFonts w:ascii="Times New Roman" w:hAnsi="Times New Roman" w:cs="Times New Roman"/>
          <w:color w:val="000000" w:themeColor="text1"/>
          <w:sz w:val="24"/>
          <w:szCs w:val="24"/>
        </w:rPr>
        <w:tab/>
      </w:r>
    </w:p>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lang w:val="en-US"/>
        </w:rPr>
        <w:tab/>
      </w:r>
      <w:proofErr w:type="gramStart"/>
      <w:r w:rsidRPr="00815F10">
        <w:rPr>
          <w:rFonts w:ascii="Times New Roman" w:hAnsi="Times New Roman" w:cs="Times New Roman"/>
          <w:color w:val="000000" w:themeColor="text1"/>
          <w:sz w:val="24"/>
          <w:szCs w:val="24"/>
          <w:lang w:val="en-US"/>
        </w:rPr>
        <w:t>Yap</w:t>
      </w:r>
      <w:r w:rsidRPr="00815F10">
        <w:rPr>
          <w:rFonts w:ascii="Times New Roman" w:hAnsi="Times New Roman" w:cs="Times New Roman"/>
          <w:color w:val="000000" w:themeColor="text1"/>
          <w:sz w:val="24"/>
          <w:szCs w:val="24"/>
        </w:rPr>
        <w:t>ılan bahçe kontrollerinde sineğin zararı ve dolayısıyla ürün kaybı tesbit edildiğinden ilk defa 1991 yılı programına alınmıştır.</w:t>
      </w:r>
      <w:proofErr w:type="gramEnd"/>
      <w:r w:rsidRPr="00815F10">
        <w:rPr>
          <w:rFonts w:ascii="Times New Roman" w:hAnsi="Times New Roman" w:cs="Times New Roman"/>
          <w:color w:val="000000" w:themeColor="text1"/>
          <w:sz w:val="24"/>
          <w:szCs w:val="24"/>
        </w:rPr>
        <w:t xml:space="preserve"> Mücadele 1-2 aplikasyon olarak gerçekleşmiştir.</w:t>
      </w:r>
    </w:p>
    <w:p w:rsidR="008415A9" w:rsidRPr="00815F10" w:rsidRDefault="008415A9" w:rsidP="008415A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gramStart"/>
      <w:r w:rsidRPr="00815F10">
        <w:rPr>
          <w:rFonts w:ascii="Times New Roman" w:hAnsi="Times New Roman" w:cs="Times New Roman"/>
          <w:color w:val="000000" w:themeColor="text1"/>
          <w:sz w:val="24"/>
          <w:szCs w:val="24"/>
          <w:lang w:val="en-US"/>
        </w:rPr>
        <w:t>2021 y</w:t>
      </w:r>
      <w:r w:rsidRPr="00815F10">
        <w:rPr>
          <w:rFonts w:ascii="Times New Roman" w:hAnsi="Times New Roman" w:cs="Times New Roman"/>
          <w:color w:val="000000" w:themeColor="text1"/>
          <w:sz w:val="24"/>
          <w:szCs w:val="24"/>
        </w:rPr>
        <w:t xml:space="preserve">ılında Trabzonhurmasında Akdeniz Meyve sineği mücadelesinin Diğer Zirai Mücadele </w:t>
      </w:r>
      <w:r w:rsidRPr="00815F10">
        <w:rPr>
          <w:rFonts w:ascii="Times New Roman" w:hAnsi="Times New Roman" w:cs="Times New Roman"/>
          <w:color w:val="000000" w:themeColor="text1"/>
          <w:sz w:val="24"/>
          <w:szCs w:val="24"/>
          <w:lang w:val="en-US"/>
        </w:rPr>
        <w:t xml:space="preserve">olarak   </w:t>
      </w:r>
      <w:r w:rsidRPr="00815F10">
        <w:rPr>
          <w:rFonts w:ascii="Times New Roman" w:hAnsi="Times New Roman" w:cs="Times New Roman"/>
          <w:color w:val="000000" w:themeColor="text1"/>
          <w:sz w:val="24"/>
          <w:szCs w:val="24"/>
        </w:rPr>
        <w:t>programa alınmasının uygun olacağı görüşündeyiz.</w:t>
      </w:r>
      <w:proofErr w:type="gramEnd"/>
    </w:p>
    <w:p w:rsidR="008415A9" w:rsidRPr="00815F10" w:rsidRDefault="008415A9" w:rsidP="008415A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8415A9" w:rsidRPr="00815F10" w:rsidRDefault="008415A9" w:rsidP="008415A9">
      <w:pPr>
        <w:autoSpaceDE w:val="0"/>
        <w:autoSpaceDN w:val="0"/>
        <w:adjustRightInd w:val="0"/>
        <w:spacing w:after="0" w:line="240" w:lineRule="auto"/>
        <w:rPr>
          <w:rFonts w:ascii="Times New Roman" w:hAnsi="Times New Roman" w:cs="Times New Roman"/>
          <w:color w:val="000000" w:themeColor="text1"/>
          <w:lang w:val="en-US"/>
        </w:rPr>
      </w:pPr>
    </w:p>
    <w:p w:rsidR="008415A9" w:rsidRPr="00815F10" w:rsidRDefault="008415A9" w:rsidP="008415A9">
      <w:pPr>
        <w:autoSpaceDE w:val="0"/>
        <w:autoSpaceDN w:val="0"/>
        <w:adjustRightInd w:val="0"/>
        <w:spacing w:after="0" w:line="240" w:lineRule="auto"/>
        <w:rPr>
          <w:rFonts w:ascii="Times New Roman" w:hAnsi="Times New Roman" w:cs="Times New Roman"/>
          <w:color w:val="000000" w:themeColor="text1"/>
          <w:sz w:val="20"/>
          <w:szCs w:val="20"/>
          <w:lang w:val="en-US"/>
        </w:rPr>
      </w:pPr>
      <w:r w:rsidRPr="00815F10">
        <w:rPr>
          <w:rFonts w:ascii="Times New Roman" w:hAnsi="Times New Roman" w:cs="Times New Roman"/>
          <w:b/>
          <w:color w:val="000000" w:themeColor="text1"/>
          <w:sz w:val="24"/>
          <w:szCs w:val="24"/>
        </w:rPr>
        <w:t xml:space="preserve">   </w:t>
      </w:r>
      <w:r w:rsidRPr="00815F10">
        <w:rPr>
          <w:rFonts w:ascii="Times New Roman" w:hAnsi="Times New Roman" w:cs="Times New Roman"/>
          <w:color w:val="000000" w:themeColor="text1"/>
          <w:sz w:val="20"/>
          <w:szCs w:val="20"/>
          <w:lang w:val="en-US"/>
        </w:rPr>
        <w:t xml:space="preserve">                                                                                                                                  </w:t>
      </w:r>
    </w:p>
    <w:p w:rsidR="008415A9" w:rsidRPr="00815F10" w:rsidRDefault="008415A9" w:rsidP="008415A9">
      <w:pPr>
        <w:autoSpaceDE w:val="0"/>
        <w:autoSpaceDN w:val="0"/>
        <w:adjustRightInd w:val="0"/>
        <w:spacing w:after="0" w:line="240" w:lineRule="auto"/>
        <w:rPr>
          <w:rFonts w:ascii="Times New Roman" w:hAnsi="Times New Roman" w:cs="Times New Roman"/>
          <w:b/>
          <w:color w:val="000000" w:themeColor="text1"/>
          <w:sz w:val="24"/>
          <w:szCs w:val="24"/>
          <w:lang w:val="en-US"/>
        </w:rPr>
      </w:pPr>
    </w:p>
    <w:p w:rsidR="008415A9" w:rsidRPr="00815F10" w:rsidRDefault="008415A9" w:rsidP="008415A9">
      <w:pPr>
        <w:autoSpaceDE w:val="0"/>
        <w:autoSpaceDN w:val="0"/>
        <w:adjustRightInd w:val="0"/>
        <w:spacing w:after="0" w:line="240" w:lineRule="auto"/>
        <w:rPr>
          <w:rFonts w:ascii="Times New Roman" w:hAnsi="Times New Roman" w:cs="Times New Roman"/>
          <w:b/>
          <w:color w:val="000000" w:themeColor="text1"/>
          <w:sz w:val="24"/>
          <w:szCs w:val="24"/>
        </w:rPr>
      </w:pPr>
      <w:r w:rsidRPr="00815F10">
        <w:rPr>
          <w:rFonts w:ascii="Times New Roman" w:hAnsi="Times New Roman" w:cs="Times New Roman"/>
          <w:b/>
          <w:color w:val="000000" w:themeColor="text1"/>
          <w:sz w:val="24"/>
          <w:szCs w:val="24"/>
          <w:lang w:val="en-US"/>
        </w:rPr>
        <w:t xml:space="preserve">2021 </w:t>
      </w:r>
      <w:proofErr w:type="gramStart"/>
      <w:r w:rsidRPr="00815F10">
        <w:rPr>
          <w:rFonts w:ascii="Times New Roman" w:hAnsi="Times New Roman" w:cs="Times New Roman"/>
          <w:b/>
          <w:color w:val="000000" w:themeColor="text1"/>
          <w:sz w:val="24"/>
          <w:szCs w:val="24"/>
          <w:lang w:val="en-US"/>
        </w:rPr>
        <w:t>YILI  TRABZON</w:t>
      </w:r>
      <w:proofErr w:type="gramEnd"/>
      <w:r w:rsidRPr="00815F10">
        <w:rPr>
          <w:rFonts w:ascii="Times New Roman" w:hAnsi="Times New Roman" w:cs="Times New Roman"/>
          <w:b/>
          <w:color w:val="000000" w:themeColor="text1"/>
          <w:sz w:val="24"/>
          <w:szCs w:val="24"/>
          <w:lang w:val="en-US"/>
        </w:rPr>
        <w:t xml:space="preserve"> HURMASINDA  AKDEN</w:t>
      </w:r>
      <w:r w:rsidRPr="00815F10">
        <w:rPr>
          <w:rFonts w:ascii="Times New Roman" w:hAnsi="Times New Roman" w:cs="Times New Roman"/>
          <w:b/>
          <w:color w:val="000000" w:themeColor="text1"/>
          <w:sz w:val="24"/>
          <w:szCs w:val="24"/>
        </w:rPr>
        <w:t>İZ MEYVESİNEĞİ  MÜCADELESİ PROGRAM TEKLİFİ</w:t>
      </w:r>
    </w:p>
    <w:p w:rsidR="008415A9" w:rsidRPr="00815F10" w:rsidRDefault="008415A9" w:rsidP="008415A9">
      <w:pPr>
        <w:autoSpaceDE w:val="0"/>
        <w:autoSpaceDN w:val="0"/>
        <w:adjustRightInd w:val="0"/>
        <w:spacing w:after="0" w:line="240" w:lineRule="auto"/>
        <w:rPr>
          <w:rFonts w:ascii="Times New Roman" w:hAnsi="Times New Roman" w:cs="Times New Roman"/>
          <w:b/>
          <w:color w:val="000000" w:themeColor="text1"/>
          <w:sz w:val="20"/>
          <w:szCs w:val="20"/>
        </w:rPr>
      </w:pPr>
    </w:p>
    <w:tbl>
      <w:tblPr>
        <w:tblW w:w="0" w:type="auto"/>
        <w:tblInd w:w="-34" w:type="dxa"/>
        <w:tblLayout w:type="fixed"/>
        <w:tblLook w:val="0000" w:firstRow="0" w:lastRow="0" w:firstColumn="0" w:lastColumn="0" w:noHBand="0" w:noVBand="0"/>
      </w:tblPr>
      <w:tblGrid>
        <w:gridCol w:w="2410"/>
        <w:gridCol w:w="6379"/>
      </w:tblGrid>
      <w:tr w:rsidR="008415A9" w:rsidRPr="00815F10" w:rsidTr="008415A9">
        <w:trPr>
          <w:trHeight w:val="1"/>
        </w:trPr>
        <w:tc>
          <w:tcPr>
            <w:tcW w:w="2410" w:type="dxa"/>
            <w:tcBorders>
              <w:top w:val="single" w:sz="8" w:space="0" w:color="000000"/>
              <w:left w:val="single" w:sz="8" w:space="0" w:color="000000"/>
              <w:bottom w:val="single" w:sz="4"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rPr>
              <w:t>İLÇESI</w:t>
            </w:r>
          </w:p>
        </w:tc>
        <w:tc>
          <w:tcPr>
            <w:tcW w:w="6379" w:type="dxa"/>
            <w:tcBorders>
              <w:top w:val="single" w:sz="8" w:space="0" w:color="000000"/>
              <w:left w:val="single" w:sz="4" w:space="0" w:color="000000"/>
              <w:bottom w:val="single" w:sz="4"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rPr>
            </w:pPr>
            <w:r w:rsidRPr="00815F10">
              <w:rPr>
                <w:rFonts w:ascii="Times New Roman" w:hAnsi="Times New Roman" w:cs="Times New Roman"/>
                <w:color w:val="000000" w:themeColor="text1"/>
                <w:lang w:val="en-US"/>
              </w:rPr>
              <w:t>Programa Al</w:t>
            </w:r>
            <w:r w:rsidRPr="00815F10">
              <w:rPr>
                <w:rFonts w:ascii="Times New Roman" w:hAnsi="Times New Roman" w:cs="Times New Roman"/>
                <w:color w:val="000000" w:themeColor="text1"/>
              </w:rPr>
              <w:t>ınan Alan (da)</w:t>
            </w:r>
          </w:p>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EKM.</w:t>
            </w:r>
          </w:p>
        </w:tc>
      </w:tr>
      <w:tr w:rsidR="008415A9" w:rsidRPr="00815F10" w:rsidTr="008415A9">
        <w:trPr>
          <w:trHeight w:val="1"/>
        </w:trPr>
        <w:tc>
          <w:tcPr>
            <w:tcW w:w="2410" w:type="dxa"/>
            <w:tcBorders>
              <w:top w:val="single" w:sz="4" w:space="0" w:color="000000"/>
              <w:left w:val="single" w:sz="8" w:space="0" w:color="000000"/>
              <w:bottom w:val="single" w:sz="4"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KARAISALI</w:t>
            </w:r>
          </w:p>
        </w:tc>
        <w:tc>
          <w:tcPr>
            <w:tcW w:w="6379" w:type="dxa"/>
            <w:tcBorders>
              <w:top w:val="single" w:sz="4" w:space="0" w:color="000000"/>
              <w:left w:val="single" w:sz="4" w:space="0" w:color="000000"/>
              <w:bottom w:val="single" w:sz="4"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75</w:t>
            </w:r>
          </w:p>
        </w:tc>
      </w:tr>
      <w:tr w:rsidR="008415A9" w:rsidRPr="00815F10" w:rsidTr="008415A9">
        <w:trPr>
          <w:trHeight w:val="1"/>
        </w:trPr>
        <w:tc>
          <w:tcPr>
            <w:tcW w:w="2410" w:type="dxa"/>
            <w:tcBorders>
              <w:top w:val="single" w:sz="4" w:space="0" w:color="000000"/>
              <w:left w:val="single" w:sz="8" w:space="0" w:color="000000"/>
              <w:bottom w:val="single" w:sz="4"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SEYHAN</w:t>
            </w:r>
          </w:p>
        </w:tc>
        <w:tc>
          <w:tcPr>
            <w:tcW w:w="6379" w:type="dxa"/>
            <w:tcBorders>
              <w:top w:val="single" w:sz="4" w:space="0" w:color="000000"/>
              <w:left w:val="single" w:sz="4" w:space="0" w:color="000000"/>
              <w:bottom w:val="single" w:sz="4"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75</w:t>
            </w:r>
          </w:p>
        </w:tc>
      </w:tr>
      <w:tr w:rsidR="008415A9" w:rsidRPr="00815F10" w:rsidTr="008415A9">
        <w:trPr>
          <w:trHeight w:val="1"/>
        </w:trPr>
        <w:tc>
          <w:tcPr>
            <w:tcW w:w="2410" w:type="dxa"/>
            <w:tcBorders>
              <w:top w:val="single" w:sz="4" w:space="0" w:color="000000"/>
              <w:left w:val="single" w:sz="8" w:space="0" w:color="000000"/>
              <w:bottom w:val="single" w:sz="8"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b/>
                <w:bCs/>
                <w:color w:val="000000" w:themeColor="text1"/>
                <w:lang w:val="en-US"/>
              </w:rPr>
              <w:t>TOPLAM :</w:t>
            </w:r>
          </w:p>
        </w:tc>
        <w:tc>
          <w:tcPr>
            <w:tcW w:w="6379" w:type="dxa"/>
            <w:tcBorders>
              <w:top w:val="single" w:sz="4" w:space="0" w:color="000000"/>
              <w:left w:val="single" w:sz="4" w:space="0" w:color="000000"/>
              <w:bottom w:val="single" w:sz="8"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b/>
                <w:bCs/>
                <w:color w:val="000000" w:themeColor="text1"/>
                <w:lang w:val="en-US"/>
              </w:rPr>
              <w:t>150</w:t>
            </w:r>
          </w:p>
        </w:tc>
      </w:tr>
    </w:tbl>
    <w:p w:rsidR="008415A9"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p>
    <w:p w:rsidR="00737A3B" w:rsidRDefault="00737A3B" w:rsidP="008415A9">
      <w:pPr>
        <w:autoSpaceDE w:val="0"/>
        <w:autoSpaceDN w:val="0"/>
        <w:adjustRightInd w:val="0"/>
        <w:spacing w:after="0" w:line="240" w:lineRule="auto"/>
        <w:jc w:val="both"/>
        <w:rPr>
          <w:rFonts w:ascii="Times New Roman" w:hAnsi="Times New Roman" w:cs="Times New Roman"/>
          <w:color w:val="000000" w:themeColor="text1"/>
          <w:lang w:val="en-US"/>
        </w:rPr>
      </w:pPr>
    </w:p>
    <w:p w:rsidR="00737A3B" w:rsidRDefault="00737A3B" w:rsidP="008415A9">
      <w:pPr>
        <w:autoSpaceDE w:val="0"/>
        <w:autoSpaceDN w:val="0"/>
        <w:adjustRightInd w:val="0"/>
        <w:spacing w:after="0" w:line="240" w:lineRule="auto"/>
        <w:jc w:val="both"/>
        <w:rPr>
          <w:rFonts w:ascii="Times New Roman" w:hAnsi="Times New Roman" w:cs="Times New Roman"/>
          <w:color w:val="000000" w:themeColor="text1"/>
          <w:lang w:val="en-US"/>
        </w:rPr>
      </w:pPr>
    </w:p>
    <w:p w:rsidR="00737A3B" w:rsidRDefault="00737A3B" w:rsidP="008415A9">
      <w:pPr>
        <w:autoSpaceDE w:val="0"/>
        <w:autoSpaceDN w:val="0"/>
        <w:adjustRightInd w:val="0"/>
        <w:spacing w:after="0" w:line="240" w:lineRule="auto"/>
        <w:jc w:val="both"/>
        <w:rPr>
          <w:rFonts w:ascii="Times New Roman" w:hAnsi="Times New Roman" w:cs="Times New Roman"/>
          <w:color w:val="000000" w:themeColor="text1"/>
          <w:lang w:val="en-US"/>
        </w:rPr>
      </w:pPr>
    </w:p>
    <w:p w:rsidR="00737A3B" w:rsidRDefault="00737A3B" w:rsidP="008415A9">
      <w:pPr>
        <w:autoSpaceDE w:val="0"/>
        <w:autoSpaceDN w:val="0"/>
        <w:adjustRightInd w:val="0"/>
        <w:spacing w:after="0" w:line="240" w:lineRule="auto"/>
        <w:jc w:val="both"/>
        <w:rPr>
          <w:rFonts w:ascii="Times New Roman" w:hAnsi="Times New Roman" w:cs="Times New Roman"/>
          <w:color w:val="000000" w:themeColor="text1"/>
          <w:lang w:val="en-US"/>
        </w:rPr>
      </w:pPr>
    </w:p>
    <w:p w:rsidR="00737A3B" w:rsidRDefault="00737A3B" w:rsidP="008415A9">
      <w:pPr>
        <w:autoSpaceDE w:val="0"/>
        <w:autoSpaceDN w:val="0"/>
        <w:adjustRightInd w:val="0"/>
        <w:spacing w:after="0" w:line="240" w:lineRule="auto"/>
        <w:jc w:val="both"/>
        <w:rPr>
          <w:rFonts w:ascii="Times New Roman" w:hAnsi="Times New Roman" w:cs="Times New Roman"/>
          <w:color w:val="000000" w:themeColor="text1"/>
          <w:lang w:val="en-US"/>
        </w:rPr>
      </w:pPr>
    </w:p>
    <w:p w:rsidR="00737A3B" w:rsidRDefault="00737A3B" w:rsidP="008415A9">
      <w:pPr>
        <w:autoSpaceDE w:val="0"/>
        <w:autoSpaceDN w:val="0"/>
        <w:adjustRightInd w:val="0"/>
        <w:spacing w:after="0" w:line="240" w:lineRule="auto"/>
        <w:jc w:val="both"/>
        <w:rPr>
          <w:rFonts w:ascii="Times New Roman" w:hAnsi="Times New Roman" w:cs="Times New Roman"/>
          <w:color w:val="000000" w:themeColor="text1"/>
          <w:lang w:val="en-US"/>
        </w:rPr>
      </w:pPr>
    </w:p>
    <w:p w:rsidR="00737A3B" w:rsidRPr="00815F10" w:rsidRDefault="00737A3B" w:rsidP="008415A9">
      <w:pPr>
        <w:autoSpaceDE w:val="0"/>
        <w:autoSpaceDN w:val="0"/>
        <w:adjustRightInd w:val="0"/>
        <w:spacing w:after="0" w:line="240" w:lineRule="auto"/>
        <w:jc w:val="both"/>
        <w:rPr>
          <w:rFonts w:ascii="Times New Roman" w:hAnsi="Times New Roman" w:cs="Times New Roman"/>
          <w:color w:val="000000" w:themeColor="text1"/>
          <w:lang w:val="en-US"/>
        </w:rPr>
      </w:pPr>
    </w:p>
    <w:p w:rsidR="008415A9" w:rsidRPr="00815F10" w:rsidRDefault="008415A9" w:rsidP="008415A9">
      <w:pPr>
        <w:autoSpaceDE w:val="0"/>
        <w:autoSpaceDN w:val="0"/>
        <w:adjustRightInd w:val="0"/>
        <w:spacing w:after="0" w:line="240" w:lineRule="auto"/>
        <w:ind w:firstLine="709"/>
        <w:jc w:val="both"/>
        <w:rPr>
          <w:rFonts w:ascii="Times New Roman" w:hAnsi="Times New Roman" w:cs="Times New Roman"/>
          <w:b/>
          <w:bCs/>
          <w:color w:val="000000" w:themeColor="text1"/>
          <w:sz w:val="24"/>
          <w:szCs w:val="24"/>
          <w:lang w:val="en-US"/>
        </w:rPr>
      </w:pPr>
      <w:r w:rsidRPr="00815F10">
        <w:rPr>
          <w:rFonts w:ascii="Times New Roman" w:hAnsi="Times New Roman" w:cs="Times New Roman"/>
          <w:b/>
          <w:bCs/>
          <w:color w:val="000000" w:themeColor="text1"/>
          <w:sz w:val="24"/>
          <w:szCs w:val="24"/>
          <w:lang w:val="en-US"/>
        </w:rPr>
        <w:lastRenderedPageBreak/>
        <w:t>II- ZEYTIN HASTALIK VE ZARARLILARI</w:t>
      </w:r>
    </w:p>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p>
    <w:p w:rsidR="008415A9" w:rsidRPr="00815F10" w:rsidRDefault="008415A9" w:rsidP="008415A9">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val="en-US"/>
        </w:rPr>
      </w:pPr>
      <w:proofErr w:type="gramStart"/>
      <w:r w:rsidRPr="00815F10">
        <w:rPr>
          <w:rFonts w:ascii="Times New Roman" w:hAnsi="Times New Roman" w:cs="Times New Roman"/>
          <w:color w:val="000000" w:themeColor="text1"/>
          <w:sz w:val="24"/>
          <w:szCs w:val="24"/>
          <w:lang w:val="en-US"/>
        </w:rPr>
        <w:t>Yetiştirilen ürün sofralık ve yağlık olarak değerlendirilmektedir.</w:t>
      </w:r>
      <w:proofErr w:type="gramEnd"/>
      <w:r w:rsidRPr="00815F10">
        <w:rPr>
          <w:rFonts w:ascii="Times New Roman" w:hAnsi="Times New Roman" w:cs="Times New Roman"/>
          <w:color w:val="000000" w:themeColor="text1"/>
          <w:sz w:val="24"/>
          <w:szCs w:val="24"/>
          <w:lang w:val="en-US"/>
        </w:rPr>
        <w:t xml:space="preserve"> </w:t>
      </w:r>
      <w:proofErr w:type="gramStart"/>
      <w:r w:rsidRPr="00815F10">
        <w:rPr>
          <w:rFonts w:ascii="Times New Roman" w:hAnsi="Times New Roman" w:cs="Times New Roman"/>
          <w:color w:val="000000" w:themeColor="text1"/>
          <w:sz w:val="24"/>
          <w:szCs w:val="24"/>
          <w:lang w:val="en-US"/>
        </w:rPr>
        <w:t>Yapılan köy toplantıları ve bahçe kontrollerinde üreticiler zeytinlerde zarar yapan çeşitli hastalık ve zararlı konusunda eğitilmişlerdir.</w:t>
      </w:r>
      <w:proofErr w:type="gramEnd"/>
      <w:r w:rsidRPr="00815F10">
        <w:rPr>
          <w:rFonts w:ascii="Times New Roman" w:hAnsi="Times New Roman" w:cs="Times New Roman"/>
          <w:color w:val="000000" w:themeColor="text1"/>
          <w:sz w:val="24"/>
          <w:szCs w:val="24"/>
          <w:lang w:val="en-US"/>
        </w:rPr>
        <w:t xml:space="preserve"> </w:t>
      </w:r>
      <w:proofErr w:type="gramStart"/>
      <w:r w:rsidRPr="00815F10">
        <w:rPr>
          <w:rFonts w:ascii="Times New Roman" w:hAnsi="Times New Roman" w:cs="Times New Roman"/>
          <w:color w:val="000000" w:themeColor="text1"/>
          <w:sz w:val="24"/>
          <w:szCs w:val="24"/>
          <w:lang w:val="en-US"/>
        </w:rPr>
        <w:t>Hazırlanan çiftçi mektupları üreticilere dağıtılmıştır.</w:t>
      </w:r>
      <w:proofErr w:type="gramEnd"/>
    </w:p>
    <w:p w:rsidR="008415A9" w:rsidRPr="00815F10" w:rsidRDefault="008415A9" w:rsidP="008415A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 xml:space="preserve">İnsan ve çevre sağlığı yönünden alınması gereken genel önlemler konusu eğitimlerimizde üreticiye anlatılmıştır.  </w:t>
      </w:r>
    </w:p>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sz w:val="24"/>
          <w:szCs w:val="24"/>
        </w:rPr>
      </w:pPr>
    </w:p>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p>
    <w:p w:rsidR="008415A9" w:rsidRPr="00815F10" w:rsidRDefault="008415A9" w:rsidP="008415A9">
      <w:pPr>
        <w:pStyle w:val="ListeParagraf"/>
        <w:numPr>
          <w:ilvl w:val="0"/>
          <w:numId w:val="38"/>
        </w:numPr>
        <w:autoSpaceDE w:val="0"/>
        <w:autoSpaceDN w:val="0"/>
        <w:adjustRightInd w:val="0"/>
        <w:spacing w:after="0" w:line="240" w:lineRule="auto"/>
        <w:jc w:val="both"/>
        <w:rPr>
          <w:rFonts w:ascii="Times New Roman" w:hAnsi="Times New Roman"/>
          <w:b/>
          <w:color w:val="000000" w:themeColor="text1"/>
          <w:sz w:val="24"/>
          <w:szCs w:val="24"/>
          <w:lang w:val="en-US"/>
        </w:rPr>
      </w:pPr>
      <w:r w:rsidRPr="00815F10">
        <w:rPr>
          <w:rFonts w:ascii="Times New Roman" w:hAnsi="Times New Roman"/>
          <w:b/>
          <w:color w:val="000000" w:themeColor="text1"/>
          <w:sz w:val="24"/>
          <w:szCs w:val="24"/>
          <w:lang w:val="en-US"/>
        </w:rPr>
        <w:t>ZEYTIN HALKALI LEKE HAST. (Cyclacerium oleagium)</w:t>
      </w:r>
    </w:p>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p>
    <w:p w:rsidR="008415A9" w:rsidRPr="00815F10" w:rsidRDefault="008415A9" w:rsidP="008415A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lang w:val="en-US"/>
        </w:rPr>
        <w:t>Zeytin halkal</w:t>
      </w:r>
      <w:r w:rsidRPr="00815F10">
        <w:rPr>
          <w:rFonts w:ascii="Times New Roman" w:hAnsi="Times New Roman" w:cs="Times New Roman"/>
          <w:color w:val="000000" w:themeColor="text1"/>
          <w:sz w:val="24"/>
          <w:szCs w:val="24"/>
        </w:rPr>
        <w:t xml:space="preserve">ı leke hastalığının görüldüğü ağaçlarda hastalığın şiddetine bağlı olarak yapraklar dökülmekte, ağaç zayıf kalmakta bu nedenle meyve tutumu </w:t>
      </w:r>
      <w:proofErr w:type="gramStart"/>
      <w:r w:rsidRPr="00815F10">
        <w:rPr>
          <w:rFonts w:ascii="Times New Roman" w:hAnsi="Times New Roman" w:cs="Times New Roman"/>
          <w:color w:val="000000" w:themeColor="text1"/>
          <w:sz w:val="24"/>
          <w:szCs w:val="24"/>
        </w:rPr>
        <w:t>az</w:t>
      </w:r>
      <w:proofErr w:type="gramEnd"/>
      <w:r w:rsidRPr="00815F10">
        <w:rPr>
          <w:rFonts w:ascii="Times New Roman" w:hAnsi="Times New Roman" w:cs="Times New Roman"/>
          <w:color w:val="000000" w:themeColor="text1"/>
          <w:sz w:val="24"/>
          <w:szCs w:val="24"/>
        </w:rPr>
        <w:t xml:space="preserve"> olmaktadır. </w:t>
      </w:r>
    </w:p>
    <w:p w:rsidR="008415A9" w:rsidRPr="00815F10" w:rsidRDefault="008415A9" w:rsidP="008415A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gramStart"/>
      <w:r w:rsidRPr="00815F10">
        <w:rPr>
          <w:rFonts w:ascii="Times New Roman" w:hAnsi="Times New Roman" w:cs="Times New Roman"/>
          <w:color w:val="000000" w:themeColor="text1"/>
          <w:sz w:val="24"/>
          <w:szCs w:val="24"/>
          <w:lang w:val="en-US"/>
        </w:rPr>
        <w:t>Zeytin halkal</w:t>
      </w:r>
      <w:r w:rsidRPr="00815F10">
        <w:rPr>
          <w:rFonts w:ascii="Times New Roman" w:hAnsi="Times New Roman" w:cs="Times New Roman"/>
          <w:color w:val="000000" w:themeColor="text1"/>
          <w:sz w:val="24"/>
          <w:szCs w:val="24"/>
        </w:rPr>
        <w:t>ı leke hastalığı için kimyasal mücadele 2-3 aplikasyon olarak Bakıroksiklorür % 50 WP uygulanmıştır.</w:t>
      </w:r>
      <w:proofErr w:type="gramEnd"/>
      <w:r w:rsidRPr="00815F10">
        <w:rPr>
          <w:rFonts w:ascii="Times New Roman" w:hAnsi="Times New Roman" w:cs="Times New Roman"/>
          <w:color w:val="000000" w:themeColor="text1"/>
          <w:sz w:val="24"/>
          <w:szCs w:val="24"/>
          <w:lang w:val="en-US"/>
        </w:rPr>
        <w:t xml:space="preserve"> </w:t>
      </w:r>
      <w:proofErr w:type="gramStart"/>
      <w:r w:rsidRPr="00815F10">
        <w:rPr>
          <w:rFonts w:ascii="Times New Roman" w:hAnsi="Times New Roman" w:cs="Times New Roman"/>
          <w:color w:val="000000" w:themeColor="text1"/>
          <w:sz w:val="24"/>
          <w:szCs w:val="24"/>
          <w:lang w:val="en-US"/>
        </w:rPr>
        <w:t>2020 y</w:t>
      </w:r>
      <w:r w:rsidRPr="00815F10">
        <w:rPr>
          <w:rFonts w:ascii="Times New Roman" w:hAnsi="Times New Roman" w:cs="Times New Roman"/>
          <w:color w:val="000000" w:themeColor="text1"/>
          <w:sz w:val="24"/>
          <w:szCs w:val="24"/>
        </w:rPr>
        <w:t xml:space="preserve">ılında da Diğer Zirai Mücadele </w:t>
      </w:r>
      <w:r w:rsidRPr="00815F10">
        <w:rPr>
          <w:rFonts w:ascii="Times New Roman" w:hAnsi="Times New Roman" w:cs="Times New Roman"/>
          <w:color w:val="000000" w:themeColor="text1"/>
          <w:sz w:val="24"/>
          <w:szCs w:val="24"/>
          <w:lang w:val="en-US"/>
        </w:rPr>
        <w:t xml:space="preserve">olarak   </w:t>
      </w:r>
      <w:r w:rsidRPr="00815F10">
        <w:rPr>
          <w:rFonts w:ascii="Times New Roman" w:hAnsi="Times New Roman" w:cs="Times New Roman"/>
          <w:color w:val="000000" w:themeColor="text1"/>
          <w:sz w:val="24"/>
          <w:szCs w:val="24"/>
        </w:rPr>
        <w:t xml:space="preserve">  programa alınmasının uygun olacağı görüşündeyiz.</w:t>
      </w:r>
      <w:proofErr w:type="gramEnd"/>
    </w:p>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p>
    <w:p w:rsidR="008415A9" w:rsidRPr="00815F10" w:rsidRDefault="008415A9" w:rsidP="008415A9">
      <w:pPr>
        <w:autoSpaceDE w:val="0"/>
        <w:autoSpaceDN w:val="0"/>
        <w:adjustRightInd w:val="0"/>
        <w:spacing w:after="0" w:line="240" w:lineRule="auto"/>
        <w:ind w:firstLine="709"/>
        <w:jc w:val="center"/>
        <w:rPr>
          <w:rFonts w:ascii="Times New Roman" w:hAnsi="Times New Roman" w:cs="Times New Roman"/>
          <w:color w:val="000000" w:themeColor="text1"/>
          <w:lang w:val="en-US"/>
        </w:rPr>
      </w:pPr>
    </w:p>
    <w:p w:rsidR="008415A9" w:rsidRPr="00815F10" w:rsidRDefault="008415A9" w:rsidP="008415A9">
      <w:pPr>
        <w:autoSpaceDE w:val="0"/>
        <w:autoSpaceDN w:val="0"/>
        <w:adjustRightInd w:val="0"/>
        <w:spacing w:after="0" w:line="240" w:lineRule="auto"/>
        <w:rPr>
          <w:rFonts w:ascii="Times New Roman" w:hAnsi="Times New Roman" w:cs="Times New Roman"/>
          <w:b/>
          <w:color w:val="000000" w:themeColor="text1"/>
          <w:sz w:val="24"/>
          <w:szCs w:val="24"/>
        </w:rPr>
      </w:pPr>
      <w:r w:rsidRPr="00815F10">
        <w:rPr>
          <w:rFonts w:ascii="Times New Roman" w:hAnsi="Times New Roman" w:cs="Times New Roman"/>
          <w:b/>
          <w:color w:val="000000" w:themeColor="text1"/>
          <w:sz w:val="24"/>
          <w:szCs w:val="24"/>
          <w:lang w:val="en-US"/>
        </w:rPr>
        <w:t xml:space="preserve"> 2021 </w:t>
      </w:r>
      <w:proofErr w:type="gramStart"/>
      <w:r w:rsidRPr="00815F10">
        <w:rPr>
          <w:rFonts w:ascii="Times New Roman" w:hAnsi="Times New Roman" w:cs="Times New Roman"/>
          <w:b/>
          <w:color w:val="000000" w:themeColor="text1"/>
          <w:sz w:val="24"/>
          <w:szCs w:val="24"/>
          <w:lang w:val="en-US"/>
        </w:rPr>
        <w:t xml:space="preserve">YILI  </w:t>
      </w:r>
      <w:r w:rsidRPr="00815F10">
        <w:rPr>
          <w:rFonts w:ascii="Times New Roman" w:hAnsi="Times New Roman" w:cs="Times New Roman"/>
          <w:b/>
          <w:color w:val="000000" w:themeColor="text1"/>
          <w:sz w:val="24"/>
          <w:szCs w:val="24"/>
        </w:rPr>
        <w:t>ZEYTİN</w:t>
      </w:r>
      <w:proofErr w:type="gramEnd"/>
      <w:r w:rsidRPr="00815F10">
        <w:rPr>
          <w:rFonts w:ascii="Times New Roman" w:hAnsi="Times New Roman" w:cs="Times New Roman"/>
          <w:b/>
          <w:color w:val="000000" w:themeColor="text1"/>
          <w:sz w:val="24"/>
          <w:szCs w:val="24"/>
        </w:rPr>
        <w:t xml:space="preserve">  HALKALI LEKE  MÜCADELESİ  PROGRAM  TEKLİFİ</w:t>
      </w:r>
    </w:p>
    <w:p w:rsidR="008415A9" w:rsidRPr="00815F10" w:rsidRDefault="008415A9" w:rsidP="008415A9">
      <w:pPr>
        <w:autoSpaceDE w:val="0"/>
        <w:autoSpaceDN w:val="0"/>
        <w:adjustRightInd w:val="0"/>
        <w:spacing w:after="0" w:line="240" w:lineRule="auto"/>
        <w:ind w:firstLine="709"/>
        <w:jc w:val="center"/>
        <w:rPr>
          <w:rFonts w:ascii="Times New Roman" w:hAnsi="Times New Roman" w:cs="Times New Roman"/>
          <w:color w:val="000000" w:themeColor="text1"/>
          <w:sz w:val="21"/>
          <w:szCs w:val="21"/>
        </w:rPr>
      </w:pPr>
      <w:r w:rsidRPr="00815F10">
        <w:rPr>
          <w:rFonts w:ascii="Times New Roman" w:hAnsi="Times New Roman" w:cs="Times New Roman"/>
          <w:color w:val="000000" w:themeColor="text1"/>
          <w:sz w:val="21"/>
          <w:szCs w:val="21"/>
        </w:rPr>
        <w:t>.</w:t>
      </w:r>
    </w:p>
    <w:tbl>
      <w:tblPr>
        <w:tblW w:w="0" w:type="auto"/>
        <w:tblInd w:w="108" w:type="dxa"/>
        <w:tblLayout w:type="fixed"/>
        <w:tblLook w:val="0000" w:firstRow="0" w:lastRow="0" w:firstColumn="0" w:lastColumn="0" w:noHBand="0" w:noVBand="0"/>
      </w:tblPr>
      <w:tblGrid>
        <w:gridCol w:w="2268"/>
        <w:gridCol w:w="6467"/>
      </w:tblGrid>
      <w:tr w:rsidR="008415A9" w:rsidRPr="00815F10" w:rsidTr="008415A9">
        <w:trPr>
          <w:trHeight w:val="1"/>
        </w:trPr>
        <w:tc>
          <w:tcPr>
            <w:tcW w:w="2268" w:type="dxa"/>
            <w:tcBorders>
              <w:top w:val="single" w:sz="8" w:space="0" w:color="000000"/>
              <w:left w:val="single" w:sz="8" w:space="0" w:color="000000"/>
              <w:bottom w:val="single" w:sz="4"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rPr>
              <w:t>İLÇESI</w:t>
            </w:r>
          </w:p>
        </w:tc>
        <w:tc>
          <w:tcPr>
            <w:tcW w:w="6467" w:type="dxa"/>
            <w:tcBorders>
              <w:top w:val="single" w:sz="8" w:space="0" w:color="000000"/>
              <w:left w:val="single" w:sz="4" w:space="0" w:color="000000"/>
              <w:bottom w:val="single" w:sz="4"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rPr>
            </w:pPr>
            <w:r w:rsidRPr="00815F10">
              <w:rPr>
                <w:rFonts w:ascii="Times New Roman" w:hAnsi="Times New Roman" w:cs="Times New Roman"/>
                <w:color w:val="000000" w:themeColor="text1"/>
                <w:lang w:val="en-US"/>
              </w:rPr>
              <w:t>Programa Al</w:t>
            </w:r>
            <w:r w:rsidRPr="00815F10">
              <w:rPr>
                <w:rFonts w:ascii="Times New Roman" w:hAnsi="Times New Roman" w:cs="Times New Roman"/>
                <w:color w:val="000000" w:themeColor="text1"/>
              </w:rPr>
              <w:t>ınan Alan (da)</w:t>
            </w:r>
          </w:p>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EKM</w:t>
            </w:r>
          </w:p>
        </w:tc>
      </w:tr>
      <w:tr w:rsidR="008415A9" w:rsidRPr="00815F10" w:rsidTr="008415A9">
        <w:trPr>
          <w:trHeight w:val="284"/>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CEYHAN</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 xml:space="preserve">500 </w:t>
            </w:r>
          </w:p>
        </w:tc>
      </w:tr>
      <w:tr w:rsidR="008415A9" w:rsidRPr="00815F10" w:rsidTr="008415A9">
        <w:trPr>
          <w:trHeight w:val="284"/>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SEYHAN</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500</w:t>
            </w:r>
          </w:p>
        </w:tc>
      </w:tr>
      <w:tr w:rsidR="008415A9" w:rsidRPr="00815F10" w:rsidTr="008415A9">
        <w:trPr>
          <w:trHeight w:val="284"/>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SARIÇAM</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500</w:t>
            </w:r>
          </w:p>
        </w:tc>
      </w:tr>
      <w:tr w:rsidR="008415A9" w:rsidRPr="00815F10" w:rsidTr="008415A9">
        <w:trPr>
          <w:trHeight w:val="1"/>
        </w:trPr>
        <w:tc>
          <w:tcPr>
            <w:tcW w:w="2268" w:type="dxa"/>
            <w:tcBorders>
              <w:top w:val="single" w:sz="4" w:space="0" w:color="000000"/>
              <w:left w:val="single" w:sz="8" w:space="0" w:color="000000"/>
              <w:bottom w:val="single" w:sz="8"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b/>
                <w:bCs/>
                <w:color w:val="000000" w:themeColor="text1"/>
                <w:lang w:val="en-US"/>
              </w:rPr>
              <w:t>TOPLAM :</w:t>
            </w:r>
          </w:p>
        </w:tc>
        <w:tc>
          <w:tcPr>
            <w:tcW w:w="6467" w:type="dxa"/>
            <w:tcBorders>
              <w:top w:val="single" w:sz="4" w:space="0" w:color="000000"/>
              <w:left w:val="single" w:sz="4" w:space="0" w:color="000000"/>
              <w:bottom w:val="single" w:sz="8"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b/>
                <w:bCs/>
                <w:color w:val="000000" w:themeColor="text1"/>
                <w:lang w:val="en-US"/>
              </w:rPr>
              <w:t xml:space="preserve">1.500 </w:t>
            </w:r>
          </w:p>
        </w:tc>
      </w:tr>
    </w:tbl>
    <w:p w:rsidR="008415A9" w:rsidRPr="00815F10" w:rsidRDefault="008415A9" w:rsidP="008415A9">
      <w:pPr>
        <w:autoSpaceDE w:val="0"/>
        <w:autoSpaceDN w:val="0"/>
        <w:adjustRightInd w:val="0"/>
        <w:spacing w:after="0" w:line="240" w:lineRule="auto"/>
        <w:ind w:firstLine="709"/>
        <w:jc w:val="both"/>
        <w:rPr>
          <w:rFonts w:ascii="Times New Roman" w:hAnsi="Times New Roman" w:cs="Times New Roman"/>
          <w:color w:val="000000" w:themeColor="text1"/>
          <w:lang w:val="en-US"/>
        </w:rPr>
      </w:pPr>
    </w:p>
    <w:p w:rsidR="008415A9" w:rsidRPr="00815F10" w:rsidRDefault="008415A9" w:rsidP="008415A9">
      <w:pPr>
        <w:autoSpaceDE w:val="0"/>
        <w:autoSpaceDN w:val="0"/>
        <w:adjustRightInd w:val="0"/>
        <w:spacing w:after="0" w:line="240" w:lineRule="auto"/>
        <w:ind w:firstLine="709"/>
        <w:jc w:val="both"/>
        <w:rPr>
          <w:rFonts w:ascii="Times New Roman" w:hAnsi="Times New Roman" w:cs="Times New Roman"/>
          <w:b/>
          <w:color w:val="000000" w:themeColor="text1"/>
          <w:sz w:val="24"/>
          <w:szCs w:val="24"/>
          <w:lang w:val="en-US"/>
        </w:rPr>
      </w:pPr>
    </w:p>
    <w:p w:rsidR="008415A9" w:rsidRPr="00815F10" w:rsidRDefault="008415A9" w:rsidP="008415A9">
      <w:pPr>
        <w:autoSpaceDE w:val="0"/>
        <w:autoSpaceDN w:val="0"/>
        <w:adjustRightInd w:val="0"/>
        <w:spacing w:after="0" w:line="240" w:lineRule="auto"/>
        <w:ind w:firstLine="709"/>
        <w:jc w:val="both"/>
        <w:rPr>
          <w:rFonts w:ascii="Times New Roman" w:hAnsi="Times New Roman" w:cs="Times New Roman"/>
          <w:b/>
          <w:color w:val="000000" w:themeColor="text1"/>
          <w:sz w:val="24"/>
          <w:szCs w:val="24"/>
          <w:lang w:val="en-US"/>
        </w:rPr>
      </w:pPr>
      <w:r w:rsidRPr="00815F10">
        <w:rPr>
          <w:rFonts w:ascii="Times New Roman" w:hAnsi="Times New Roman" w:cs="Times New Roman"/>
          <w:b/>
          <w:color w:val="000000" w:themeColor="text1"/>
          <w:sz w:val="24"/>
          <w:szCs w:val="24"/>
          <w:lang w:val="en-US"/>
        </w:rPr>
        <w:t>2- ZEYTIN SINEGI (Bactrocera oleae)</w:t>
      </w:r>
    </w:p>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p>
    <w:p w:rsidR="008415A9" w:rsidRPr="00737A3B" w:rsidRDefault="008415A9" w:rsidP="00737A3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gramStart"/>
      <w:r w:rsidRPr="00815F10">
        <w:rPr>
          <w:rFonts w:ascii="Times New Roman" w:hAnsi="Times New Roman" w:cs="Times New Roman"/>
          <w:color w:val="000000" w:themeColor="text1"/>
          <w:sz w:val="24"/>
          <w:szCs w:val="24"/>
          <w:lang w:val="en-US"/>
        </w:rPr>
        <w:t>Zeytin Sine</w:t>
      </w:r>
      <w:r w:rsidRPr="00815F10">
        <w:rPr>
          <w:rFonts w:ascii="Times New Roman" w:hAnsi="Times New Roman" w:cs="Times New Roman"/>
          <w:color w:val="000000" w:themeColor="text1"/>
          <w:sz w:val="24"/>
          <w:szCs w:val="24"/>
        </w:rPr>
        <w:t>ği larva döneminde ve meyve etinde zararlı olarak bulunur.</w:t>
      </w:r>
      <w:proofErr w:type="gramEnd"/>
      <w:r w:rsidRPr="00815F10">
        <w:rPr>
          <w:rFonts w:ascii="Times New Roman" w:hAnsi="Times New Roman" w:cs="Times New Roman"/>
          <w:color w:val="000000" w:themeColor="text1"/>
          <w:sz w:val="24"/>
          <w:szCs w:val="24"/>
        </w:rPr>
        <w:t xml:space="preserve"> Larva gelişme süresinde çekirdek etrafında galeriler açarak beslenir. Böylece meyvelerin çürüyerek dökülmesine, zeytin yağ miktarının azalmasına kısmen de yağda asit çoğalmasına neden olur. </w:t>
      </w:r>
      <w:proofErr w:type="gramStart"/>
      <w:r w:rsidRPr="00815F10">
        <w:rPr>
          <w:rFonts w:ascii="Times New Roman" w:hAnsi="Times New Roman" w:cs="Times New Roman"/>
          <w:color w:val="000000" w:themeColor="text1"/>
          <w:sz w:val="24"/>
          <w:szCs w:val="24"/>
          <w:lang w:val="en-US"/>
        </w:rPr>
        <w:t>2021 y</w:t>
      </w:r>
      <w:r w:rsidRPr="00815F10">
        <w:rPr>
          <w:rFonts w:ascii="Times New Roman" w:hAnsi="Times New Roman" w:cs="Times New Roman"/>
          <w:color w:val="000000" w:themeColor="text1"/>
          <w:sz w:val="24"/>
          <w:szCs w:val="24"/>
        </w:rPr>
        <w:t xml:space="preserve">ılında da Diğer Zirai Mücadele </w:t>
      </w:r>
      <w:r w:rsidRPr="00815F10">
        <w:rPr>
          <w:rFonts w:ascii="Times New Roman" w:hAnsi="Times New Roman" w:cs="Times New Roman"/>
          <w:color w:val="000000" w:themeColor="text1"/>
          <w:sz w:val="24"/>
          <w:szCs w:val="24"/>
          <w:lang w:val="en-US"/>
        </w:rPr>
        <w:t xml:space="preserve">olarak   </w:t>
      </w:r>
      <w:r w:rsidRPr="00815F10">
        <w:rPr>
          <w:rFonts w:ascii="Times New Roman" w:hAnsi="Times New Roman" w:cs="Times New Roman"/>
          <w:color w:val="000000" w:themeColor="text1"/>
          <w:sz w:val="24"/>
          <w:szCs w:val="24"/>
        </w:rPr>
        <w:t>programa alınması</w:t>
      </w:r>
      <w:r w:rsidR="00737A3B">
        <w:rPr>
          <w:rFonts w:ascii="Times New Roman" w:hAnsi="Times New Roman" w:cs="Times New Roman"/>
          <w:color w:val="000000" w:themeColor="text1"/>
          <w:sz w:val="24"/>
          <w:szCs w:val="24"/>
        </w:rPr>
        <w:t>nın uygun olacağı görüşündeyiz.</w:t>
      </w:r>
      <w:proofErr w:type="gramEnd"/>
    </w:p>
    <w:p w:rsidR="008415A9" w:rsidRPr="00815F10" w:rsidRDefault="008415A9" w:rsidP="008415A9">
      <w:pPr>
        <w:autoSpaceDE w:val="0"/>
        <w:autoSpaceDN w:val="0"/>
        <w:adjustRightInd w:val="0"/>
        <w:spacing w:after="0" w:line="240" w:lineRule="auto"/>
        <w:jc w:val="both"/>
        <w:rPr>
          <w:rFonts w:ascii="Times New Roman" w:hAnsi="Times New Roman" w:cs="Times New Roman"/>
          <w:b/>
          <w:color w:val="000000" w:themeColor="text1"/>
          <w:sz w:val="24"/>
          <w:szCs w:val="24"/>
          <w:lang w:val="en-US"/>
        </w:rPr>
      </w:pPr>
    </w:p>
    <w:p w:rsidR="008415A9" w:rsidRPr="00815F10" w:rsidRDefault="008415A9" w:rsidP="008415A9">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815F10">
        <w:rPr>
          <w:rFonts w:ascii="Times New Roman" w:hAnsi="Times New Roman" w:cs="Times New Roman"/>
          <w:b/>
          <w:color w:val="000000" w:themeColor="text1"/>
          <w:sz w:val="24"/>
          <w:szCs w:val="24"/>
          <w:lang w:val="en-US"/>
        </w:rPr>
        <w:t xml:space="preserve">2021 </w:t>
      </w:r>
      <w:proofErr w:type="gramStart"/>
      <w:r w:rsidRPr="00815F10">
        <w:rPr>
          <w:rFonts w:ascii="Times New Roman" w:hAnsi="Times New Roman" w:cs="Times New Roman"/>
          <w:b/>
          <w:color w:val="000000" w:themeColor="text1"/>
          <w:sz w:val="24"/>
          <w:szCs w:val="24"/>
          <w:lang w:val="en-US"/>
        </w:rPr>
        <w:t xml:space="preserve">YILI </w:t>
      </w:r>
      <w:r w:rsidRPr="00815F10">
        <w:rPr>
          <w:rFonts w:ascii="Times New Roman" w:hAnsi="Times New Roman" w:cs="Times New Roman"/>
          <w:b/>
          <w:color w:val="000000" w:themeColor="text1"/>
          <w:sz w:val="24"/>
          <w:szCs w:val="24"/>
        </w:rPr>
        <w:t xml:space="preserve"> ZEYTİN</w:t>
      </w:r>
      <w:proofErr w:type="gramEnd"/>
      <w:r w:rsidRPr="00815F10">
        <w:rPr>
          <w:rFonts w:ascii="Times New Roman" w:hAnsi="Times New Roman" w:cs="Times New Roman"/>
          <w:b/>
          <w:color w:val="000000" w:themeColor="text1"/>
          <w:sz w:val="24"/>
          <w:szCs w:val="24"/>
        </w:rPr>
        <w:t xml:space="preserve"> SINEĞİ  MÜCADELESİ  PROGRAM  TEKLİFİ</w:t>
      </w:r>
    </w:p>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p>
    <w:tbl>
      <w:tblPr>
        <w:tblW w:w="0" w:type="auto"/>
        <w:tblInd w:w="108" w:type="dxa"/>
        <w:tblLayout w:type="fixed"/>
        <w:tblLook w:val="0000" w:firstRow="0" w:lastRow="0" w:firstColumn="0" w:lastColumn="0" w:noHBand="0" w:noVBand="0"/>
      </w:tblPr>
      <w:tblGrid>
        <w:gridCol w:w="2268"/>
        <w:gridCol w:w="6467"/>
      </w:tblGrid>
      <w:tr w:rsidR="008415A9" w:rsidRPr="00815F10" w:rsidTr="008415A9">
        <w:trPr>
          <w:trHeight w:val="1"/>
        </w:trPr>
        <w:tc>
          <w:tcPr>
            <w:tcW w:w="2268" w:type="dxa"/>
            <w:tcBorders>
              <w:top w:val="single" w:sz="8" w:space="0" w:color="000000"/>
              <w:left w:val="single" w:sz="8" w:space="0" w:color="000000"/>
              <w:bottom w:val="single" w:sz="4"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rPr>
              <w:t>İLÇESİ</w:t>
            </w:r>
          </w:p>
        </w:tc>
        <w:tc>
          <w:tcPr>
            <w:tcW w:w="6467" w:type="dxa"/>
            <w:tcBorders>
              <w:top w:val="single" w:sz="8" w:space="0" w:color="000000"/>
              <w:left w:val="single" w:sz="4" w:space="0" w:color="000000"/>
              <w:bottom w:val="single" w:sz="4"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rPr>
            </w:pPr>
            <w:r w:rsidRPr="00815F10">
              <w:rPr>
                <w:rFonts w:ascii="Times New Roman" w:hAnsi="Times New Roman" w:cs="Times New Roman"/>
                <w:color w:val="000000" w:themeColor="text1"/>
                <w:lang w:val="en-US"/>
              </w:rPr>
              <w:t>Programa Al</w:t>
            </w:r>
            <w:r w:rsidRPr="00815F10">
              <w:rPr>
                <w:rFonts w:ascii="Times New Roman" w:hAnsi="Times New Roman" w:cs="Times New Roman"/>
                <w:color w:val="000000" w:themeColor="text1"/>
              </w:rPr>
              <w:t>ınan Alan (da)</w:t>
            </w:r>
          </w:p>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EKM.</w:t>
            </w:r>
          </w:p>
        </w:tc>
      </w:tr>
      <w:tr w:rsidR="008415A9" w:rsidRPr="00815F10" w:rsidTr="008415A9">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CEYHAN</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 xml:space="preserve">     2.000   </w:t>
            </w:r>
          </w:p>
        </w:tc>
      </w:tr>
      <w:tr w:rsidR="008415A9" w:rsidRPr="00815F10" w:rsidTr="008415A9">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IMAMOGLU</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 xml:space="preserve">     1.000 </w:t>
            </w:r>
          </w:p>
        </w:tc>
      </w:tr>
      <w:tr w:rsidR="008415A9" w:rsidRPr="00815F10" w:rsidTr="008415A9">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KARA</w:t>
            </w:r>
            <w:r w:rsidRPr="00815F10">
              <w:rPr>
                <w:rFonts w:ascii="Times New Roman" w:hAnsi="Times New Roman" w:cs="Times New Roman"/>
                <w:color w:val="000000" w:themeColor="text1"/>
              </w:rPr>
              <w:t>İSALI</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25.000</w:t>
            </w:r>
          </w:p>
        </w:tc>
      </w:tr>
      <w:tr w:rsidR="008415A9" w:rsidRPr="00815F10" w:rsidTr="008415A9">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KOZAN</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10.000</w:t>
            </w:r>
          </w:p>
        </w:tc>
      </w:tr>
      <w:tr w:rsidR="008415A9" w:rsidRPr="00815F10" w:rsidTr="008415A9">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SEYHAN</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 xml:space="preserve">     3.000 </w:t>
            </w:r>
          </w:p>
        </w:tc>
      </w:tr>
      <w:tr w:rsidR="008415A9" w:rsidRPr="00815F10" w:rsidTr="008415A9">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SARIÇAM</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 xml:space="preserve">     10.000 </w:t>
            </w:r>
          </w:p>
        </w:tc>
      </w:tr>
      <w:tr w:rsidR="008415A9" w:rsidRPr="00815F10" w:rsidTr="008415A9">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YÜREGIR</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 xml:space="preserve">     10.000 </w:t>
            </w:r>
          </w:p>
        </w:tc>
      </w:tr>
      <w:tr w:rsidR="008415A9" w:rsidRPr="00815F10" w:rsidTr="008415A9">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ÇUKUROVA</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500</w:t>
            </w:r>
          </w:p>
        </w:tc>
      </w:tr>
      <w:tr w:rsidR="008415A9" w:rsidRPr="00815F10" w:rsidTr="008415A9">
        <w:trPr>
          <w:trHeight w:val="1"/>
        </w:trPr>
        <w:tc>
          <w:tcPr>
            <w:tcW w:w="2268" w:type="dxa"/>
            <w:tcBorders>
              <w:top w:val="single" w:sz="4" w:space="0" w:color="000000"/>
              <w:left w:val="single" w:sz="8" w:space="0" w:color="000000"/>
              <w:bottom w:val="single" w:sz="8"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b/>
                <w:bCs/>
                <w:color w:val="000000" w:themeColor="text1"/>
                <w:lang w:val="en-US"/>
              </w:rPr>
              <w:t>TOPLAM :</w:t>
            </w:r>
          </w:p>
        </w:tc>
        <w:tc>
          <w:tcPr>
            <w:tcW w:w="6467" w:type="dxa"/>
            <w:tcBorders>
              <w:top w:val="single" w:sz="4" w:space="0" w:color="000000"/>
              <w:left w:val="single" w:sz="4" w:space="0" w:color="000000"/>
              <w:bottom w:val="single" w:sz="8"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b/>
                <w:bCs/>
                <w:color w:val="000000" w:themeColor="text1"/>
                <w:lang w:val="en-US"/>
              </w:rPr>
              <w:t>61.500</w:t>
            </w:r>
          </w:p>
        </w:tc>
      </w:tr>
    </w:tbl>
    <w:p w:rsidR="008415A9" w:rsidRDefault="008415A9" w:rsidP="008415A9">
      <w:pPr>
        <w:autoSpaceDE w:val="0"/>
        <w:autoSpaceDN w:val="0"/>
        <w:adjustRightInd w:val="0"/>
        <w:spacing w:after="0" w:line="240" w:lineRule="auto"/>
        <w:jc w:val="both"/>
        <w:rPr>
          <w:rFonts w:ascii="Times New Roman" w:hAnsi="Times New Roman" w:cs="Times New Roman"/>
          <w:color w:val="000000" w:themeColor="text1"/>
          <w:sz w:val="21"/>
          <w:szCs w:val="21"/>
          <w:lang w:val="en-US"/>
        </w:rPr>
      </w:pPr>
    </w:p>
    <w:p w:rsidR="00737A3B" w:rsidRDefault="00737A3B" w:rsidP="008415A9">
      <w:pPr>
        <w:autoSpaceDE w:val="0"/>
        <w:autoSpaceDN w:val="0"/>
        <w:adjustRightInd w:val="0"/>
        <w:spacing w:after="0" w:line="240" w:lineRule="auto"/>
        <w:jc w:val="both"/>
        <w:rPr>
          <w:rFonts w:ascii="Times New Roman" w:hAnsi="Times New Roman" w:cs="Times New Roman"/>
          <w:color w:val="000000" w:themeColor="text1"/>
          <w:sz w:val="21"/>
          <w:szCs w:val="21"/>
          <w:lang w:val="en-US"/>
        </w:rPr>
      </w:pPr>
    </w:p>
    <w:p w:rsidR="00737A3B" w:rsidRDefault="00737A3B" w:rsidP="008415A9">
      <w:pPr>
        <w:autoSpaceDE w:val="0"/>
        <w:autoSpaceDN w:val="0"/>
        <w:adjustRightInd w:val="0"/>
        <w:spacing w:after="0" w:line="240" w:lineRule="auto"/>
        <w:jc w:val="both"/>
        <w:rPr>
          <w:rFonts w:ascii="Times New Roman" w:hAnsi="Times New Roman" w:cs="Times New Roman"/>
          <w:color w:val="000000" w:themeColor="text1"/>
          <w:sz w:val="21"/>
          <w:szCs w:val="21"/>
          <w:lang w:val="en-US"/>
        </w:rPr>
      </w:pPr>
    </w:p>
    <w:p w:rsidR="00737A3B" w:rsidRDefault="00737A3B" w:rsidP="008415A9">
      <w:pPr>
        <w:autoSpaceDE w:val="0"/>
        <w:autoSpaceDN w:val="0"/>
        <w:adjustRightInd w:val="0"/>
        <w:spacing w:after="0" w:line="240" w:lineRule="auto"/>
        <w:jc w:val="both"/>
        <w:rPr>
          <w:rFonts w:ascii="Times New Roman" w:hAnsi="Times New Roman" w:cs="Times New Roman"/>
          <w:color w:val="000000" w:themeColor="text1"/>
          <w:sz w:val="21"/>
          <w:szCs w:val="21"/>
          <w:lang w:val="en-US"/>
        </w:rPr>
      </w:pPr>
    </w:p>
    <w:p w:rsidR="00737A3B" w:rsidRDefault="00737A3B" w:rsidP="008415A9">
      <w:pPr>
        <w:autoSpaceDE w:val="0"/>
        <w:autoSpaceDN w:val="0"/>
        <w:adjustRightInd w:val="0"/>
        <w:spacing w:after="0" w:line="240" w:lineRule="auto"/>
        <w:jc w:val="both"/>
        <w:rPr>
          <w:rFonts w:ascii="Times New Roman" w:hAnsi="Times New Roman" w:cs="Times New Roman"/>
          <w:color w:val="000000" w:themeColor="text1"/>
          <w:sz w:val="21"/>
          <w:szCs w:val="21"/>
          <w:lang w:val="en-US"/>
        </w:rPr>
      </w:pPr>
    </w:p>
    <w:p w:rsidR="00737A3B" w:rsidRDefault="00737A3B" w:rsidP="008415A9">
      <w:pPr>
        <w:autoSpaceDE w:val="0"/>
        <w:autoSpaceDN w:val="0"/>
        <w:adjustRightInd w:val="0"/>
        <w:spacing w:after="0" w:line="240" w:lineRule="auto"/>
        <w:jc w:val="both"/>
        <w:rPr>
          <w:rFonts w:ascii="Times New Roman" w:hAnsi="Times New Roman" w:cs="Times New Roman"/>
          <w:color w:val="000000" w:themeColor="text1"/>
          <w:sz w:val="21"/>
          <w:szCs w:val="21"/>
          <w:lang w:val="en-US"/>
        </w:rPr>
      </w:pPr>
    </w:p>
    <w:p w:rsidR="00737A3B" w:rsidRPr="00815F10" w:rsidRDefault="00737A3B" w:rsidP="008415A9">
      <w:pPr>
        <w:autoSpaceDE w:val="0"/>
        <w:autoSpaceDN w:val="0"/>
        <w:adjustRightInd w:val="0"/>
        <w:spacing w:after="0" w:line="240" w:lineRule="auto"/>
        <w:jc w:val="both"/>
        <w:rPr>
          <w:rFonts w:ascii="Times New Roman" w:hAnsi="Times New Roman" w:cs="Times New Roman"/>
          <w:color w:val="000000" w:themeColor="text1"/>
          <w:sz w:val="21"/>
          <w:szCs w:val="21"/>
          <w:lang w:val="en-US"/>
        </w:rPr>
      </w:pPr>
    </w:p>
    <w:p w:rsidR="008415A9" w:rsidRPr="00815F10" w:rsidRDefault="008415A9" w:rsidP="008415A9">
      <w:pPr>
        <w:autoSpaceDE w:val="0"/>
        <w:autoSpaceDN w:val="0"/>
        <w:adjustRightInd w:val="0"/>
        <w:spacing w:after="0" w:line="240" w:lineRule="auto"/>
        <w:ind w:firstLine="709"/>
        <w:jc w:val="both"/>
        <w:rPr>
          <w:rFonts w:ascii="Times New Roman" w:hAnsi="Times New Roman" w:cs="Times New Roman"/>
          <w:b/>
          <w:color w:val="000000" w:themeColor="text1"/>
          <w:sz w:val="24"/>
          <w:szCs w:val="24"/>
        </w:rPr>
      </w:pPr>
      <w:r w:rsidRPr="00815F10">
        <w:rPr>
          <w:rFonts w:ascii="Times New Roman" w:hAnsi="Times New Roman" w:cs="Times New Roman"/>
          <w:b/>
          <w:color w:val="000000" w:themeColor="text1"/>
          <w:sz w:val="24"/>
          <w:szCs w:val="24"/>
          <w:lang w:val="en-US"/>
        </w:rPr>
        <w:lastRenderedPageBreak/>
        <w:t>3- ZEYT</w:t>
      </w:r>
      <w:r w:rsidRPr="00815F10">
        <w:rPr>
          <w:rFonts w:ascii="Times New Roman" w:hAnsi="Times New Roman" w:cs="Times New Roman"/>
          <w:b/>
          <w:color w:val="000000" w:themeColor="text1"/>
          <w:sz w:val="24"/>
          <w:szCs w:val="24"/>
        </w:rPr>
        <w:t xml:space="preserve">İN KARA </w:t>
      </w:r>
      <w:proofErr w:type="gramStart"/>
      <w:r w:rsidRPr="00815F10">
        <w:rPr>
          <w:rFonts w:ascii="Times New Roman" w:hAnsi="Times New Roman" w:cs="Times New Roman"/>
          <w:b/>
          <w:color w:val="000000" w:themeColor="text1"/>
          <w:sz w:val="24"/>
          <w:szCs w:val="24"/>
        </w:rPr>
        <w:t>KOŞNİLİ  (</w:t>
      </w:r>
      <w:proofErr w:type="gramEnd"/>
      <w:r w:rsidRPr="00815F10">
        <w:rPr>
          <w:rFonts w:ascii="Times New Roman" w:hAnsi="Times New Roman" w:cs="Times New Roman"/>
          <w:b/>
          <w:color w:val="000000" w:themeColor="text1"/>
          <w:sz w:val="24"/>
          <w:szCs w:val="24"/>
        </w:rPr>
        <w:t>Saissetia oleae)</w:t>
      </w:r>
    </w:p>
    <w:p w:rsidR="008415A9" w:rsidRPr="00815F10" w:rsidRDefault="008415A9" w:rsidP="008415A9">
      <w:pPr>
        <w:autoSpaceDE w:val="0"/>
        <w:autoSpaceDN w:val="0"/>
        <w:adjustRightInd w:val="0"/>
        <w:spacing w:after="0" w:line="240" w:lineRule="auto"/>
        <w:ind w:firstLine="709"/>
        <w:jc w:val="both"/>
        <w:rPr>
          <w:rFonts w:ascii="Times New Roman" w:hAnsi="Times New Roman" w:cs="Times New Roman"/>
          <w:color w:val="000000" w:themeColor="text1"/>
          <w:lang w:val="en-US"/>
        </w:rPr>
      </w:pPr>
    </w:p>
    <w:p w:rsidR="008415A9" w:rsidRPr="00815F10" w:rsidRDefault="008415A9" w:rsidP="008415A9">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val="en-US"/>
        </w:rPr>
      </w:pPr>
      <w:r w:rsidRPr="00815F10">
        <w:rPr>
          <w:rFonts w:ascii="Times New Roman" w:hAnsi="Times New Roman" w:cs="Times New Roman"/>
          <w:color w:val="000000" w:themeColor="text1"/>
          <w:sz w:val="24"/>
          <w:szCs w:val="24"/>
          <w:lang w:val="en-US"/>
        </w:rPr>
        <w:t xml:space="preserve">Zeytin </w:t>
      </w:r>
      <w:proofErr w:type="gramStart"/>
      <w:r w:rsidRPr="00815F10">
        <w:rPr>
          <w:rFonts w:ascii="Times New Roman" w:hAnsi="Times New Roman" w:cs="Times New Roman"/>
          <w:color w:val="000000" w:themeColor="text1"/>
          <w:sz w:val="24"/>
          <w:szCs w:val="24"/>
          <w:lang w:val="en-US"/>
        </w:rPr>
        <w:t>kara</w:t>
      </w:r>
      <w:proofErr w:type="gramEnd"/>
      <w:r w:rsidRPr="00815F10">
        <w:rPr>
          <w:rFonts w:ascii="Times New Roman" w:hAnsi="Times New Roman" w:cs="Times New Roman"/>
          <w:color w:val="000000" w:themeColor="text1"/>
          <w:sz w:val="24"/>
          <w:szCs w:val="24"/>
          <w:lang w:val="en-US"/>
        </w:rPr>
        <w:t xml:space="preserve"> koşnili larva ve ergin dönemlerinde ağacın özsuyunu emerek ağaçların zayıf düşmesine ve fumajin oluşmasına neden olur. Bu da ürünü hem kalite hemde kantite yönünden etkiler. Biryandan özsuyun </w:t>
      </w:r>
      <w:proofErr w:type="gramStart"/>
      <w:r w:rsidRPr="00815F10">
        <w:rPr>
          <w:rFonts w:ascii="Times New Roman" w:hAnsi="Times New Roman" w:cs="Times New Roman"/>
          <w:color w:val="000000" w:themeColor="text1"/>
          <w:sz w:val="24"/>
          <w:szCs w:val="24"/>
          <w:lang w:val="en-US"/>
        </w:rPr>
        <w:t>emilmesi ,diğer</w:t>
      </w:r>
      <w:proofErr w:type="gramEnd"/>
      <w:r w:rsidRPr="00815F10">
        <w:rPr>
          <w:rFonts w:ascii="Times New Roman" w:hAnsi="Times New Roman" w:cs="Times New Roman"/>
          <w:color w:val="000000" w:themeColor="text1"/>
          <w:sz w:val="24"/>
          <w:szCs w:val="24"/>
          <w:lang w:val="en-US"/>
        </w:rPr>
        <w:t xml:space="preserve"> yandan karaballığın fotosenteze engel olması ağaçları zayıflatır ve üründe azalma olur. </w:t>
      </w:r>
    </w:p>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lang w:val="en-US"/>
        </w:rPr>
        <w:t xml:space="preserve">           </w:t>
      </w:r>
      <w:proofErr w:type="gramStart"/>
      <w:r w:rsidRPr="00815F10">
        <w:rPr>
          <w:rFonts w:ascii="Times New Roman" w:hAnsi="Times New Roman" w:cs="Times New Roman"/>
          <w:color w:val="000000" w:themeColor="text1"/>
          <w:sz w:val="24"/>
          <w:szCs w:val="24"/>
          <w:lang w:val="en-US"/>
        </w:rPr>
        <w:t>2021 y</w:t>
      </w:r>
      <w:r w:rsidRPr="00815F10">
        <w:rPr>
          <w:rFonts w:ascii="Times New Roman" w:hAnsi="Times New Roman" w:cs="Times New Roman"/>
          <w:color w:val="000000" w:themeColor="text1"/>
          <w:sz w:val="24"/>
          <w:szCs w:val="24"/>
        </w:rPr>
        <w:t xml:space="preserve">ılında da “Diğer Zirai Mücadele” </w:t>
      </w:r>
      <w:r w:rsidRPr="00815F10">
        <w:rPr>
          <w:rFonts w:ascii="Times New Roman" w:hAnsi="Times New Roman" w:cs="Times New Roman"/>
          <w:color w:val="000000" w:themeColor="text1"/>
          <w:sz w:val="24"/>
          <w:szCs w:val="24"/>
          <w:lang w:val="en-US"/>
        </w:rPr>
        <w:t xml:space="preserve">olarak </w:t>
      </w:r>
      <w:r w:rsidRPr="00815F10">
        <w:rPr>
          <w:rFonts w:ascii="Times New Roman" w:hAnsi="Times New Roman" w:cs="Times New Roman"/>
          <w:color w:val="000000" w:themeColor="text1"/>
          <w:sz w:val="24"/>
          <w:szCs w:val="24"/>
        </w:rPr>
        <w:t>programa alınmasının uygun olacağı görüşündeyiz.</w:t>
      </w:r>
      <w:proofErr w:type="gramEnd"/>
    </w:p>
    <w:p w:rsidR="008415A9" w:rsidRPr="00815F10" w:rsidRDefault="008415A9" w:rsidP="008415A9">
      <w:pPr>
        <w:autoSpaceDE w:val="0"/>
        <w:autoSpaceDN w:val="0"/>
        <w:adjustRightInd w:val="0"/>
        <w:spacing w:after="0" w:line="240" w:lineRule="auto"/>
        <w:jc w:val="both"/>
        <w:rPr>
          <w:rFonts w:ascii="Times New Roman" w:hAnsi="Times New Roman" w:cs="Times New Roman"/>
          <w:b/>
          <w:color w:val="000000" w:themeColor="text1"/>
          <w:sz w:val="24"/>
          <w:szCs w:val="24"/>
          <w:lang w:val="en-US"/>
        </w:rPr>
      </w:pPr>
    </w:p>
    <w:p w:rsidR="008415A9" w:rsidRPr="00815F10" w:rsidRDefault="008415A9" w:rsidP="008415A9">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815F10">
        <w:rPr>
          <w:rFonts w:ascii="Times New Roman" w:hAnsi="Times New Roman" w:cs="Times New Roman"/>
          <w:b/>
          <w:color w:val="000000" w:themeColor="text1"/>
          <w:sz w:val="24"/>
          <w:szCs w:val="24"/>
          <w:lang w:val="en-US"/>
        </w:rPr>
        <w:t xml:space="preserve">  2021 </w:t>
      </w:r>
      <w:proofErr w:type="gramStart"/>
      <w:r w:rsidRPr="00815F10">
        <w:rPr>
          <w:rFonts w:ascii="Times New Roman" w:hAnsi="Times New Roman" w:cs="Times New Roman"/>
          <w:b/>
          <w:color w:val="000000" w:themeColor="text1"/>
          <w:sz w:val="24"/>
          <w:szCs w:val="24"/>
          <w:lang w:val="en-US"/>
        </w:rPr>
        <w:t>YILI  ZEYT</w:t>
      </w:r>
      <w:r w:rsidRPr="00815F10">
        <w:rPr>
          <w:rFonts w:ascii="Times New Roman" w:hAnsi="Times New Roman" w:cs="Times New Roman"/>
          <w:b/>
          <w:color w:val="000000" w:themeColor="text1"/>
          <w:sz w:val="24"/>
          <w:szCs w:val="24"/>
        </w:rPr>
        <w:t>İN</w:t>
      </w:r>
      <w:proofErr w:type="gramEnd"/>
      <w:r w:rsidRPr="00815F10">
        <w:rPr>
          <w:rFonts w:ascii="Times New Roman" w:hAnsi="Times New Roman" w:cs="Times New Roman"/>
          <w:b/>
          <w:color w:val="000000" w:themeColor="text1"/>
          <w:sz w:val="24"/>
          <w:szCs w:val="24"/>
        </w:rPr>
        <w:t xml:space="preserve">  KARA KOŞNİLİ  MÜCADELESİ  PROGRAM  TEKLİFİ</w:t>
      </w:r>
    </w:p>
    <w:p w:rsidR="008415A9" w:rsidRPr="00815F10" w:rsidRDefault="008415A9" w:rsidP="008415A9">
      <w:pPr>
        <w:autoSpaceDE w:val="0"/>
        <w:autoSpaceDN w:val="0"/>
        <w:adjustRightInd w:val="0"/>
        <w:spacing w:after="120" w:line="240" w:lineRule="auto"/>
        <w:rPr>
          <w:rFonts w:ascii="Times New Roman" w:hAnsi="Times New Roman" w:cs="Times New Roman"/>
          <w:color w:val="000000" w:themeColor="text1"/>
          <w:sz w:val="21"/>
          <w:szCs w:val="21"/>
        </w:rPr>
      </w:pPr>
      <w:r w:rsidRPr="00815F10">
        <w:rPr>
          <w:rFonts w:ascii="Times New Roman" w:hAnsi="Times New Roman" w:cs="Times New Roman"/>
          <w:color w:val="000000" w:themeColor="text1"/>
          <w:sz w:val="21"/>
          <w:szCs w:val="21"/>
          <w:lang w:val="en-US"/>
        </w:rPr>
        <w:t xml:space="preserve"> </w:t>
      </w:r>
    </w:p>
    <w:tbl>
      <w:tblPr>
        <w:tblW w:w="0" w:type="auto"/>
        <w:tblInd w:w="108" w:type="dxa"/>
        <w:tblLayout w:type="fixed"/>
        <w:tblLook w:val="0000" w:firstRow="0" w:lastRow="0" w:firstColumn="0" w:lastColumn="0" w:noHBand="0" w:noVBand="0"/>
      </w:tblPr>
      <w:tblGrid>
        <w:gridCol w:w="2268"/>
        <w:gridCol w:w="6467"/>
      </w:tblGrid>
      <w:tr w:rsidR="008415A9" w:rsidRPr="00815F10" w:rsidTr="008415A9">
        <w:trPr>
          <w:trHeight w:val="1"/>
        </w:trPr>
        <w:tc>
          <w:tcPr>
            <w:tcW w:w="2268" w:type="dxa"/>
            <w:tcBorders>
              <w:top w:val="single" w:sz="8" w:space="0" w:color="000000"/>
              <w:left w:val="single" w:sz="8" w:space="0" w:color="000000"/>
              <w:bottom w:val="single" w:sz="4"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rPr>
              <w:t>İLÇESI</w:t>
            </w:r>
          </w:p>
        </w:tc>
        <w:tc>
          <w:tcPr>
            <w:tcW w:w="6467" w:type="dxa"/>
            <w:tcBorders>
              <w:top w:val="single" w:sz="8" w:space="0" w:color="000000"/>
              <w:left w:val="single" w:sz="4" w:space="0" w:color="000000"/>
              <w:bottom w:val="single" w:sz="4"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rPr>
            </w:pPr>
            <w:r w:rsidRPr="00815F10">
              <w:rPr>
                <w:rFonts w:ascii="Times New Roman" w:hAnsi="Times New Roman" w:cs="Times New Roman"/>
                <w:color w:val="000000" w:themeColor="text1"/>
                <w:lang w:val="en-US"/>
              </w:rPr>
              <w:t>Programa Al</w:t>
            </w:r>
            <w:r w:rsidRPr="00815F10">
              <w:rPr>
                <w:rFonts w:ascii="Times New Roman" w:hAnsi="Times New Roman" w:cs="Times New Roman"/>
                <w:color w:val="000000" w:themeColor="text1"/>
              </w:rPr>
              <w:t xml:space="preserve">ınan Alan (da) </w:t>
            </w:r>
          </w:p>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EKM.</w:t>
            </w:r>
          </w:p>
        </w:tc>
      </w:tr>
      <w:tr w:rsidR="008415A9" w:rsidRPr="00815F10" w:rsidTr="008415A9">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SEYHAN</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500</w:t>
            </w:r>
          </w:p>
        </w:tc>
      </w:tr>
      <w:tr w:rsidR="008415A9" w:rsidRPr="00815F10" w:rsidTr="008415A9">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SARIÇAM</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1.000</w:t>
            </w:r>
          </w:p>
        </w:tc>
      </w:tr>
      <w:tr w:rsidR="008415A9" w:rsidRPr="00815F10" w:rsidTr="008415A9">
        <w:trPr>
          <w:trHeight w:val="1"/>
        </w:trPr>
        <w:tc>
          <w:tcPr>
            <w:tcW w:w="2268" w:type="dxa"/>
            <w:tcBorders>
              <w:top w:val="single" w:sz="4" w:space="0" w:color="000000"/>
              <w:left w:val="single" w:sz="8" w:space="0" w:color="000000"/>
              <w:bottom w:val="single" w:sz="8"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b/>
                <w:color w:val="000000" w:themeColor="text1"/>
                <w:lang w:val="en-US"/>
              </w:rPr>
            </w:pPr>
            <w:r w:rsidRPr="00815F10">
              <w:rPr>
                <w:rFonts w:ascii="Times New Roman" w:hAnsi="Times New Roman" w:cs="Times New Roman"/>
                <w:b/>
                <w:color w:val="000000" w:themeColor="text1"/>
                <w:lang w:val="en-US"/>
              </w:rPr>
              <w:t>TOPLAM</w:t>
            </w:r>
          </w:p>
        </w:tc>
        <w:tc>
          <w:tcPr>
            <w:tcW w:w="6467" w:type="dxa"/>
            <w:tcBorders>
              <w:top w:val="single" w:sz="4" w:space="0" w:color="000000"/>
              <w:left w:val="single" w:sz="4" w:space="0" w:color="000000"/>
              <w:bottom w:val="single" w:sz="8"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b/>
                <w:color w:val="000000" w:themeColor="text1"/>
                <w:lang w:val="en-US"/>
              </w:rPr>
            </w:pPr>
            <w:r w:rsidRPr="00815F10">
              <w:rPr>
                <w:rFonts w:ascii="Times New Roman" w:hAnsi="Times New Roman" w:cs="Times New Roman"/>
                <w:b/>
                <w:color w:val="000000" w:themeColor="text1"/>
                <w:lang w:val="en-US"/>
              </w:rPr>
              <w:t>1.500</w:t>
            </w:r>
          </w:p>
        </w:tc>
      </w:tr>
    </w:tbl>
    <w:p w:rsidR="008415A9" w:rsidRPr="00815F10" w:rsidRDefault="008415A9" w:rsidP="008415A9">
      <w:pPr>
        <w:autoSpaceDE w:val="0"/>
        <w:autoSpaceDN w:val="0"/>
        <w:adjustRightInd w:val="0"/>
        <w:spacing w:after="0" w:line="240" w:lineRule="auto"/>
        <w:jc w:val="both"/>
        <w:rPr>
          <w:rFonts w:ascii="Times New Roman" w:hAnsi="Times New Roman" w:cs="Times New Roman"/>
          <w:b/>
          <w:color w:val="000000" w:themeColor="text1"/>
          <w:lang w:val="en-US"/>
        </w:rPr>
      </w:pPr>
    </w:p>
    <w:p w:rsidR="008415A9" w:rsidRPr="00815F10" w:rsidRDefault="008415A9" w:rsidP="008415A9">
      <w:pPr>
        <w:autoSpaceDE w:val="0"/>
        <w:autoSpaceDN w:val="0"/>
        <w:adjustRightInd w:val="0"/>
        <w:spacing w:after="0" w:line="240" w:lineRule="auto"/>
        <w:ind w:firstLine="709"/>
        <w:jc w:val="both"/>
        <w:rPr>
          <w:rFonts w:ascii="Times New Roman" w:hAnsi="Times New Roman" w:cs="Times New Roman"/>
          <w:b/>
          <w:color w:val="000000" w:themeColor="text1"/>
          <w:sz w:val="24"/>
          <w:szCs w:val="24"/>
          <w:lang w:val="en-US"/>
        </w:rPr>
      </w:pPr>
    </w:p>
    <w:p w:rsidR="008415A9" w:rsidRPr="00815F10" w:rsidRDefault="008415A9" w:rsidP="008415A9">
      <w:pPr>
        <w:autoSpaceDE w:val="0"/>
        <w:autoSpaceDN w:val="0"/>
        <w:adjustRightInd w:val="0"/>
        <w:spacing w:after="0" w:line="240" w:lineRule="auto"/>
        <w:ind w:firstLine="709"/>
        <w:jc w:val="both"/>
        <w:rPr>
          <w:rFonts w:ascii="Times New Roman" w:hAnsi="Times New Roman" w:cs="Times New Roman"/>
          <w:b/>
          <w:color w:val="000000" w:themeColor="text1"/>
          <w:sz w:val="24"/>
          <w:szCs w:val="24"/>
          <w:lang w:val="en-US"/>
        </w:rPr>
      </w:pPr>
    </w:p>
    <w:p w:rsidR="008415A9" w:rsidRPr="00815F10" w:rsidRDefault="008415A9" w:rsidP="008415A9">
      <w:pPr>
        <w:autoSpaceDE w:val="0"/>
        <w:autoSpaceDN w:val="0"/>
        <w:adjustRightInd w:val="0"/>
        <w:spacing w:after="0" w:line="240" w:lineRule="auto"/>
        <w:ind w:firstLine="709"/>
        <w:jc w:val="both"/>
        <w:rPr>
          <w:rFonts w:ascii="Times New Roman" w:hAnsi="Times New Roman" w:cs="Times New Roman"/>
          <w:b/>
          <w:color w:val="000000" w:themeColor="text1"/>
          <w:sz w:val="24"/>
          <w:szCs w:val="24"/>
        </w:rPr>
      </w:pPr>
      <w:r w:rsidRPr="00815F10">
        <w:rPr>
          <w:rFonts w:ascii="Times New Roman" w:hAnsi="Times New Roman" w:cs="Times New Roman"/>
          <w:b/>
          <w:color w:val="000000" w:themeColor="text1"/>
          <w:sz w:val="24"/>
          <w:szCs w:val="24"/>
          <w:lang w:val="en-US"/>
        </w:rPr>
        <w:t>4- ZEYT</w:t>
      </w:r>
      <w:r w:rsidRPr="00815F10">
        <w:rPr>
          <w:rFonts w:ascii="Times New Roman" w:hAnsi="Times New Roman" w:cs="Times New Roman"/>
          <w:b/>
          <w:color w:val="000000" w:themeColor="text1"/>
          <w:sz w:val="24"/>
          <w:szCs w:val="24"/>
        </w:rPr>
        <w:t>İN VİRGÜL KABUKLU BİTİ (Leucospis riccae)</w:t>
      </w:r>
    </w:p>
    <w:p w:rsidR="008415A9" w:rsidRPr="00815F10" w:rsidRDefault="008415A9" w:rsidP="008415A9">
      <w:pPr>
        <w:autoSpaceDE w:val="0"/>
        <w:autoSpaceDN w:val="0"/>
        <w:adjustRightInd w:val="0"/>
        <w:spacing w:after="0" w:line="240" w:lineRule="auto"/>
        <w:ind w:firstLine="709"/>
        <w:jc w:val="both"/>
        <w:rPr>
          <w:rFonts w:ascii="Times New Roman" w:hAnsi="Times New Roman" w:cs="Times New Roman"/>
          <w:color w:val="000000" w:themeColor="text1"/>
          <w:lang w:val="en-US"/>
        </w:rPr>
      </w:pPr>
    </w:p>
    <w:p w:rsidR="008415A9" w:rsidRPr="00815F10" w:rsidRDefault="008415A9" w:rsidP="008415A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gramStart"/>
      <w:r w:rsidRPr="00815F10">
        <w:rPr>
          <w:rFonts w:ascii="Times New Roman" w:hAnsi="Times New Roman" w:cs="Times New Roman"/>
          <w:color w:val="000000" w:themeColor="text1"/>
          <w:sz w:val="24"/>
          <w:szCs w:val="24"/>
          <w:lang w:val="en-US"/>
        </w:rPr>
        <w:t>Zeytin virgül kabuklu biti üzerinde bulundu</w:t>
      </w:r>
      <w:r w:rsidRPr="00815F10">
        <w:rPr>
          <w:rFonts w:ascii="Times New Roman" w:hAnsi="Times New Roman" w:cs="Times New Roman"/>
          <w:color w:val="000000" w:themeColor="text1"/>
          <w:sz w:val="24"/>
          <w:szCs w:val="24"/>
        </w:rPr>
        <w:t>ğu bitkinin yaprak, sürgün ve meyvelerinin özsuyunu emerek ağaçların zayıf düşmesine, meyvede şekil bozukluğuna ve salgıladığı tatlımsı madde ile fumajin teşekkülüne sebep olur.</w:t>
      </w:r>
      <w:proofErr w:type="gramEnd"/>
      <w:r w:rsidRPr="00815F10">
        <w:rPr>
          <w:rFonts w:ascii="Times New Roman" w:hAnsi="Times New Roman" w:cs="Times New Roman"/>
          <w:color w:val="000000" w:themeColor="text1"/>
          <w:sz w:val="24"/>
          <w:szCs w:val="24"/>
        </w:rPr>
        <w:t xml:space="preserve"> Böylece meyveler salamura değerini kaybeder ve yağ randımanı azalır.</w:t>
      </w:r>
    </w:p>
    <w:p w:rsidR="008415A9" w:rsidRPr="00815F10" w:rsidRDefault="008415A9" w:rsidP="008415A9">
      <w:pPr>
        <w:autoSpaceDE w:val="0"/>
        <w:autoSpaceDN w:val="0"/>
        <w:adjustRightInd w:val="0"/>
        <w:spacing w:after="0" w:line="240" w:lineRule="auto"/>
        <w:ind w:firstLine="709"/>
        <w:jc w:val="center"/>
        <w:rPr>
          <w:rFonts w:ascii="Times New Roman" w:hAnsi="Times New Roman" w:cs="Times New Roman"/>
          <w:color w:val="000000" w:themeColor="text1"/>
          <w:lang w:val="en-US"/>
        </w:rPr>
      </w:pPr>
    </w:p>
    <w:p w:rsidR="008415A9" w:rsidRPr="00815F10" w:rsidRDefault="008415A9" w:rsidP="008415A9">
      <w:pPr>
        <w:autoSpaceDE w:val="0"/>
        <w:autoSpaceDN w:val="0"/>
        <w:adjustRightInd w:val="0"/>
        <w:spacing w:after="0" w:line="240" w:lineRule="auto"/>
        <w:rPr>
          <w:rFonts w:ascii="Times New Roman" w:hAnsi="Times New Roman" w:cs="Times New Roman"/>
          <w:b/>
          <w:color w:val="000000" w:themeColor="text1"/>
          <w:sz w:val="24"/>
          <w:szCs w:val="24"/>
          <w:lang w:val="en-US"/>
        </w:rPr>
      </w:pPr>
      <w:r w:rsidRPr="00815F10">
        <w:rPr>
          <w:rFonts w:ascii="Times New Roman" w:hAnsi="Times New Roman" w:cs="Times New Roman"/>
          <w:b/>
          <w:color w:val="000000" w:themeColor="text1"/>
          <w:sz w:val="24"/>
          <w:szCs w:val="24"/>
          <w:lang w:val="en-US"/>
        </w:rPr>
        <w:t xml:space="preserve">2021 </w:t>
      </w:r>
      <w:proofErr w:type="gramStart"/>
      <w:r w:rsidRPr="00815F10">
        <w:rPr>
          <w:rFonts w:ascii="Times New Roman" w:hAnsi="Times New Roman" w:cs="Times New Roman"/>
          <w:b/>
          <w:color w:val="000000" w:themeColor="text1"/>
          <w:sz w:val="24"/>
          <w:szCs w:val="24"/>
          <w:lang w:val="en-US"/>
        </w:rPr>
        <w:t>YILI  ZEYT</w:t>
      </w:r>
      <w:r w:rsidRPr="00815F10">
        <w:rPr>
          <w:rFonts w:ascii="Times New Roman" w:hAnsi="Times New Roman" w:cs="Times New Roman"/>
          <w:b/>
          <w:color w:val="000000" w:themeColor="text1"/>
          <w:sz w:val="24"/>
          <w:szCs w:val="24"/>
        </w:rPr>
        <w:t>İN</w:t>
      </w:r>
      <w:proofErr w:type="gramEnd"/>
      <w:r w:rsidRPr="00815F10">
        <w:rPr>
          <w:rFonts w:ascii="Times New Roman" w:hAnsi="Times New Roman" w:cs="Times New Roman"/>
          <w:b/>
          <w:color w:val="000000" w:themeColor="text1"/>
          <w:sz w:val="24"/>
          <w:szCs w:val="24"/>
        </w:rPr>
        <w:t xml:space="preserve">  VİRGÜL KABUKLU BİTİ  MÜCADELESİ  PROGRAM  TEKLİFİ</w:t>
      </w:r>
      <w:r w:rsidRPr="00815F10">
        <w:rPr>
          <w:rFonts w:ascii="Times New Roman" w:hAnsi="Times New Roman" w:cs="Times New Roman"/>
          <w:b/>
          <w:color w:val="000000" w:themeColor="text1"/>
          <w:sz w:val="24"/>
          <w:szCs w:val="24"/>
          <w:lang w:val="en-US"/>
        </w:rPr>
        <w:t xml:space="preserve"> </w:t>
      </w:r>
    </w:p>
    <w:p w:rsidR="008415A9" w:rsidRPr="00815F10" w:rsidRDefault="008415A9" w:rsidP="008415A9">
      <w:pPr>
        <w:autoSpaceDE w:val="0"/>
        <w:autoSpaceDN w:val="0"/>
        <w:adjustRightInd w:val="0"/>
        <w:spacing w:after="0" w:line="240" w:lineRule="auto"/>
        <w:jc w:val="both"/>
        <w:rPr>
          <w:rFonts w:ascii="Times New Roman" w:hAnsi="Times New Roman" w:cs="Times New Roman"/>
          <w:b/>
          <w:color w:val="000000" w:themeColor="text1"/>
          <w:sz w:val="20"/>
          <w:szCs w:val="20"/>
          <w:lang w:val="en-US"/>
        </w:rPr>
      </w:pPr>
    </w:p>
    <w:tbl>
      <w:tblPr>
        <w:tblW w:w="0" w:type="auto"/>
        <w:tblInd w:w="108" w:type="dxa"/>
        <w:tblLayout w:type="fixed"/>
        <w:tblLook w:val="0000" w:firstRow="0" w:lastRow="0" w:firstColumn="0" w:lastColumn="0" w:noHBand="0" w:noVBand="0"/>
      </w:tblPr>
      <w:tblGrid>
        <w:gridCol w:w="2268"/>
        <w:gridCol w:w="6467"/>
      </w:tblGrid>
      <w:tr w:rsidR="008415A9" w:rsidRPr="00815F10" w:rsidTr="008415A9">
        <w:trPr>
          <w:trHeight w:val="1"/>
        </w:trPr>
        <w:tc>
          <w:tcPr>
            <w:tcW w:w="2268" w:type="dxa"/>
            <w:tcBorders>
              <w:top w:val="single" w:sz="8" w:space="0" w:color="000000"/>
              <w:left w:val="single" w:sz="8" w:space="0" w:color="000000"/>
              <w:bottom w:val="single" w:sz="4"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rPr>
              <w:t>İLÇESI</w:t>
            </w:r>
          </w:p>
        </w:tc>
        <w:tc>
          <w:tcPr>
            <w:tcW w:w="6467" w:type="dxa"/>
            <w:tcBorders>
              <w:top w:val="single" w:sz="8" w:space="0" w:color="000000"/>
              <w:left w:val="single" w:sz="4" w:space="0" w:color="000000"/>
              <w:bottom w:val="single" w:sz="4"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rPr>
            </w:pPr>
            <w:r w:rsidRPr="00815F10">
              <w:rPr>
                <w:rFonts w:ascii="Times New Roman" w:hAnsi="Times New Roman" w:cs="Times New Roman"/>
                <w:color w:val="000000" w:themeColor="text1"/>
                <w:lang w:val="en-US"/>
              </w:rPr>
              <w:t>Programa Al</w:t>
            </w:r>
            <w:r w:rsidRPr="00815F10">
              <w:rPr>
                <w:rFonts w:ascii="Times New Roman" w:hAnsi="Times New Roman" w:cs="Times New Roman"/>
                <w:color w:val="000000" w:themeColor="text1"/>
              </w:rPr>
              <w:t>ınan Alan (da)</w:t>
            </w:r>
          </w:p>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lang w:val="en-US"/>
              </w:rPr>
            </w:pPr>
          </w:p>
        </w:tc>
      </w:tr>
      <w:tr w:rsidR="008415A9" w:rsidRPr="00815F10" w:rsidTr="008415A9">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SEYHAN</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 xml:space="preserve">500 </w:t>
            </w:r>
          </w:p>
        </w:tc>
      </w:tr>
      <w:tr w:rsidR="008415A9" w:rsidRPr="00815F10" w:rsidTr="008415A9">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SARIÇAM</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500</w:t>
            </w:r>
          </w:p>
        </w:tc>
      </w:tr>
      <w:tr w:rsidR="008415A9" w:rsidRPr="00815F10" w:rsidTr="008415A9">
        <w:trPr>
          <w:trHeight w:val="1"/>
        </w:trPr>
        <w:tc>
          <w:tcPr>
            <w:tcW w:w="2268" w:type="dxa"/>
            <w:tcBorders>
              <w:top w:val="single" w:sz="4" w:space="0" w:color="000000"/>
              <w:left w:val="single" w:sz="8" w:space="0" w:color="000000"/>
              <w:bottom w:val="single" w:sz="8"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b/>
                <w:color w:val="000000" w:themeColor="text1"/>
                <w:lang w:val="en-US"/>
              </w:rPr>
            </w:pPr>
            <w:r w:rsidRPr="00815F10">
              <w:rPr>
                <w:rFonts w:ascii="Times New Roman" w:hAnsi="Times New Roman" w:cs="Times New Roman"/>
                <w:b/>
                <w:color w:val="000000" w:themeColor="text1"/>
                <w:lang w:val="en-US"/>
              </w:rPr>
              <w:t>TOPLAM :</w:t>
            </w:r>
          </w:p>
        </w:tc>
        <w:tc>
          <w:tcPr>
            <w:tcW w:w="6467" w:type="dxa"/>
            <w:tcBorders>
              <w:top w:val="single" w:sz="4" w:space="0" w:color="000000"/>
              <w:left w:val="single" w:sz="4" w:space="0" w:color="000000"/>
              <w:bottom w:val="single" w:sz="8"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b/>
                <w:color w:val="000000" w:themeColor="text1"/>
                <w:lang w:val="en-US"/>
              </w:rPr>
            </w:pPr>
            <w:r w:rsidRPr="00815F10">
              <w:rPr>
                <w:rFonts w:ascii="Times New Roman" w:hAnsi="Times New Roman" w:cs="Times New Roman"/>
                <w:b/>
                <w:color w:val="000000" w:themeColor="text1"/>
                <w:lang w:val="en-US"/>
              </w:rPr>
              <w:t xml:space="preserve">1.000 </w:t>
            </w:r>
          </w:p>
        </w:tc>
      </w:tr>
    </w:tbl>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p>
    <w:p w:rsidR="008415A9" w:rsidRPr="00815F10" w:rsidRDefault="008415A9" w:rsidP="008415A9">
      <w:pPr>
        <w:autoSpaceDE w:val="0"/>
        <w:autoSpaceDN w:val="0"/>
        <w:adjustRightInd w:val="0"/>
        <w:spacing w:after="0" w:line="240" w:lineRule="auto"/>
        <w:ind w:firstLine="709"/>
        <w:jc w:val="both"/>
        <w:rPr>
          <w:rFonts w:ascii="Times New Roman" w:hAnsi="Times New Roman" w:cs="Times New Roman"/>
          <w:b/>
          <w:color w:val="000000" w:themeColor="text1"/>
          <w:sz w:val="24"/>
          <w:szCs w:val="24"/>
          <w:lang w:val="en-US"/>
        </w:rPr>
      </w:pPr>
      <w:r w:rsidRPr="00815F10">
        <w:rPr>
          <w:rFonts w:ascii="Times New Roman" w:hAnsi="Times New Roman" w:cs="Times New Roman"/>
          <w:b/>
          <w:color w:val="000000" w:themeColor="text1"/>
          <w:sz w:val="24"/>
          <w:szCs w:val="24"/>
          <w:lang w:val="en-US"/>
        </w:rPr>
        <w:t>5- ZEYTIN PAMUKLU BİTİ (Euphylura olivinia)</w:t>
      </w:r>
    </w:p>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p>
    <w:p w:rsidR="008415A9" w:rsidRPr="00815F10" w:rsidRDefault="008415A9" w:rsidP="008415A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gramStart"/>
      <w:r w:rsidRPr="00815F10">
        <w:rPr>
          <w:rFonts w:ascii="Times New Roman" w:hAnsi="Times New Roman" w:cs="Times New Roman"/>
          <w:color w:val="000000" w:themeColor="text1"/>
          <w:sz w:val="24"/>
          <w:szCs w:val="24"/>
          <w:lang w:val="en-US"/>
        </w:rPr>
        <w:t>Zeytin pamuklu biti nimfleri zeytin somaklar</w:t>
      </w:r>
      <w:r w:rsidRPr="00815F10">
        <w:rPr>
          <w:rFonts w:ascii="Times New Roman" w:hAnsi="Times New Roman" w:cs="Times New Roman"/>
          <w:color w:val="000000" w:themeColor="text1"/>
          <w:sz w:val="24"/>
          <w:szCs w:val="24"/>
        </w:rPr>
        <w:t>ında tomurcuk sapları ve sürgün uçlarında bitki özsuyunu emerek ağaçların ve sürgünlerin zayıflamasına çiçek ve çiçek tomurcuklarının dökülmesine neden olarak zararlı olur.</w:t>
      </w:r>
      <w:proofErr w:type="gramEnd"/>
      <w:r w:rsidRPr="00815F10">
        <w:rPr>
          <w:rFonts w:ascii="Times New Roman" w:hAnsi="Times New Roman" w:cs="Times New Roman"/>
          <w:color w:val="000000" w:themeColor="text1"/>
          <w:sz w:val="24"/>
          <w:szCs w:val="24"/>
        </w:rPr>
        <w:t xml:space="preserve"> Zararlının yoğunluğu arttıkça zarar oranı yükselir.</w:t>
      </w:r>
    </w:p>
    <w:p w:rsidR="008415A9" w:rsidRPr="00815F10" w:rsidRDefault="008415A9" w:rsidP="008415A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gramStart"/>
      <w:r w:rsidRPr="00815F10">
        <w:rPr>
          <w:rFonts w:ascii="Times New Roman" w:hAnsi="Times New Roman" w:cs="Times New Roman"/>
          <w:color w:val="000000" w:themeColor="text1"/>
          <w:sz w:val="24"/>
          <w:szCs w:val="24"/>
          <w:lang w:val="en-US"/>
        </w:rPr>
        <w:t>Zeytin pamuklu biti kimyasal mücadele 1-2 aplikasyon olarak uygulanm</w:t>
      </w:r>
      <w:r w:rsidRPr="00815F10">
        <w:rPr>
          <w:rFonts w:ascii="Times New Roman" w:hAnsi="Times New Roman" w:cs="Times New Roman"/>
          <w:color w:val="000000" w:themeColor="text1"/>
          <w:sz w:val="24"/>
          <w:szCs w:val="24"/>
        </w:rPr>
        <w:t>ıştır.</w:t>
      </w:r>
      <w:proofErr w:type="gramEnd"/>
      <w:r w:rsidRPr="00815F10">
        <w:rPr>
          <w:rFonts w:ascii="Times New Roman" w:hAnsi="Times New Roman" w:cs="Times New Roman"/>
          <w:color w:val="000000" w:themeColor="text1"/>
          <w:sz w:val="24"/>
          <w:szCs w:val="24"/>
        </w:rPr>
        <w:t xml:space="preserve"> </w:t>
      </w:r>
    </w:p>
    <w:p w:rsidR="008415A9" w:rsidRPr="00815F10" w:rsidRDefault="008415A9" w:rsidP="008415A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gramStart"/>
      <w:r w:rsidRPr="00815F10">
        <w:rPr>
          <w:rFonts w:ascii="Times New Roman" w:hAnsi="Times New Roman" w:cs="Times New Roman"/>
          <w:color w:val="000000" w:themeColor="text1"/>
          <w:sz w:val="24"/>
          <w:szCs w:val="24"/>
          <w:lang w:val="en-US"/>
        </w:rPr>
        <w:t>2021 y</w:t>
      </w:r>
      <w:r w:rsidRPr="00815F10">
        <w:rPr>
          <w:rFonts w:ascii="Times New Roman" w:hAnsi="Times New Roman" w:cs="Times New Roman"/>
          <w:color w:val="000000" w:themeColor="text1"/>
          <w:sz w:val="24"/>
          <w:szCs w:val="24"/>
        </w:rPr>
        <w:t xml:space="preserve">ılında da Diğer Zirai Mücadele </w:t>
      </w:r>
      <w:r w:rsidRPr="00815F10">
        <w:rPr>
          <w:rFonts w:ascii="Times New Roman" w:hAnsi="Times New Roman" w:cs="Times New Roman"/>
          <w:color w:val="000000" w:themeColor="text1"/>
          <w:sz w:val="24"/>
          <w:szCs w:val="24"/>
          <w:lang w:val="en-US"/>
        </w:rPr>
        <w:t xml:space="preserve">olarak   </w:t>
      </w:r>
      <w:r w:rsidRPr="00815F10">
        <w:rPr>
          <w:rFonts w:ascii="Times New Roman" w:hAnsi="Times New Roman" w:cs="Times New Roman"/>
          <w:color w:val="000000" w:themeColor="text1"/>
          <w:sz w:val="24"/>
          <w:szCs w:val="24"/>
        </w:rPr>
        <w:t>programa alınmasının uygun alacağı görüşündeyiz.</w:t>
      </w:r>
      <w:proofErr w:type="gramEnd"/>
    </w:p>
    <w:p w:rsidR="008415A9" w:rsidRPr="00815F10" w:rsidRDefault="008415A9" w:rsidP="008415A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roofErr w:type="gramStart"/>
      <w:r w:rsidRPr="00815F10">
        <w:rPr>
          <w:rFonts w:ascii="Times New Roman" w:hAnsi="Times New Roman" w:cs="Times New Roman"/>
          <w:b/>
          <w:color w:val="000000" w:themeColor="text1"/>
          <w:sz w:val="24"/>
          <w:szCs w:val="24"/>
          <w:lang w:val="en-US"/>
        </w:rPr>
        <w:t>2021  YILI</w:t>
      </w:r>
      <w:proofErr w:type="gramEnd"/>
      <w:r w:rsidRPr="00815F10">
        <w:rPr>
          <w:rFonts w:ascii="Times New Roman" w:hAnsi="Times New Roman" w:cs="Times New Roman"/>
          <w:b/>
          <w:color w:val="000000" w:themeColor="text1"/>
          <w:sz w:val="24"/>
          <w:szCs w:val="24"/>
          <w:lang w:val="en-US"/>
        </w:rPr>
        <w:t xml:space="preserve">  ZEYT</w:t>
      </w:r>
      <w:r w:rsidRPr="00815F10">
        <w:rPr>
          <w:rFonts w:ascii="Times New Roman" w:hAnsi="Times New Roman" w:cs="Times New Roman"/>
          <w:b/>
          <w:color w:val="000000" w:themeColor="text1"/>
          <w:sz w:val="24"/>
          <w:szCs w:val="24"/>
        </w:rPr>
        <w:t>İN PAMUKLU BİTİ  MÜCADELESİ  PROGRAM  TEKLİFİ</w:t>
      </w:r>
    </w:p>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p>
    <w:tbl>
      <w:tblPr>
        <w:tblW w:w="0" w:type="auto"/>
        <w:tblInd w:w="108" w:type="dxa"/>
        <w:tblLayout w:type="fixed"/>
        <w:tblLook w:val="0000" w:firstRow="0" w:lastRow="0" w:firstColumn="0" w:lastColumn="0" w:noHBand="0" w:noVBand="0"/>
      </w:tblPr>
      <w:tblGrid>
        <w:gridCol w:w="2268"/>
        <w:gridCol w:w="6467"/>
      </w:tblGrid>
      <w:tr w:rsidR="008415A9" w:rsidRPr="00815F10" w:rsidTr="008415A9">
        <w:trPr>
          <w:trHeight w:val="1"/>
        </w:trPr>
        <w:tc>
          <w:tcPr>
            <w:tcW w:w="2268" w:type="dxa"/>
            <w:tcBorders>
              <w:top w:val="single" w:sz="8" w:space="0" w:color="000000"/>
              <w:left w:val="single" w:sz="8" w:space="0" w:color="000000"/>
              <w:bottom w:val="single" w:sz="4"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rPr>
              <w:t>İLÇESİ</w:t>
            </w:r>
          </w:p>
        </w:tc>
        <w:tc>
          <w:tcPr>
            <w:tcW w:w="6467" w:type="dxa"/>
            <w:tcBorders>
              <w:top w:val="single" w:sz="8" w:space="0" w:color="000000"/>
              <w:left w:val="single" w:sz="4" w:space="0" w:color="000000"/>
              <w:bottom w:val="single" w:sz="4"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rPr>
            </w:pPr>
            <w:r w:rsidRPr="00815F10">
              <w:rPr>
                <w:rFonts w:ascii="Times New Roman" w:hAnsi="Times New Roman" w:cs="Times New Roman"/>
                <w:color w:val="000000" w:themeColor="text1"/>
                <w:lang w:val="en-US"/>
              </w:rPr>
              <w:t>Programa Al</w:t>
            </w:r>
            <w:r w:rsidRPr="00815F10">
              <w:rPr>
                <w:rFonts w:ascii="Times New Roman" w:hAnsi="Times New Roman" w:cs="Times New Roman"/>
                <w:color w:val="000000" w:themeColor="text1"/>
              </w:rPr>
              <w:t>ınan Alan (da)</w:t>
            </w:r>
          </w:p>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EKM.</w:t>
            </w:r>
          </w:p>
        </w:tc>
      </w:tr>
      <w:tr w:rsidR="008415A9" w:rsidRPr="00815F10" w:rsidTr="008415A9">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CEYHAN</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 xml:space="preserve">    2.000   </w:t>
            </w:r>
          </w:p>
        </w:tc>
      </w:tr>
      <w:tr w:rsidR="008415A9" w:rsidRPr="00815F10" w:rsidTr="008415A9">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KARA</w:t>
            </w:r>
            <w:r w:rsidRPr="00815F10">
              <w:rPr>
                <w:rFonts w:ascii="Times New Roman" w:hAnsi="Times New Roman" w:cs="Times New Roman"/>
                <w:color w:val="000000" w:themeColor="text1"/>
              </w:rPr>
              <w:t>İSALI</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15.000</w:t>
            </w:r>
          </w:p>
        </w:tc>
      </w:tr>
      <w:tr w:rsidR="008415A9" w:rsidRPr="00815F10" w:rsidTr="008415A9">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KOZAN</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 xml:space="preserve">    5.000 </w:t>
            </w:r>
          </w:p>
        </w:tc>
      </w:tr>
      <w:tr w:rsidR="008415A9" w:rsidRPr="00815F10" w:rsidTr="008415A9">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SEYHAN</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 xml:space="preserve">   1.500 </w:t>
            </w:r>
          </w:p>
        </w:tc>
      </w:tr>
      <w:tr w:rsidR="008415A9" w:rsidRPr="00815F10" w:rsidTr="008415A9">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SARIÇAM</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8.000</w:t>
            </w:r>
          </w:p>
        </w:tc>
      </w:tr>
      <w:tr w:rsidR="008415A9" w:rsidRPr="00815F10" w:rsidTr="008415A9">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ÇUKUROVA</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10.000</w:t>
            </w:r>
          </w:p>
        </w:tc>
      </w:tr>
      <w:tr w:rsidR="008415A9" w:rsidRPr="00815F10" w:rsidTr="008415A9">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YÜRE</w:t>
            </w:r>
            <w:r w:rsidRPr="00815F10">
              <w:rPr>
                <w:rFonts w:ascii="Times New Roman" w:hAnsi="Times New Roman" w:cs="Times New Roman"/>
                <w:color w:val="000000" w:themeColor="text1"/>
              </w:rPr>
              <w:t>ĞIR</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6.000</w:t>
            </w:r>
          </w:p>
        </w:tc>
      </w:tr>
      <w:tr w:rsidR="008415A9" w:rsidRPr="00815F10" w:rsidTr="008415A9">
        <w:trPr>
          <w:trHeight w:val="1"/>
        </w:trPr>
        <w:tc>
          <w:tcPr>
            <w:tcW w:w="2268" w:type="dxa"/>
            <w:tcBorders>
              <w:top w:val="single" w:sz="4" w:space="0" w:color="000000"/>
              <w:left w:val="single" w:sz="8" w:space="0" w:color="000000"/>
              <w:bottom w:val="single" w:sz="8"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b/>
                <w:bCs/>
                <w:color w:val="000000" w:themeColor="text1"/>
                <w:lang w:val="en-US"/>
              </w:rPr>
              <w:t>TOPLAM :</w:t>
            </w:r>
          </w:p>
        </w:tc>
        <w:tc>
          <w:tcPr>
            <w:tcW w:w="6467" w:type="dxa"/>
            <w:tcBorders>
              <w:top w:val="single" w:sz="4" w:space="0" w:color="000000"/>
              <w:left w:val="single" w:sz="4" w:space="0" w:color="000000"/>
              <w:bottom w:val="single" w:sz="8"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b/>
                <w:bCs/>
                <w:color w:val="000000" w:themeColor="text1"/>
                <w:lang w:val="en-US"/>
              </w:rPr>
              <w:t>47.500</w:t>
            </w:r>
          </w:p>
        </w:tc>
      </w:tr>
    </w:tbl>
    <w:p w:rsidR="008415A9" w:rsidRPr="00815F10" w:rsidRDefault="008415A9" w:rsidP="008415A9">
      <w:pPr>
        <w:autoSpaceDE w:val="0"/>
        <w:autoSpaceDN w:val="0"/>
        <w:adjustRightInd w:val="0"/>
        <w:spacing w:after="0" w:line="240" w:lineRule="auto"/>
        <w:ind w:firstLine="709"/>
        <w:jc w:val="both"/>
        <w:rPr>
          <w:rFonts w:ascii="Times New Roman" w:hAnsi="Times New Roman" w:cs="Times New Roman"/>
          <w:b/>
          <w:bCs/>
          <w:color w:val="000000" w:themeColor="text1"/>
          <w:sz w:val="24"/>
          <w:szCs w:val="24"/>
          <w:lang w:val="en-US"/>
        </w:rPr>
      </w:pPr>
    </w:p>
    <w:p w:rsidR="008415A9" w:rsidRPr="00815F10" w:rsidRDefault="008415A9" w:rsidP="008415A9">
      <w:pPr>
        <w:autoSpaceDE w:val="0"/>
        <w:autoSpaceDN w:val="0"/>
        <w:adjustRightInd w:val="0"/>
        <w:spacing w:after="0" w:line="240" w:lineRule="auto"/>
        <w:ind w:firstLine="709"/>
        <w:jc w:val="both"/>
        <w:rPr>
          <w:rFonts w:ascii="Times New Roman" w:hAnsi="Times New Roman" w:cs="Times New Roman"/>
          <w:b/>
          <w:bCs/>
          <w:color w:val="000000" w:themeColor="text1"/>
          <w:sz w:val="24"/>
          <w:szCs w:val="24"/>
        </w:rPr>
      </w:pPr>
      <w:r w:rsidRPr="00815F10">
        <w:rPr>
          <w:rFonts w:ascii="Times New Roman" w:hAnsi="Times New Roman" w:cs="Times New Roman"/>
          <w:b/>
          <w:bCs/>
          <w:color w:val="000000" w:themeColor="text1"/>
          <w:sz w:val="24"/>
          <w:szCs w:val="24"/>
          <w:lang w:val="en-US"/>
        </w:rPr>
        <w:lastRenderedPageBreak/>
        <w:t>III- BA</w:t>
      </w:r>
      <w:r w:rsidRPr="00815F10">
        <w:rPr>
          <w:rFonts w:ascii="Times New Roman" w:hAnsi="Times New Roman" w:cs="Times New Roman"/>
          <w:b/>
          <w:bCs/>
          <w:color w:val="000000" w:themeColor="text1"/>
          <w:sz w:val="24"/>
          <w:szCs w:val="24"/>
        </w:rPr>
        <w:t>Ğ HASTALIK VE ZARARLILARI</w:t>
      </w:r>
    </w:p>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p>
    <w:p w:rsidR="008415A9" w:rsidRPr="00815F10" w:rsidRDefault="008415A9" w:rsidP="008415A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gramStart"/>
      <w:r w:rsidRPr="00815F10">
        <w:rPr>
          <w:rFonts w:ascii="Times New Roman" w:hAnsi="Times New Roman" w:cs="Times New Roman"/>
          <w:color w:val="000000" w:themeColor="text1"/>
          <w:sz w:val="24"/>
          <w:szCs w:val="24"/>
          <w:lang w:val="en-US"/>
        </w:rPr>
        <w:t>Üretilen üzüm sofral</w:t>
      </w:r>
      <w:r w:rsidRPr="00815F10">
        <w:rPr>
          <w:rFonts w:ascii="Times New Roman" w:hAnsi="Times New Roman" w:cs="Times New Roman"/>
          <w:color w:val="000000" w:themeColor="text1"/>
          <w:sz w:val="24"/>
          <w:szCs w:val="24"/>
        </w:rPr>
        <w:t>ık, kurutmalık ve pekmez, pestil vs. yapılmak suretiyle tüketilmektedir.</w:t>
      </w:r>
      <w:proofErr w:type="gramEnd"/>
      <w:r w:rsidRPr="00815F10">
        <w:rPr>
          <w:rFonts w:ascii="Times New Roman" w:hAnsi="Times New Roman" w:cs="Times New Roman"/>
          <w:color w:val="000000" w:themeColor="text1"/>
          <w:sz w:val="24"/>
          <w:szCs w:val="24"/>
        </w:rPr>
        <w:t xml:space="preserve"> Ilimizin ova kesiminde genellikle ilk turfanda çeşitler yüksek kesimlerde ise son turfanda çeşitler yetiştirilmektedir.</w:t>
      </w:r>
    </w:p>
    <w:p w:rsidR="008415A9" w:rsidRPr="00815F10" w:rsidRDefault="008415A9" w:rsidP="008415A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gramStart"/>
      <w:r w:rsidRPr="00815F10">
        <w:rPr>
          <w:rFonts w:ascii="Times New Roman" w:hAnsi="Times New Roman" w:cs="Times New Roman"/>
          <w:color w:val="000000" w:themeColor="text1"/>
          <w:sz w:val="24"/>
          <w:szCs w:val="24"/>
          <w:lang w:val="en-US"/>
        </w:rPr>
        <w:t>Ba</w:t>
      </w:r>
      <w:r w:rsidRPr="00815F10">
        <w:rPr>
          <w:rFonts w:ascii="Times New Roman" w:hAnsi="Times New Roman" w:cs="Times New Roman"/>
          <w:color w:val="000000" w:themeColor="text1"/>
          <w:sz w:val="24"/>
          <w:szCs w:val="24"/>
        </w:rPr>
        <w:t>ğ hastalık ve zararlıları konusunda çiftçi eğitimi amacıyla köylerde toplantılar düzenlenmiş, ilimizde görülen önemli bağ hastalık ve zararlıları konusunda üreticiye gerekli bilgiler verilerek hazırlanan çiftçi mektubu dağıtılmıştır.</w:t>
      </w:r>
      <w:proofErr w:type="gramEnd"/>
    </w:p>
    <w:p w:rsidR="008415A9" w:rsidRPr="00815F10" w:rsidRDefault="008415A9" w:rsidP="008415A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gramStart"/>
      <w:r w:rsidRPr="00815F10">
        <w:rPr>
          <w:rFonts w:ascii="Times New Roman" w:hAnsi="Times New Roman" w:cs="Times New Roman"/>
          <w:color w:val="000000" w:themeColor="text1"/>
          <w:sz w:val="24"/>
          <w:szCs w:val="24"/>
          <w:lang w:val="en-US"/>
        </w:rPr>
        <w:t>Piyasada ilaç ve alet yönünden bir darl</w:t>
      </w:r>
      <w:r w:rsidRPr="00815F10">
        <w:rPr>
          <w:rFonts w:ascii="Times New Roman" w:hAnsi="Times New Roman" w:cs="Times New Roman"/>
          <w:color w:val="000000" w:themeColor="text1"/>
          <w:sz w:val="24"/>
          <w:szCs w:val="24"/>
        </w:rPr>
        <w:t>ık sözkonusu değildir.</w:t>
      </w:r>
      <w:proofErr w:type="gramEnd"/>
      <w:r w:rsidRPr="00815F10">
        <w:rPr>
          <w:rFonts w:ascii="Times New Roman" w:hAnsi="Times New Roman" w:cs="Times New Roman"/>
          <w:color w:val="000000" w:themeColor="text1"/>
          <w:sz w:val="24"/>
          <w:szCs w:val="24"/>
        </w:rPr>
        <w:t xml:space="preserve"> Eğitimlerimizde ilaçlamalar esnasinda ve sonrasında insan ve çevre sağlığı yönünden alınması gereken genel önlemler konusu üzerinde durulmuştur.</w:t>
      </w:r>
    </w:p>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p>
    <w:p w:rsidR="008415A9" w:rsidRPr="00815F10" w:rsidRDefault="008415A9" w:rsidP="008415A9">
      <w:pPr>
        <w:autoSpaceDE w:val="0"/>
        <w:autoSpaceDN w:val="0"/>
        <w:adjustRightInd w:val="0"/>
        <w:spacing w:after="0" w:line="240" w:lineRule="auto"/>
        <w:ind w:firstLine="709"/>
        <w:jc w:val="both"/>
        <w:rPr>
          <w:rFonts w:ascii="Times New Roman" w:hAnsi="Times New Roman" w:cs="Times New Roman"/>
          <w:b/>
          <w:color w:val="000000" w:themeColor="text1"/>
          <w:sz w:val="24"/>
          <w:szCs w:val="24"/>
          <w:lang w:val="en-US"/>
        </w:rPr>
      </w:pPr>
      <w:r w:rsidRPr="00815F10">
        <w:rPr>
          <w:rFonts w:ascii="Times New Roman" w:hAnsi="Times New Roman" w:cs="Times New Roman"/>
          <w:b/>
          <w:color w:val="000000" w:themeColor="text1"/>
          <w:sz w:val="24"/>
          <w:szCs w:val="24"/>
          <w:lang w:val="en-US"/>
        </w:rPr>
        <w:t>1- BAG MILDIYÖSÜ (Plasmopara viticola)</w:t>
      </w:r>
    </w:p>
    <w:p w:rsidR="008415A9" w:rsidRPr="00815F10" w:rsidRDefault="008415A9" w:rsidP="008415A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gramStart"/>
      <w:r w:rsidRPr="00815F10">
        <w:rPr>
          <w:rFonts w:ascii="Times New Roman" w:hAnsi="Times New Roman" w:cs="Times New Roman"/>
          <w:color w:val="000000" w:themeColor="text1"/>
          <w:sz w:val="24"/>
          <w:szCs w:val="24"/>
          <w:lang w:val="en-US"/>
        </w:rPr>
        <w:t>Hastal</w:t>
      </w:r>
      <w:r w:rsidRPr="00815F10">
        <w:rPr>
          <w:rFonts w:ascii="Times New Roman" w:hAnsi="Times New Roman" w:cs="Times New Roman"/>
          <w:color w:val="000000" w:themeColor="text1"/>
          <w:sz w:val="24"/>
          <w:szCs w:val="24"/>
        </w:rPr>
        <w:t>ık, asmanın her türlü yeşil aksamını hastalandırabilir.</w:t>
      </w:r>
      <w:proofErr w:type="gramEnd"/>
      <w:r w:rsidRPr="00815F10">
        <w:rPr>
          <w:rFonts w:ascii="Times New Roman" w:hAnsi="Times New Roman" w:cs="Times New Roman"/>
          <w:color w:val="000000" w:themeColor="text1"/>
          <w:sz w:val="24"/>
          <w:szCs w:val="24"/>
        </w:rPr>
        <w:t xml:space="preserve"> Iklim koşullarına bağlı olarak yağışlı geçen yıllarda epidemi yaparak önemli zararlara neden olur.</w:t>
      </w:r>
    </w:p>
    <w:p w:rsidR="008415A9" w:rsidRPr="00815F10" w:rsidRDefault="008415A9" w:rsidP="008415A9">
      <w:pPr>
        <w:autoSpaceDE w:val="0"/>
        <w:autoSpaceDN w:val="0"/>
        <w:adjustRightInd w:val="0"/>
        <w:spacing w:after="0" w:line="240" w:lineRule="auto"/>
        <w:ind w:firstLine="709"/>
        <w:jc w:val="both"/>
        <w:rPr>
          <w:rFonts w:ascii="Times New Roman" w:hAnsi="Times New Roman" w:cs="Times New Roman"/>
          <w:color w:val="000000" w:themeColor="text1"/>
          <w:sz w:val="21"/>
          <w:szCs w:val="21"/>
        </w:rPr>
      </w:pPr>
      <w:r w:rsidRPr="00815F10">
        <w:rPr>
          <w:rFonts w:ascii="Times New Roman" w:hAnsi="Times New Roman" w:cs="Times New Roman"/>
          <w:color w:val="000000" w:themeColor="text1"/>
          <w:sz w:val="24"/>
          <w:szCs w:val="24"/>
          <w:lang w:val="en-US"/>
        </w:rPr>
        <w:t xml:space="preserve"> </w:t>
      </w:r>
      <w:proofErr w:type="gramStart"/>
      <w:r w:rsidRPr="00815F10">
        <w:rPr>
          <w:rFonts w:ascii="Times New Roman" w:hAnsi="Times New Roman" w:cs="Times New Roman"/>
          <w:color w:val="000000" w:themeColor="text1"/>
          <w:sz w:val="24"/>
          <w:szCs w:val="24"/>
          <w:lang w:val="en-US"/>
        </w:rPr>
        <w:t>2021 y</w:t>
      </w:r>
      <w:r w:rsidRPr="00815F10">
        <w:rPr>
          <w:rFonts w:ascii="Times New Roman" w:hAnsi="Times New Roman" w:cs="Times New Roman"/>
          <w:color w:val="000000" w:themeColor="text1"/>
          <w:sz w:val="24"/>
          <w:szCs w:val="24"/>
        </w:rPr>
        <w:t xml:space="preserve">ılında da Diğer Zirai Mücadele </w:t>
      </w:r>
      <w:r w:rsidRPr="00815F10">
        <w:rPr>
          <w:rFonts w:ascii="Times New Roman" w:hAnsi="Times New Roman" w:cs="Times New Roman"/>
          <w:color w:val="000000" w:themeColor="text1"/>
          <w:sz w:val="24"/>
          <w:szCs w:val="24"/>
          <w:lang w:val="en-US"/>
        </w:rPr>
        <w:t xml:space="preserve">olarak   </w:t>
      </w:r>
      <w:r w:rsidRPr="00815F10">
        <w:rPr>
          <w:rFonts w:ascii="Times New Roman" w:hAnsi="Times New Roman" w:cs="Times New Roman"/>
          <w:color w:val="000000" w:themeColor="text1"/>
          <w:sz w:val="24"/>
          <w:szCs w:val="24"/>
        </w:rPr>
        <w:t>programa alınmasının uygun olacağı görüşündeyiz.</w:t>
      </w:r>
      <w:proofErr w:type="gramEnd"/>
    </w:p>
    <w:p w:rsidR="008415A9" w:rsidRPr="00815F10" w:rsidRDefault="008415A9" w:rsidP="008415A9">
      <w:pPr>
        <w:autoSpaceDE w:val="0"/>
        <w:autoSpaceDN w:val="0"/>
        <w:adjustRightInd w:val="0"/>
        <w:spacing w:after="0" w:line="240" w:lineRule="auto"/>
        <w:jc w:val="both"/>
        <w:rPr>
          <w:rFonts w:ascii="Times New Roman" w:hAnsi="Times New Roman" w:cs="Times New Roman"/>
          <w:b/>
          <w:color w:val="000000" w:themeColor="text1"/>
          <w:sz w:val="24"/>
          <w:szCs w:val="24"/>
          <w:lang w:val="en-US"/>
        </w:rPr>
      </w:pPr>
    </w:p>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815F10">
        <w:rPr>
          <w:rFonts w:ascii="Times New Roman" w:hAnsi="Times New Roman" w:cs="Times New Roman"/>
          <w:b/>
          <w:color w:val="000000" w:themeColor="text1"/>
          <w:sz w:val="24"/>
          <w:szCs w:val="24"/>
          <w:lang w:val="en-US"/>
        </w:rPr>
        <w:t xml:space="preserve"> 2021 </w:t>
      </w:r>
      <w:proofErr w:type="gramStart"/>
      <w:r w:rsidRPr="00815F10">
        <w:rPr>
          <w:rFonts w:ascii="Times New Roman" w:hAnsi="Times New Roman" w:cs="Times New Roman"/>
          <w:b/>
          <w:color w:val="000000" w:themeColor="text1"/>
          <w:sz w:val="24"/>
          <w:szCs w:val="24"/>
          <w:lang w:val="en-US"/>
        </w:rPr>
        <w:t>YILI  BAG</w:t>
      </w:r>
      <w:proofErr w:type="gramEnd"/>
      <w:r w:rsidRPr="00815F10">
        <w:rPr>
          <w:rFonts w:ascii="Times New Roman" w:hAnsi="Times New Roman" w:cs="Times New Roman"/>
          <w:b/>
          <w:color w:val="000000" w:themeColor="text1"/>
          <w:sz w:val="24"/>
          <w:szCs w:val="24"/>
          <w:lang w:val="en-US"/>
        </w:rPr>
        <w:t xml:space="preserve">  MILDIYÖSÜ  </w:t>
      </w:r>
      <w:r w:rsidRPr="00815F10">
        <w:rPr>
          <w:rFonts w:ascii="Times New Roman" w:hAnsi="Times New Roman" w:cs="Times New Roman"/>
          <w:b/>
          <w:color w:val="000000" w:themeColor="text1"/>
          <w:sz w:val="24"/>
          <w:szCs w:val="24"/>
        </w:rPr>
        <w:t>MÜCADELESİ  PROGRAM  TEKLİFİ</w:t>
      </w:r>
    </w:p>
    <w:p w:rsidR="008415A9" w:rsidRPr="00815F10" w:rsidRDefault="008415A9" w:rsidP="008415A9">
      <w:pPr>
        <w:autoSpaceDE w:val="0"/>
        <w:autoSpaceDN w:val="0"/>
        <w:adjustRightInd w:val="0"/>
        <w:spacing w:after="0" w:line="240" w:lineRule="auto"/>
        <w:jc w:val="center"/>
        <w:rPr>
          <w:rFonts w:ascii="Times New Roman" w:hAnsi="Times New Roman" w:cs="Times New Roman"/>
          <w:color w:val="000000" w:themeColor="text1"/>
          <w:sz w:val="21"/>
          <w:szCs w:val="21"/>
        </w:rPr>
      </w:pPr>
    </w:p>
    <w:tbl>
      <w:tblPr>
        <w:tblW w:w="0" w:type="auto"/>
        <w:tblInd w:w="108" w:type="dxa"/>
        <w:tblLayout w:type="fixed"/>
        <w:tblLook w:val="0000" w:firstRow="0" w:lastRow="0" w:firstColumn="0" w:lastColumn="0" w:noHBand="0" w:noVBand="0"/>
      </w:tblPr>
      <w:tblGrid>
        <w:gridCol w:w="2268"/>
        <w:gridCol w:w="6162"/>
      </w:tblGrid>
      <w:tr w:rsidR="008415A9" w:rsidRPr="00815F10" w:rsidTr="008415A9">
        <w:trPr>
          <w:trHeight w:val="1"/>
        </w:trPr>
        <w:tc>
          <w:tcPr>
            <w:tcW w:w="2268" w:type="dxa"/>
            <w:tcBorders>
              <w:top w:val="single" w:sz="8" w:space="0" w:color="000000"/>
              <w:left w:val="single" w:sz="8" w:space="0" w:color="000000"/>
              <w:bottom w:val="single" w:sz="4"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r w:rsidRPr="00815F10">
              <w:rPr>
                <w:rFonts w:ascii="Times New Roman" w:hAnsi="Times New Roman" w:cs="Times New Roman"/>
                <w:color w:val="000000" w:themeColor="text1"/>
                <w:sz w:val="20"/>
                <w:szCs w:val="20"/>
              </w:rPr>
              <w:t>İLÇESI</w:t>
            </w:r>
          </w:p>
        </w:tc>
        <w:tc>
          <w:tcPr>
            <w:tcW w:w="6162" w:type="dxa"/>
            <w:tcBorders>
              <w:top w:val="single" w:sz="8" w:space="0" w:color="000000"/>
              <w:left w:val="single" w:sz="4" w:space="0" w:color="000000"/>
              <w:bottom w:val="single" w:sz="4"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sz w:val="20"/>
                <w:szCs w:val="20"/>
              </w:rPr>
            </w:pPr>
            <w:r w:rsidRPr="00815F10">
              <w:rPr>
                <w:rFonts w:ascii="Times New Roman" w:hAnsi="Times New Roman" w:cs="Times New Roman"/>
                <w:color w:val="000000" w:themeColor="text1"/>
                <w:sz w:val="20"/>
                <w:szCs w:val="20"/>
                <w:lang w:val="en-US"/>
              </w:rPr>
              <w:t>Pro</w:t>
            </w:r>
            <w:r w:rsidRPr="00815F10">
              <w:rPr>
                <w:rFonts w:ascii="Times New Roman" w:hAnsi="Times New Roman" w:cs="Times New Roman"/>
                <w:color w:val="000000" w:themeColor="text1"/>
                <w:sz w:val="20"/>
                <w:szCs w:val="20"/>
              </w:rPr>
              <w:t>ğrama Alınan Saha (da)</w:t>
            </w:r>
          </w:p>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sz w:val="20"/>
                <w:szCs w:val="20"/>
                <w:lang w:val="en-US"/>
              </w:rPr>
            </w:pPr>
            <w:r w:rsidRPr="00815F10">
              <w:rPr>
                <w:rFonts w:ascii="Times New Roman" w:hAnsi="Times New Roman" w:cs="Times New Roman"/>
                <w:color w:val="000000" w:themeColor="text1"/>
                <w:sz w:val="20"/>
                <w:szCs w:val="20"/>
                <w:lang w:val="en-US"/>
              </w:rPr>
              <w:t>EKM.</w:t>
            </w:r>
          </w:p>
        </w:tc>
      </w:tr>
      <w:tr w:rsidR="008415A9" w:rsidRPr="00815F10" w:rsidTr="008415A9">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r w:rsidRPr="00815F10">
              <w:rPr>
                <w:rFonts w:ascii="Times New Roman" w:hAnsi="Times New Roman" w:cs="Times New Roman"/>
                <w:color w:val="000000" w:themeColor="text1"/>
                <w:sz w:val="20"/>
                <w:szCs w:val="20"/>
                <w:lang w:val="en-US"/>
              </w:rPr>
              <w:t>ALADA</w:t>
            </w:r>
            <w:r w:rsidRPr="00815F10">
              <w:rPr>
                <w:rFonts w:ascii="Times New Roman" w:hAnsi="Times New Roman" w:cs="Times New Roman"/>
                <w:color w:val="000000" w:themeColor="text1"/>
                <w:sz w:val="20"/>
                <w:szCs w:val="20"/>
              </w:rPr>
              <w:t>Ğ</w:t>
            </w:r>
          </w:p>
        </w:tc>
        <w:tc>
          <w:tcPr>
            <w:tcW w:w="6162" w:type="dxa"/>
            <w:tcBorders>
              <w:top w:val="single" w:sz="4" w:space="0" w:color="000000"/>
              <w:left w:val="single" w:sz="4" w:space="0" w:color="000000"/>
              <w:bottom w:val="single" w:sz="4"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sz w:val="20"/>
                <w:szCs w:val="20"/>
                <w:lang w:val="en-US"/>
              </w:rPr>
            </w:pPr>
            <w:r w:rsidRPr="00815F10">
              <w:rPr>
                <w:rFonts w:ascii="Times New Roman" w:hAnsi="Times New Roman" w:cs="Times New Roman"/>
                <w:color w:val="000000" w:themeColor="text1"/>
                <w:sz w:val="20"/>
                <w:szCs w:val="20"/>
                <w:lang w:val="en-US"/>
              </w:rPr>
              <w:t>90</w:t>
            </w:r>
          </w:p>
        </w:tc>
      </w:tr>
      <w:tr w:rsidR="008415A9" w:rsidRPr="00815F10" w:rsidTr="008415A9">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r w:rsidRPr="00815F10">
              <w:rPr>
                <w:rFonts w:ascii="Times New Roman" w:hAnsi="Times New Roman" w:cs="Times New Roman"/>
                <w:color w:val="000000" w:themeColor="text1"/>
                <w:sz w:val="20"/>
                <w:szCs w:val="20"/>
                <w:lang w:val="en-US"/>
              </w:rPr>
              <w:t>CEYHAN</w:t>
            </w:r>
          </w:p>
        </w:tc>
        <w:tc>
          <w:tcPr>
            <w:tcW w:w="6162" w:type="dxa"/>
            <w:tcBorders>
              <w:top w:val="single" w:sz="4" w:space="0" w:color="000000"/>
              <w:left w:val="single" w:sz="4" w:space="0" w:color="000000"/>
              <w:bottom w:val="single" w:sz="4"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sz w:val="20"/>
                <w:szCs w:val="20"/>
                <w:lang w:val="en-US"/>
              </w:rPr>
            </w:pPr>
            <w:r w:rsidRPr="00815F10">
              <w:rPr>
                <w:rFonts w:ascii="Times New Roman" w:hAnsi="Times New Roman" w:cs="Times New Roman"/>
                <w:color w:val="000000" w:themeColor="text1"/>
                <w:sz w:val="20"/>
                <w:szCs w:val="20"/>
                <w:lang w:val="en-US"/>
              </w:rPr>
              <w:t>1.000</w:t>
            </w:r>
          </w:p>
        </w:tc>
      </w:tr>
      <w:tr w:rsidR="008415A9" w:rsidRPr="00815F10" w:rsidTr="008415A9">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r w:rsidRPr="00815F10">
              <w:rPr>
                <w:rFonts w:ascii="Times New Roman" w:hAnsi="Times New Roman" w:cs="Times New Roman"/>
                <w:color w:val="000000" w:themeColor="text1"/>
                <w:sz w:val="20"/>
                <w:szCs w:val="20"/>
                <w:lang w:val="en-US"/>
              </w:rPr>
              <w:t>FEKE</w:t>
            </w:r>
          </w:p>
        </w:tc>
        <w:tc>
          <w:tcPr>
            <w:tcW w:w="6162" w:type="dxa"/>
            <w:tcBorders>
              <w:top w:val="single" w:sz="4" w:space="0" w:color="000000"/>
              <w:left w:val="single" w:sz="4" w:space="0" w:color="000000"/>
              <w:bottom w:val="single" w:sz="4"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sz w:val="20"/>
                <w:szCs w:val="20"/>
                <w:lang w:val="en-US"/>
              </w:rPr>
            </w:pPr>
            <w:r w:rsidRPr="00815F10">
              <w:rPr>
                <w:rFonts w:ascii="Times New Roman" w:hAnsi="Times New Roman" w:cs="Times New Roman"/>
                <w:color w:val="000000" w:themeColor="text1"/>
                <w:sz w:val="20"/>
                <w:szCs w:val="20"/>
                <w:lang w:val="en-US"/>
              </w:rPr>
              <w:t>2.500</w:t>
            </w:r>
          </w:p>
        </w:tc>
      </w:tr>
      <w:tr w:rsidR="008415A9" w:rsidRPr="00815F10" w:rsidTr="008415A9">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r w:rsidRPr="00815F10">
              <w:rPr>
                <w:rFonts w:ascii="Times New Roman" w:hAnsi="Times New Roman" w:cs="Times New Roman"/>
                <w:color w:val="000000" w:themeColor="text1"/>
                <w:sz w:val="20"/>
                <w:szCs w:val="20"/>
                <w:lang w:val="en-US"/>
              </w:rPr>
              <w:t>KARAISALI</w:t>
            </w:r>
          </w:p>
        </w:tc>
        <w:tc>
          <w:tcPr>
            <w:tcW w:w="6162" w:type="dxa"/>
            <w:tcBorders>
              <w:top w:val="single" w:sz="4" w:space="0" w:color="000000"/>
              <w:left w:val="single" w:sz="4" w:space="0" w:color="000000"/>
              <w:bottom w:val="single" w:sz="4"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sz w:val="20"/>
                <w:szCs w:val="20"/>
                <w:lang w:val="en-US"/>
              </w:rPr>
            </w:pPr>
            <w:r w:rsidRPr="00815F10">
              <w:rPr>
                <w:rFonts w:ascii="Times New Roman" w:hAnsi="Times New Roman" w:cs="Times New Roman"/>
                <w:color w:val="000000" w:themeColor="text1"/>
                <w:sz w:val="20"/>
                <w:szCs w:val="20"/>
                <w:lang w:val="en-US"/>
              </w:rPr>
              <w:t>5.000</w:t>
            </w:r>
          </w:p>
        </w:tc>
      </w:tr>
      <w:tr w:rsidR="008415A9" w:rsidRPr="00815F10" w:rsidTr="008415A9">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r w:rsidRPr="00815F10">
              <w:rPr>
                <w:rFonts w:ascii="Times New Roman" w:hAnsi="Times New Roman" w:cs="Times New Roman"/>
                <w:color w:val="000000" w:themeColor="text1"/>
                <w:sz w:val="20"/>
                <w:szCs w:val="20"/>
                <w:lang w:val="en-US"/>
              </w:rPr>
              <w:t>KOZAN</w:t>
            </w:r>
          </w:p>
        </w:tc>
        <w:tc>
          <w:tcPr>
            <w:tcW w:w="6162" w:type="dxa"/>
            <w:tcBorders>
              <w:top w:val="single" w:sz="4" w:space="0" w:color="000000"/>
              <w:left w:val="single" w:sz="4" w:space="0" w:color="000000"/>
              <w:bottom w:val="single" w:sz="4"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sz w:val="20"/>
                <w:szCs w:val="20"/>
                <w:lang w:val="en-US"/>
              </w:rPr>
            </w:pPr>
            <w:r w:rsidRPr="00815F10">
              <w:rPr>
                <w:rFonts w:ascii="Times New Roman" w:hAnsi="Times New Roman" w:cs="Times New Roman"/>
                <w:color w:val="000000" w:themeColor="text1"/>
                <w:sz w:val="20"/>
                <w:szCs w:val="20"/>
                <w:lang w:val="en-US"/>
              </w:rPr>
              <w:t xml:space="preserve">      1.430</w:t>
            </w:r>
          </w:p>
        </w:tc>
      </w:tr>
      <w:tr w:rsidR="008415A9" w:rsidRPr="00815F10" w:rsidTr="008415A9">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r w:rsidRPr="00815F10">
              <w:rPr>
                <w:rFonts w:ascii="Times New Roman" w:hAnsi="Times New Roman" w:cs="Times New Roman"/>
                <w:color w:val="000000" w:themeColor="text1"/>
                <w:sz w:val="20"/>
                <w:szCs w:val="20"/>
                <w:lang w:val="en-US"/>
              </w:rPr>
              <w:t>POZANTI</w:t>
            </w:r>
          </w:p>
        </w:tc>
        <w:tc>
          <w:tcPr>
            <w:tcW w:w="6162" w:type="dxa"/>
            <w:tcBorders>
              <w:top w:val="single" w:sz="4" w:space="0" w:color="000000"/>
              <w:left w:val="single" w:sz="4" w:space="0" w:color="000000"/>
              <w:bottom w:val="single" w:sz="4"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sz w:val="20"/>
                <w:szCs w:val="20"/>
                <w:lang w:val="en-US"/>
              </w:rPr>
            </w:pPr>
            <w:r w:rsidRPr="00815F10">
              <w:rPr>
                <w:rFonts w:ascii="Times New Roman" w:hAnsi="Times New Roman" w:cs="Times New Roman"/>
                <w:color w:val="000000" w:themeColor="text1"/>
                <w:sz w:val="20"/>
                <w:szCs w:val="20"/>
                <w:lang w:val="en-US"/>
              </w:rPr>
              <w:t>7.500</w:t>
            </w:r>
          </w:p>
        </w:tc>
      </w:tr>
      <w:tr w:rsidR="008415A9" w:rsidRPr="00815F10" w:rsidTr="008415A9">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r w:rsidRPr="00815F10">
              <w:rPr>
                <w:rFonts w:ascii="Times New Roman" w:hAnsi="Times New Roman" w:cs="Times New Roman"/>
                <w:color w:val="000000" w:themeColor="text1"/>
                <w:sz w:val="20"/>
                <w:szCs w:val="20"/>
                <w:lang w:val="en-US"/>
              </w:rPr>
              <w:t>SAIMBEYLI</w:t>
            </w:r>
          </w:p>
        </w:tc>
        <w:tc>
          <w:tcPr>
            <w:tcW w:w="6162" w:type="dxa"/>
            <w:tcBorders>
              <w:top w:val="single" w:sz="4" w:space="0" w:color="000000"/>
              <w:left w:val="single" w:sz="4" w:space="0" w:color="000000"/>
              <w:bottom w:val="single" w:sz="4"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sz w:val="20"/>
                <w:szCs w:val="20"/>
                <w:lang w:val="en-US"/>
              </w:rPr>
            </w:pPr>
            <w:r w:rsidRPr="00815F10">
              <w:rPr>
                <w:rFonts w:ascii="Times New Roman" w:hAnsi="Times New Roman" w:cs="Times New Roman"/>
                <w:color w:val="000000" w:themeColor="text1"/>
                <w:sz w:val="20"/>
                <w:szCs w:val="20"/>
                <w:lang w:val="en-US"/>
              </w:rPr>
              <w:t>7.650</w:t>
            </w:r>
          </w:p>
        </w:tc>
      </w:tr>
      <w:tr w:rsidR="008415A9" w:rsidRPr="00815F10" w:rsidTr="008415A9">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r w:rsidRPr="00815F10">
              <w:rPr>
                <w:rFonts w:ascii="Times New Roman" w:hAnsi="Times New Roman" w:cs="Times New Roman"/>
                <w:color w:val="000000" w:themeColor="text1"/>
                <w:sz w:val="20"/>
                <w:szCs w:val="20"/>
                <w:lang w:val="en-US"/>
              </w:rPr>
              <w:t>SEYHAN</w:t>
            </w:r>
          </w:p>
        </w:tc>
        <w:tc>
          <w:tcPr>
            <w:tcW w:w="6162" w:type="dxa"/>
            <w:tcBorders>
              <w:top w:val="single" w:sz="4" w:space="0" w:color="000000"/>
              <w:left w:val="single" w:sz="4" w:space="0" w:color="000000"/>
              <w:bottom w:val="single" w:sz="4"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sz w:val="20"/>
                <w:szCs w:val="20"/>
                <w:lang w:val="en-US"/>
              </w:rPr>
            </w:pPr>
            <w:r w:rsidRPr="00815F10">
              <w:rPr>
                <w:rFonts w:ascii="Times New Roman" w:hAnsi="Times New Roman" w:cs="Times New Roman"/>
                <w:color w:val="000000" w:themeColor="text1"/>
                <w:sz w:val="20"/>
                <w:szCs w:val="20"/>
                <w:lang w:val="en-US"/>
              </w:rPr>
              <w:t xml:space="preserve">      230</w:t>
            </w:r>
          </w:p>
        </w:tc>
      </w:tr>
      <w:tr w:rsidR="008415A9" w:rsidRPr="00815F10" w:rsidTr="008415A9">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r w:rsidRPr="00815F10">
              <w:rPr>
                <w:rFonts w:ascii="Times New Roman" w:hAnsi="Times New Roman" w:cs="Times New Roman"/>
                <w:color w:val="000000" w:themeColor="text1"/>
                <w:sz w:val="20"/>
                <w:szCs w:val="20"/>
                <w:lang w:val="en-US"/>
              </w:rPr>
              <w:t>TUFANBEYLI</w:t>
            </w:r>
          </w:p>
        </w:tc>
        <w:tc>
          <w:tcPr>
            <w:tcW w:w="6162" w:type="dxa"/>
            <w:tcBorders>
              <w:top w:val="single" w:sz="4" w:space="0" w:color="000000"/>
              <w:left w:val="single" w:sz="4" w:space="0" w:color="000000"/>
              <w:bottom w:val="single" w:sz="4"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sz w:val="20"/>
                <w:szCs w:val="20"/>
                <w:lang w:val="en-US"/>
              </w:rPr>
            </w:pPr>
            <w:r w:rsidRPr="00815F10">
              <w:rPr>
                <w:rFonts w:ascii="Times New Roman" w:hAnsi="Times New Roman" w:cs="Times New Roman"/>
                <w:color w:val="000000" w:themeColor="text1"/>
                <w:sz w:val="20"/>
                <w:szCs w:val="20"/>
                <w:lang w:val="en-US"/>
              </w:rPr>
              <w:t xml:space="preserve">      300</w:t>
            </w:r>
          </w:p>
        </w:tc>
      </w:tr>
      <w:tr w:rsidR="008415A9" w:rsidRPr="00815F10" w:rsidTr="008415A9">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r w:rsidRPr="00815F10">
              <w:rPr>
                <w:rFonts w:ascii="Times New Roman" w:hAnsi="Times New Roman" w:cs="Times New Roman"/>
                <w:color w:val="000000" w:themeColor="text1"/>
                <w:sz w:val="20"/>
                <w:szCs w:val="20"/>
                <w:lang w:val="en-US"/>
              </w:rPr>
              <w:t>YUMURTALIK</w:t>
            </w:r>
          </w:p>
        </w:tc>
        <w:tc>
          <w:tcPr>
            <w:tcW w:w="6162" w:type="dxa"/>
            <w:tcBorders>
              <w:top w:val="single" w:sz="4" w:space="0" w:color="000000"/>
              <w:left w:val="single" w:sz="4" w:space="0" w:color="000000"/>
              <w:bottom w:val="single" w:sz="4"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sz w:val="20"/>
                <w:szCs w:val="20"/>
                <w:lang w:val="en-US"/>
              </w:rPr>
            </w:pPr>
            <w:r w:rsidRPr="00815F10">
              <w:rPr>
                <w:rFonts w:ascii="Times New Roman" w:hAnsi="Times New Roman" w:cs="Times New Roman"/>
                <w:color w:val="000000" w:themeColor="text1"/>
                <w:sz w:val="20"/>
                <w:szCs w:val="20"/>
                <w:lang w:val="en-US"/>
              </w:rPr>
              <w:t>300</w:t>
            </w:r>
          </w:p>
        </w:tc>
      </w:tr>
      <w:tr w:rsidR="008415A9" w:rsidRPr="00815F10" w:rsidTr="008415A9">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r w:rsidRPr="00815F10">
              <w:rPr>
                <w:rFonts w:ascii="Times New Roman" w:hAnsi="Times New Roman" w:cs="Times New Roman"/>
                <w:color w:val="000000" w:themeColor="text1"/>
                <w:sz w:val="20"/>
                <w:szCs w:val="20"/>
                <w:lang w:val="en-US"/>
              </w:rPr>
              <w:t>YÜREGIR</w:t>
            </w:r>
          </w:p>
        </w:tc>
        <w:tc>
          <w:tcPr>
            <w:tcW w:w="6162" w:type="dxa"/>
            <w:tcBorders>
              <w:top w:val="single" w:sz="4" w:space="0" w:color="000000"/>
              <w:left w:val="single" w:sz="4" w:space="0" w:color="000000"/>
              <w:bottom w:val="single" w:sz="4"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sz w:val="20"/>
                <w:szCs w:val="20"/>
                <w:lang w:val="en-US"/>
              </w:rPr>
            </w:pPr>
            <w:r w:rsidRPr="00815F10">
              <w:rPr>
                <w:rFonts w:ascii="Times New Roman" w:hAnsi="Times New Roman" w:cs="Times New Roman"/>
                <w:color w:val="000000" w:themeColor="text1"/>
                <w:sz w:val="20"/>
                <w:szCs w:val="20"/>
                <w:lang w:val="en-US"/>
              </w:rPr>
              <w:t>1.000</w:t>
            </w:r>
          </w:p>
        </w:tc>
      </w:tr>
      <w:tr w:rsidR="008415A9" w:rsidRPr="00815F10" w:rsidTr="008415A9">
        <w:trPr>
          <w:trHeight w:val="318"/>
        </w:trPr>
        <w:tc>
          <w:tcPr>
            <w:tcW w:w="2268" w:type="dxa"/>
            <w:tcBorders>
              <w:top w:val="single" w:sz="4" w:space="0" w:color="000000"/>
              <w:left w:val="single" w:sz="8" w:space="0" w:color="000000"/>
              <w:bottom w:val="single" w:sz="8"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r w:rsidRPr="00815F10">
              <w:rPr>
                <w:rFonts w:ascii="Times New Roman" w:hAnsi="Times New Roman" w:cs="Times New Roman"/>
                <w:b/>
                <w:bCs/>
                <w:color w:val="000000" w:themeColor="text1"/>
                <w:sz w:val="20"/>
                <w:szCs w:val="20"/>
                <w:lang w:val="en-US"/>
              </w:rPr>
              <w:t>TOPLAM :</w:t>
            </w:r>
          </w:p>
        </w:tc>
        <w:tc>
          <w:tcPr>
            <w:tcW w:w="6162" w:type="dxa"/>
            <w:tcBorders>
              <w:top w:val="single" w:sz="4" w:space="0" w:color="000000"/>
              <w:left w:val="single" w:sz="4" w:space="0" w:color="000000"/>
              <w:bottom w:val="single" w:sz="8"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sz w:val="20"/>
                <w:szCs w:val="20"/>
                <w:lang w:val="en-US"/>
              </w:rPr>
            </w:pPr>
            <w:r w:rsidRPr="00815F10">
              <w:rPr>
                <w:rFonts w:ascii="Times New Roman" w:hAnsi="Times New Roman" w:cs="Times New Roman"/>
                <w:b/>
                <w:bCs/>
                <w:color w:val="000000" w:themeColor="text1"/>
                <w:sz w:val="20"/>
                <w:szCs w:val="20"/>
                <w:lang w:val="en-US"/>
              </w:rPr>
              <w:t>27.000</w:t>
            </w:r>
          </w:p>
        </w:tc>
      </w:tr>
    </w:tbl>
    <w:p w:rsidR="008415A9" w:rsidRPr="00815F10" w:rsidRDefault="008415A9" w:rsidP="00737A3B">
      <w:pPr>
        <w:autoSpaceDE w:val="0"/>
        <w:autoSpaceDN w:val="0"/>
        <w:adjustRightInd w:val="0"/>
        <w:spacing w:after="0" w:line="240" w:lineRule="auto"/>
        <w:jc w:val="both"/>
        <w:rPr>
          <w:rFonts w:ascii="Times New Roman" w:hAnsi="Times New Roman" w:cs="Times New Roman"/>
          <w:b/>
          <w:color w:val="000000" w:themeColor="text1"/>
          <w:sz w:val="24"/>
          <w:szCs w:val="24"/>
          <w:lang w:val="en-US"/>
        </w:rPr>
      </w:pPr>
    </w:p>
    <w:p w:rsidR="008415A9" w:rsidRPr="00815F10" w:rsidRDefault="008415A9" w:rsidP="008415A9">
      <w:pPr>
        <w:autoSpaceDE w:val="0"/>
        <w:autoSpaceDN w:val="0"/>
        <w:adjustRightInd w:val="0"/>
        <w:spacing w:after="0" w:line="240" w:lineRule="auto"/>
        <w:ind w:firstLine="709"/>
        <w:jc w:val="both"/>
        <w:rPr>
          <w:rFonts w:ascii="Times New Roman" w:hAnsi="Times New Roman" w:cs="Times New Roman"/>
          <w:b/>
          <w:color w:val="000000" w:themeColor="text1"/>
          <w:sz w:val="24"/>
          <w:szCs w:val="24"/>
        </w:rPr>
      </w:pPr>
      <w:r w:rsidRPr="00815F10">
        <w:rPr>
          <w:rFonts w:ascii="Times New Roman" w:hAnsi="Times New Roman" w:cs="Times New Roman"/>
          <w:b/>
          <w:color w:val="000000" w:themeColor="text1"/>
          <w:sz w:val="24"/>
          <w:szCs w:val="24"/>
          <w:lang w:val="en-US"/>
        </w:rPr>
        <w:t>2- BA</w:t>
      </w:r>
      <w:r w:rsidRPr="00815F10">
        <w:rPr>
          <w:rFonts w:ascii="Times New Roman" w:hAnsi="Times New Roman" w:cs="Times New Roman"/>
          <w:b/>
          <w:color w:val="000000" w:themeColor="text1"/>
          <w:sz w:val="24"/>
          <w:szCs w:val="24"/>
        </w:rPr>
        <w:t xml:space="preserve">Ğ KÜLLEMESİ (Uncinula necator)  </w:t>
      </w:r>
    </w:p>
    <w:p w:rsidR="008415A9" w:rsidRPr="00815F10" w:rsidRDefault="008415A9" w:rsidP="008415A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 xml:space="preserve">İlimiz bağlarında görülen hastalıklardan biridir. Hastalık omcanın yaprak, çiçek, sülük ve salkımlarında zararlı olup, bitkinin gelişmesine menfi etki yapar ve verim düşüklüğüne neden olur. </w:t>
      </w:r>
    </w:p>
    <w:p w:rsidR="008415A9" w:rsidRPr="00815F10" w:rsidRDefault="008415A9" w:rsidP="008415A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gramStart"/>
      <w:r w:rsidRPr="00815F10">
        <w:rPr>
          <w:rFonts w:ascii="Times New Roman" w:hAnsi="Times New Roman" w:cs="Times New Roman"/>
          <w:color w:val="000000" w:themeColor="text1"/>
          <w:sz w:val="24"/>
          <w:szCs w:val="24"/>
          <w:lang w:val="en-US"/>
        </w:rPr>
        <w:t>2021 y</w:t>
      </w:r>
      <w:r w:rsidRPr="00815F10">
        <w:rPr>
          <w:rFonts w:ascii="Times New Roman" w:hAnsi="Times New Roman" w:cs="Times New Roman"/>
          <w:color w:val="000000" w:themeColor="text1"/>
          <w:sz w:val="24"/>
          <w:szCs w:val="24"/>
        </w:rPr>
        <w:t xml:space="preserve">ılında da Diğer Zirai Mücadele </w:t>
      </w:r>
      <w:r w:rsidRPr="00815F10">
        <w:rPr>
          <w:rFonts w:ascii="Times New Roman" w:hAnsi="Times New Roman" w:cs="Times New Roman"/>
          <w:color w:val="000000" w:themeColor="text1"/>
          <w:sz w:val="24"/>
          <w:szCs w:val="24"/>
          <w:lang w:val="en-US"/>
        </w:rPr>
        <w:t xml:space="preserve">olarak   </w:t>
      </w:r>
      <w:r w:rsidRPr="00815F10">
        <w:rPr>
          <w:rFonts w:ascii="Times New Roman" w:hAnsi="Times New Roman" w:cs="Times New Roman"/>
          <w:color w:val="000000" w:themeColor="text1"/>
          <w:sz w:val="24"/>
          <w:szCs w:val="24"/>
        </w:rPr>
        <w:t>programa alınmasının uygun olacağı görüşündeyiz.</w:t>
      </w:r>
      <w:proofErr w:type="gramEnd"/>
    </w:p>
    <w:p w:rsidR="008415A9" w:rsidRPr="00815F10" w:rsidRDefault="008415A9" w:rsidP="008415A9">
      <w:pPr>
        <w:autoSpaceDE w:val="0"/>
        <w:autoSpaceDN w:val="0"/>
        <w:adjustRightInd w:val="0"/>
        <w:spacing w:after="0" w:line="240" w:lineRule="auto"/>
        <w:rPr>
          <w:rFonts w:ascii="Times New Roman" w:hAnsi="Times New Roman" w:cs="Times New Roman"/>
          <w:color w:val="000000" w:themeColor="text1"/>
          <w:lang w:val="en-US"/>
        </w:rPr>
      </w:pPr>
    </w:p>
    <w:p w:rsidR="008415A9" w:rsidRPr="00815F10" w:rsidRDefault="008415A9" w:rsidP="008415A9">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815F10">
        <w:rPr>
          <w:rFonts w:ascii="Times New Roman" w:hAnsi="Times New Roman" w:cs="Times New Roman"/>
          <w:b/>
          <w:color w:val="000000" w:themeColor="text1"/>
          <w:sz w:val="24"/>
          <w:szCs w:val="24"/>
          <w:lang w:val="en-US"/>
        </w:rPr>
        <w:t xml:space="preserve">2021 </w:t>
      </w:r>
      <w:proofErr w:type="gramStart"/>
      <w:r w:rsidRPr="00815F10">
        <w:rPr>
          <w:rFonts w:ascii="Times New Roman" w:hAnsi="Times New Roman" w:cs="Times New Roman"/>
          <w:b/>
          <w:color w:val="000000" w:themeColor="text1"/>
          <w:sz w:val="24"/>
          <w:szCs w:val="24"/>
          <w:lang w:val="en-US"/>
        </w:rPr>
        <w:t>YILI  BAG</w:t>
      </w:r>
      <w:proofErr w:type="gramEnd"/>
      <w:r w:rsidRPr="00815F10">
        <w:rPr>
          <w:rFonts w:ascii="Times New Roman" w:hAnsi="Times New Roman" w:cs="Times New Roman"/>
          <w:b/>
          <w:color w:val="000000" w:themeColor="text1"/>
          <w:sz w:val="24"/>
          <w:szCs w:val="24"/>
          <w:lang w:val="en-US"/>
        </w:rPr>
        <w:t xml:space="preserve">  </w:t>
      </w:r>
      <w:r w:rsidRPr="00815F10">
        <w:rPr>
          <w:rFonts w:ascii="Times New Roman" w:hAnsi="Times New Roman" w:cs="Times New Roman"/>
          <w:b/>
          <w:color w:val="000000" w:themeColor="text1"/>
          <w:sz w:val="24"/>
          <w:szCs w:val="24"/>
        </w:rPr>
        <w:t>KÜLLEMESİ</w:t>
      </w:r>
      <w:r w:rsidRPr="00815F10">
        <w:rPr>
          <w:rFonts w:ascii="Times New Roman" w:hAnsi="Times New Roman" w:cs="Times New Roman"/>
          <w:b/>
          <w:color w:val="000000" w:themeColor="text1"/>
          <w:sz w:val="24"/>
          <w:szCs w:val="24"/>
          <w:lang w:val="en-US"/>
        </w:rPr>
        <w:t xml:space="preserve">  </w:t>
      </w:r>
      <w:r w:rsidRPr="00815F10">
        <w:rPr>
          <w:rFonts w:ascii="Times New Roman" w:hAnsi="Times New Roman" w:cs="Times New Roman"/>
          <w:b/>
          <w:color w:val="000000" w:themeColor="text1"/>
          <w:sz w:val="24"/>
          <w:szCs w:val="24"/>
        </w:rPr>
        <w:t>MÜCADELESİ  PROGRAM  TEKLİFİ</w:t>
      </w:r>
    </w:p>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p>
    <w:tbl>
      <w:tblPr>
        <w:tblW w:w="0" w:type="auto"/>
        <w:tblInd w:w="-34" w:type="dxa"/>
        <w:tblLayout w:type="fixed"/>
        <w:tblLook w:val="0000" w:firstRow="0" w:lastRow="0" w:firstColumn="0" w:lastColumn="0" w:noHBand="0" w:noVBand="0"/>
      </w:tblPr>
      <w:tblGrid>
        <w:gridCol w:w="2410"/>
        <w:gridCol w:w="6467"/>
      </w:tblGrid>
      <w:tr w:rsidR="008415A9" w:rsidRPr="00815F10" w:rsidTr="008415A9">
        <w:trPr>
          <w:trHeight w:val="1"/>
        </w:trPr>
        <w:tc>
          <w:tcPr>
            <w:tcW w:w="2410" w:type="dxa"/>
            <w:tcBorders>
              <w:top w:val="single" w:sz="8" w:space="0" w:color="000000"/>
              <w:left w:val="single" w:sz="8" w:space="0" w:color="000000"/>
              <w:bottom w:val="single" w:sz="4"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rPr>
              <w:t>İLÇESI</w:t>
            </w:r>
          </w:p>
        </w:tc>
        <w:tc>
          <w:tcPr>
            <w:tcW w:w="6467" w:type="dxa"/>
            <w:tcBorders>
              <w:top w:val="single" w:sz="8" w:space="0" w:color="000000"/>
              <w:left w:val="single" w:sz="4" w:space="0" w:color="000000"/>
              <w:bottom w:val="single" w:sz="4"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rPr>
            </w:pPr>
            <w:r w:rsidRPr="00815F10">
              <w:rPr>
                <w:rFonts w:ascii="Times New Roman" w:hAnsi="Times New Roman" w:cs="Times New Roman"/>
                <w:color w:val="000000" w:themeColor="text1"/>
                <w:lang w:val="en-US"/>
              </w:rPr>
              <w:t>Programa Al</w:t>
            </w:r>
            <w:r w:rsidRPr="00815F10">
              <w:rPr>
                <w:rFonts w:ascii="Times New Roman" w:hAnsi="Times New Roman" w:cs="Times New Roman"/>
                <w:color w:val="000000" w:themeColor="text1"/>
              </w:rPr>
              <w:t xml:space="preserve">ınan Alan (da.) </w:t>
            </w:r>
          </w:p>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EKM.</w:t>
            </w:r>
          </w:p>
        </w:tc>
      </w:tr>
      <w:tr w:rsidR="008415A9" w:rsidRPr="00815F10" w:rsidTr="008415A9">
        <w:trPr>
          <w:trHeight w:val="1"/>
        </w:trPr>
        <w:tc>
          <w:tcPr>
            <w:tcW w:w="2410" w:type="dxa"/>
            <w:tcBorders>
              <w:top w:val="single" w:sz="4" w:space="0" w:color="000000"/>
              <w:left w:val="single" w:sz="8" w:space="0" w:color="000000"/>
              <w:bottom w:val="single" w:sz="4"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CEYHAN</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1.000</w:t>
            </w:r>
          </w:p>
        </w:tc>
      </w:tr>
      <w:tr w:rsidR="008415A9" w:rsidRPr="00815F10" w:rsidTr="008415A9">
        <w:trPr>
          <w:trHeight w:val="1"/>
        </w:trPr>
        <w:tc>
          <w:tcPr>
            <w:tcW w:w="2410" w:type="dxa"/>
            <w:tcBorders>
              <w:top w:val="single" w:sz="4" w:space="0" w:color="000000"/>
              <w:left w:val="single" w:sz="8" w:space="0" w:color="000000"/>
              <w:bottom w:val="single" w:sz="4"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FEKE</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2.500</w:t>
            </w:r>
          </w:p>
        </w:tc>
      </w:tr>
      <w:tr w:rsidR="008415A9" w:rsidRPr="00815F10" w:rsidTr="008415A9">
        <w:trPr>
          <w:trHeight w:val="1"/>
        </w:trPr>
        <w:tc>
          <w:tcPr>
            <w:tcW w:w="2410" w:type="dxa"/>
            <w:tcBorders>
              <w:top w:val="single" w:sz="4" w:space="0" w:color="000000"/>
              <w:left w:val="single" w:sz="8" w:space="0" w:color="000000"/>
              <w:bottom w:val="single" w:sz="4"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KARAISALI</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 xml:space="preserve">    5.000 </w:t>
            </w:r>
          </w:p>
        </w:tc>
      </w:tr>
      <w:tr w:rsidR="008415A9" w:rsidRPr="00815F10" w:rsidTr="008415A9">
        <w:trPr>
          <w:trHeight w:val="1"/>
        </w:trPr>
        <w:tc>
          <w:tcPr>
            <w:tcW w:w="2410" w:type="dxa"/>
            <w:tcBorders>
              <w:top w:val="single" w:sz="4" w:space="0" w:color="000000"/>
              <w:left w:val="single" w:sz="8" w:space="0" w:color="000000"/>
              <w:bottom w:val="single" w:sz="4"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KOZAN</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 xml:space="preserve">      1.200</w:t>
            </w:r>
          </w:p>
        </w:tc>
      </w:tr>
      <w:tr w:rsidR="008415A9" w:rsidRPr="00815F10" w:rsidTr="008415A9">
        <w:trPr>
          <w:trHeight w:val="1"/>
        </w:trPr>
        <w:tc>
          <w:tcPr>
            <w:tcW w:w="2410" w:type="dxa"/>
            <w:tcBorders>
              <w:top w:val="single" w:sz="4" w:space="0" w:color="000000"/>
              <w:left w:val="single" w:sz="8" w:space="0" w:color="000000"/>
              <w:bottom w:val="single" w:sz="4"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POZANTI</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7.500</w:t>
            </w:r>
          </w:p>
        </w:tc>
      </w:tr>
      <w:tr w:rsidR="008415A9" w:rsidRPr="00815F10" w:rsidTr="008415A9">
        <w:trPr>
          <w:trHeight w:val="1"/>
        </w:trPr>
        <w:tc>
          <w:tcPr>
            <w:tcW w:w="2410" w:type="dxa"/>
            <w:tcBorders>
              <w:top w:val="single" w:sz="4" w:space="0" w:color="000000"/>
              <w:left w:val="single" w:sz="8" w:space="0" w:color="000000"/>
              <w:bottom w:val="single" w:sz="4"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SAIMBEYLI</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6.280</w:t>
            </w:r>
          </w:p>
        </w:tc>
      </w:tr>
      <w:tr w:rsidR="008415A9" w:rsidRPr="00815F10" w:rsidTr="008415A9">
        <w:trPr>
          <w:trHeight w:val="1"/>
        </w:trPr>
        <w:tc>
          <w:tcPr>
            <w:tcW w:w="2410" w:type="dxa"/>
            <w:tcBorders>
              <w:top w:val="single" w:sz="4" w:space="0" w:color="000000"/>
              <w:left w:val="single" w:sz="8" w:space="0" w:color="000000"/>
              <w:bottom w:val="single" w:sz="4"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SEYHAN</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 xml:space="preserve">      320</w:t>
            </w:r>
          </w:p>
        </w:tc>
      </w:tr>
      <w:tr w:rsidR="008415A9" w:rsidRPr="00815F10" w:rsidTr="008415A9">
        <w:trPr>
          <w:trHeight w:val="1"/>
        </w:trPr>
        <w:tc>
          <w:tcPr>
            <w:tcW w:w="2410" w:type="dxa"/>
            <w:tcBorders>
              <w:top w:val="single" w:sz="4" w:space="0" w:color="000000"/>
              <w:left w:val="single" w:sz="8" w:space="0" w:color="000000"/>
              <w:bottom w:val="single" w:sz="4"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rPr>
              <w:t>İMAMOĞLU</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500</w:t>
            </w:r>
          </w:p>
        </w:tc>
      </w:tr>
      <w:tr w:rsidR="008415A9" w:rsidRPr="00815F10" w:rsidTr="008415A9">
        <w:trPr>
          <w:trHeight w:val="1"/>
        </w:trPr>
        <w:tc>
          <w:tcPr>
            <w:tcW w:w="2410" w:type="dxa"/>
            <w:tcBorders>
              <w:top w:val="single" w:sz="4" w:space="0" w:color="000000"/>
              <w:left w:val="single" w:sz="8" w:space="0" w:color="000000"/>
              <w:bottom w:val="single" w:sz="4"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YUMURTALIK</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700</w:t>
            </w:r>
          </w:p>
        </w:tc>
      </w:tr>
      <w:tr w:rsidR="008415A9" w:rsidRPr="00815F10" w:rsidTr="008415A9">
        <w:trPr>
          <w:trHeight w:val="1"/>
        </w:trPr>
        <w:tc>
          <w:tcPr>
            <w:tcW w:w="2410" w:type="dxa"/>
            <w:tcBorders>
              <w:top w:val="single" w:sz="4" w:space="0" w:color="000000"/>
              <w:left w:val="single" w:sz="8" w:space="0" w:color="000000"/>
              <w:bottom w:val="single" w:sz="4"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YÜREGIR</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1.000</w:t>
            </w:r>
          </w:p>
        </w:tc>
      </w:tr>
      <w:tr w:rsidR="008415A9" w:rsidRPr="00815F10" w:rsidTr="008415A9">
        <w:trPr>
          <w:trHeight w:val="1"/>
        </w:trPr>
        <w:tc>
          <w:tcPr>
            <w:tcW w:w="2410" w:type="dxa"/>
            <w:tcBorders>
              <w:top w:val="single" w:sz="4" w:space="0" w:color="000000"/>
              <w:left w:val="single" w:sz="8" w:space="0" w:color="000000"/>
              <w:bottom w:val="single" w:sz="8"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b/>
                <w:bCs/>
                <w:color w:val="000000" w:themeColor="text1"/>
                <w:lang w:val="en-US"/>
              </w:rPr>
              <w:t>TOPLAM :</w:t>
            </w:r>
          </w:p>
        </w:tc>
        <w:tc>
          <w:tcPr>
            <w:tcW w:w="6467" w:type="dxa"/>
            <w:tcBorders>
              <w:top w:val="single" w:sz="4" w:space="0" w:color="000000"/>
              <w:left w:val="single" w:sz="4" w:space="0" w:color="000000"/>
              <w:bottom w:val="single" w:sz="8"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b/>
                <w:bCs/>
                <w:color w:val="000000" w:themeColor="text1"/>
                <w:lang w:val="en-US"/>
              </w:rPr>
              <w:t>26.000</w:t>
            </w:r>
          </w:p>
        </w:tc>
      </w:tr>
    </w:tbl>
    <w:p w:rsidR="008415A9" w:rsidRPr="00815F10" w:rsidRDefault="008415A9" w:rsidP="008415A9">
      <w:pPr>
        <w:autoSpaceDE w:val="0"/>
        <w:autoSpaceDN w:val="0"/>
        <w:adjustRightInd w:val="0"/>
        <w:spacing w:after="0" w:line="240" w:lineRule="auto"/>
        <w:ind w:firstLine="709"/>
        <w:jc w:val="both"/>
        <w:rPr>
          <w:rFonts w:ascii="Times New Roman" w:hAnsi="Times New Roman" w:cs="Times New Roman"/>
          <w:b/>
          <w:color w:val="000000" w:themeColor="text1"/>
          <w:sz w:val="24"/>
          <w:szCs w:val="24"/>
          <w:lang w:val="en-US"/>
        </w:rPr>
      </w:pPr>
    </w:p>
    <w:p w:rsidR="008415A9" w:rsidRPr="00815F10" w:rsidRDefault="008415A9" w:rsidP="008415A9">
      <w:pPr>
        <w:autoSpaceDE w:val="0"/>
        <w:autoSpaceDN w:val="0"/>
        <w:adjustRightInd w:val="0"/>
        <w:spacing w:after="0" w:line="240" w:lineRule="auto"/>
        <w:ind w:firstLine="709"/>
        <w:jc w:val="both"/>
        <w:rPr>
          <w:rFonts w:ascii="Times New Roman" w:hAnsi="Times New Roman" w:cs="Times New Roman"/>
          <w:b/>
          <w:color w:val="000000" w:themeColor="text1"/>
          <w:sz w:val="24"/>
          <w:szCs w:val="24"/>
        </w:rPr>
      </w:pPr>
      <w:r w:rsidRPr="00815F10">
        <w:rPr>
          <w:rFonts w:ascii="Times New Roman" w:hAnsi="Times New Roman" w:cs="Times New Roman"/>
          <w:b/>
          <w:color w:val="000000" w:themeColor="text1"/>
          <w:sz w:val="24"/>
          <w:szCs w:val="24"/>
          <w:lang w:val="en-US"/>
        </w:rPr>
        <w:t>3- BA</w:t>
      </w:r>
      <w:r w:rsidRPr="00815F10">
        <w:rPr>
          <w:rFonts w:ascii="Times New Roman" w:hAnsi="Times New Roman" w:cs="Times New Roman"/>
          <w:b/>
          <w:color w:val="000000" w:themeColor="text1"/>
          <w:sz w:val="24"/>
          <w:szCs w:val="24"/>
        </w:rPr>
        <w:t>ĞLARDA KURŞUNİ KÜF (Botrytis cinerea)</w:t>
      </w:r>
    </w:p>
    <w:p w:rsidR="008415A9" w:rsidRPr="00815F10" w:rsidRDefault="008415A9" w:rsidP="008415A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İlimiz bağlarında görülen hastalıklardan biridir. Hastalık sık olarak salkım ve danelerde zarar yapar. Olgunlaşmış salkımlarda direkt olarak verim kaybına neden olmaktadır.</w:t>
      </w:r>
    </w:p>
    <w:p w:rsidR="008415A9" w:rsidRPr="00815F10" w:rsidRDefault="008415A9" w:rsidP="008415A9">
      <w:pPr>
        <w:autoSpaceDE w:val="0"/>
        <w:autoSpaceDN w:val="0"/>
        <w:adjustRightInd w:val="0"/>
        <w:spacing w:after="0" w:line="240" w:lineRule="auto"/>
        <w:jc w:val="both"/>
        <w:rPr>
          <w:rFonts w:ascii="Times New Roman" w:hAnsi="Times New Roman" w:cs="Times New Roman"/>
          <w:b/>
          <w:color w:val="000000" w:themeColor="text1"/>
          <w:sz w:val="24"/>
          <w:szCs w:val="24"/>
          <w:lang w:val="en-US"/>
        </w:rPr>
      </w:pPr>
      <w:r w:rsidRPr="00815F10">
        <w:rPr>
          <w:rFonts w:ascii="Times New Roman" w:hAnsi="Times New Roman" w:cs="Times New Roman"/>
          <w:b/>
          <w:color w:val="000000" w:themeColor="text1"/>
          <w:sz w:val="24"/>
          <w:szCs w:val="24"/>
          <w:lang w:val="en-US"/>
        </w:rPr>
        <w:t xml:space="preserve"> </w:t>
      </w:r>
    </w:p>
    <w:p w:rsidR="008415A9" w:rsidRPr="00815F10" w:rsidRDefault="008415A9" w:rsidP="008415A9">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815F10">
        <w:rPr>
          <w:rFonts w:ascii="Times New Roman" w:hAnsi="Times New Roman" w:cs="Times New Roman"/>
          <w:b/>
          <w:color w:val="000000" w:themeColor="text1"/>
          <w:sz w:val="24"/>
          <w:szCs w:val="24"/>
          <w:lang w:val="en-US"/>
        </w:rPr>
        <w:t xml:space="preserve">2021 </w:t>
      </w:r>
      <w:proofErr w:type="gramStart"/>
      <w:r w:rsidRPr="00815F10">
        <w:rPr>
          <w:rFonts w:ascii="Times New Roman" w:hAnsi="Times New Roman" w:cs="Times New Roman"/>
          <w:b/>
          <w:color w:val="000000" w:themeColor="text1"/>
          <w:sz w:val="24"/>
          <w:szCs w:val="24"/>
          <w:lang w:val="en-US"/>
        </w:rPr>
        <w:t>YILI  BAGLARDA</w:t>
      </w:r>
      <w:proofErr w:type="gramEnd"/>
      <w:r w:rsidRPr="00815F10">
        <w:rPr>
          <w:rFonts w:ascii="Times New Roman" w:hAnsi="Times New Roman" w:cs="Times New Roman"/>
          <w:b/>
          <w:color w:val="000000" w:themeColor="text1"/>
          <w:sz w:val="24"/>
          <w:szCs w:val="24"/>
          <w:lang w:val="en-US"/>
        </w:rPr>
        <w:t xml:space="preserve">  KURŞUNİ KÜF </w:t>
      </w:r>
      <w:r w:rsidRPr="00815F10">
        <w:rPr>
          <w:rFonts w:ascii="Times New Roman" w:hAnsi="Times New Roman" w:cs="Times New Roman"/>
          <w:b/>
          <w:color w:val="000000" w:themeColor="text1"/>
          <w:sz w:val="24"/>
          <w:szCs w:val="24"/>
        </w:rPr>
        <w:t>MÜCADELESİ  PROGRAM  TEKLİFİ</w:t>
      </w:r>
    </w:p>
    <w:p w:rsidR="008415A9" w:rsidRPr="00815F10" w:rsidRDefault="008415A9" w:rsidP="008415A9">
      <w:pPr>
        <w:autoSpaceDE w:val="0"/>
        <w:autoSpaceDN w:val="0"/>
        <w:adjustRightInd w:val="0"/>
        <w:spacing w:after="0" w:line="240" w:lineRule="auto"/>
        <w:jc w:val="center"/>
        <w:rPr>
          <w:rFonts w:ascii="Times New Roman" w:hAnsi="Times New Roman" w:cs="Times New Roman"/>
          <w:color w:val="000000" w:themeColor="text1"/>
          <w:sz w:val="21"/>
          <w:szCs w:val="21"/>
          <w:lang w:val="en-US"/>
        </w:rPr>
      </w:pPr>
    </w:p>
    <w:tbl>
      <w:tblPr>
        <w:tblW w:w="0" w:type="auto"/>
        <w:tblInd w:w="108" w:type="dxa"/>
        <w:tblLayout w:type="fixed"/>
        <w:tblLook w:val="0000" w:firstRow="0" w:lastRow="0" w:firstColumn="0" w:lastColumn="0" w:noHBand="0" w:noVBand="0"/>
      </w:tblPr>
      <w:tblGrid>
        <w:gridCol w:w="2410"/>
        <w:gridCol w:w="6325"/>
      </w:tblGrid>
      <w:tr w:rsidR="008415A9" w:rsidRPr="00815F10" w:rsidTr="008415A9">
        <w:trPr>
          <w:trHeight w:val="1"/>
        </w:trPr>
        <w:tc>
          <w:tcPr>
            <w:tcW w:w="2410" w:type="dxa"/>
            <w:tcBorders>
              <w:top w:val="single" w:sz="8" w:space="0" w:color="000000"/>
              <w:left w:val="single" w:sz="8" w:space="0" w:color="000000"/>
              <w:bottom w:val="single" w:sz="4"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rPr>
              <w:t>İLÇESI</w:t>
            </w:r>
          </w:p>
        </w:tc>
        <w:tc>
          <w:tcPr>
            <w:tcW w:w="6325" w:type="dxa"/>
            <w:tcBorders>
              <w:top w:val="single" w:sz="8" w:space="0" w:color="000000"/>
              <w:left w:val="single" w:sz="4" w:space="0" w:color="000000"/>
              <w:bottom w:val="single" w:sz="4"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rPr>
            </w:pPr>
            <w:r w:rsidRPr="00815F10">
              <w:rPr>
                <w:rFonts w:ascii="Times New Roman" w:hAnsi="Times New Roman" w:cs="Times New Roman"/>
                <w:color w:val="000000" w:themeColor="text1"/>
                <w:lang w:val="en-US"/>
              </w:rPr>
              <w:t>Programa Al</w:t>
            </w:r>
            <w:r w:rsidRPr="00815F10">
              <w:rPr>
                <w:rFonts w:ascii="Times New Roman" w:hAnsi="Times New Roman" w:cs="Times New Roman"/>
                <w:color w:val="000000" w:themeColor="text1"/>
              </w:rPr>
              <w:t xml:space="preserve">ınan Saha (da.) </w:t>
            </w:r>
          </w:p>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EKM.</w:t>
            </w:r>
          </w:p>
        </w:tc>
      </w:tr>
      <w:tr w:rsidR="008415A9" w:rsidRPr="00815F10" w:rsidTr="008415A9">
        <w:trPr>
          <w:trHeight w:val="1"/>
        </w:trPr>
        <w:tc>
          <w:tcPr>
            <w:tcW w:w="2410" w:type="dxa"/>
            <w:tcBorders>
              <w:top w:val="single" w:sz="4" w:space="0" w:color="000000"/>
              <w:left w:val="single" w:sz="8" w:space="0" w:color="000000"/>
              <w:bottom w:val="single" w:sz="4"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CEYHAN</w:t>
            </w:r>
          </w:p>
        </w:tc>
        <w:tc>
          <w:tcPr>
            <w:tcW w:w="6325" w:type="dxa"/>
            <w:tcBorders>
              <w:top w:val="single" w:sz="4" w:space="0" w:color="000000"/>
              <w:left w:val="single" w:sz="4" w:space="0" w:color="000000"/>
              <w:bottom w:val="single" w:sz="4"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1.180</w:t>
            </w:r>
          </w:p>
        </w:tc>
      </w:tr>
      <w:tr w:rsidR="008415A9" w:rsidRPr="00815F10" w:rsidTr="008415A9">
        <w:trPr>
          <w:trHeight w:val="1"/>
        </w:trPr>
        <w:tc>
          <w:tcPr>
            <w:tcW w:w="2410" w:type="dxa"/>
            <w:tcBorders>
              <w:top w:val="single" w:sz="4" w:space="0" w:color="000000"/>
              <w:left w:val="single" w:sz="8" w:space="0" w:color="000000"/>
              <w:bottom w:val="single" w:sz="4"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YÜREGIR</w:t>
            </w:r>
          </w:p>
        </w:tc>
        <w:tc>
          <w:tcPr>
            <w:tcW w:w="6325" w:type="dxa"/>
            <w:tcBorders>
              <w:top w:val="single" w:sz="4" w:space="0" w:color="000000"/>
              <w:left w:val="single" w:sz="4" w:space="0" w:color="000000"/>
              <w:bottom w:val="single" w:sz="4"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1.000</w:t>
            </w:r>
          </w:p>
        </w:tc>
      </w:tr>
      <w:tr w:rsidR="008415A9" w:rsidRPr="00815F10" w:rsidTr="008415A9">
        <w:trPr>
          <w:trHeight w:val="1"/>
        </w:trPr>
        <w:tc>
          <w:tcPr>
            <w:tcW w:w="2410" w:type="dxa"/>
            <w:tcBorders>
              <w:top w:val="single" w:sz="4" w:space="0" w:color="000000"/>
              <w:left w:val="single" w:sz="8" w:space="0" w:color="000000"/>
              <w:bottom w:val="single" w:sz="4"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YUMURTALIK</w:t>
            </w:r>
          </w:p>
        </w:tc>
        <w:tc>
          <w:tcPr>
            <w:tcW w:w="6325" w:type="dxa"/>
            <w:tcBorders>
              <w:top w:val="single" w:sz="4" w:space="0" w:color="000000"/>
              <w:left w:val="single" w:sz="4" w:space="0" w:color="000000"/>
              <w:bottom w:val="single" w:sz="4"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200</w:t>
            </w:r>
          </w:p>
        </w:tc>
      </w:tr>
      <w:tr w:rsidR="008415A9" w:rsidRPr="00815F10" w:rsidTr="008415A9">
        <w:trPr>
          <w:trHeight w:val="1"/>
        </w:trPr>
        <w:tc>
          <w:tcPr>
            <w:tcW w:w="2410" w:type="dxa"/>
            <w:tcBorders>
              <w:top w:val="single" w:sz="4" w:space="0" w:color="000000"/>
              <w:left w:val="single" w:sz="8" w:space="0" w:color="000000"/>
              <w:bottom w:val="single" w:sz="4"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SEYHAN</w:t>
            </w:r>
          </w:p>
        </w:tc>
        <w:tc>
          <w:tcPr>
            <w:tcW w:w="6325" w:type="dxa"/>
            <w:tcBorders>
              <w:top w:val="single" w:sz="4" w:space="0" w:color="000000"/>
              <w:left w:val="single" w:sz="4" w:space="0" w:color="000000"/>
              <w:bottom w:val="single" w:sz="4"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120</w:t>
            </w:r>
          </w:p>
        </w:tc>
      </w:tr>
      <w:tr w:rsidR="008415A9" w:rsidRPr="00815F10" w:rsidTr="008415A9">
        <w:trPr>
          <w:trHeight w:val="1"/>
        </w:trPr>
        <w:tc>
          <w:tcPr>
            <w:tcW w:w="2410" w:type="dxa"/>
            <w:tcBorders>
              <w:top w:val="single" w:sz="4" w:space="0" w:color="000000"/>
              <w:left w:val="single" w:sz="8" w:space="0" w:color="000000"/>
              <w:bottom w:val="single" w:sz="8"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b/>
                <w:bCs/>
                <w:color w:val="000000" w:themeColor="text1"/>
                <w:lang w:val="en-US"/>
              </w:rPr>
              <w:t>TOPLAM :</w:t>
            </w:r>
          </w:p>
        </w:tc>
        <w:tc>
          <w:tcPr>
            <w:tcW w:w="6325" w:type="dxa"/>
            <w:tcBorders>
              <w:top w:val="single" w:sz="4" w:space="0" w:color="000000"/>
              <w:left w:val="single" w:sz="4" w:space="0" w:color="000000"/>
              <w:bottom w:val="single" w:sz="8"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b/>
                <w:bCs/>
                <w:color w:val="000000" w:themeColor="text1"/>
                <w:lang w:val="en-US"/>
              </w:rPr>
              <w:t>2.500</w:t>
            </w:r>
          </w:p>
        </w:tc>
      </w:tr>
    </w:tbl>
    <w:p w:rsidR="008415A9" w:rsidRPr="00815F10" w:rsidRDefault="008415A9" w:rsidP="008415A9">
      <w:pPr>
        <w:autoSpaceDE w:val="0"/>
        <w:autoSpaceDN w:val="0"/>
        <w:adjustRightInd w:val="0"/>
        <w:spacing w:after="0" w:line="240" w:lineRule="auto"/>
        <w:ind w:firstLine="709"/>
        <w:jc w:val="both"/>
        <w:rPr>
          <w:rFonts w:ascii="Times New Roman" w:hAnsi="Times New Roman" w:cs="Times New Roman"/>
          <w:color w:val="000000" w:themeColor="text1"/>
          <w:sz w:val="21"/>
          <w:szCs w:val="21"/>
          <w:lang w:val="en-US"/>
        </w:rPr>
      </w:pPr>
      <w:r w:rsidRPr="00815F10">
        <w:rPr>
          <w:rFonts w:ascii="Times New Roman" w:hAnsi="Times New Roman" w:cs="Times New Roman"/>
          <w:color w:val="000000" w:themeColor="text1"/>
          <w:sz w:val="21"/>
          <w:szCs w:val="21"/>
          <w:lang w:val="en-US"/>
        </w:rPr>
        <w:t xml:space="preserve"> </w:t>
      </w:r>
    </w:p>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sz w:val="21"/>
          <w:szCs w:val="21"/>
          <w:lang w:val="en-US"/>
        </w:rPr>
      </w:pPr>
    </w:p>
    <w:p w:rsidR="008415A9" w:rsidRPr="00815F10" w:rsidRDefault="008415A9" w:rsidP="008415A9">
      <w:pPr>
        <w:autoSpaceDE w:val="0"/>
        <w:autoSpaceDN w:val="0"/>
        <w:adjustRightInd w:val="0"/>
        <w:spacing w:after="0" w:line="240" w:lineRule="auto"/>
        <w:ind w:firstLine="709"/>
        <w:jc w:val="both"/>
        <w:rPr>
          <w:rFonts w:ascii="Times New Roman" w:hAnsi="Times New Roman" w:cs="Times New Roman"/>
          <w:b/>
          <w:color w:val="000000" w:themeColor="text1"/>
          <w:sz w:val="24"/>
          <w:szCs w:val="24"/>
        </w:rPr>
      </w:pPr>
      <w:r w:rsidRPr="00815F10">
        <w:rPr>
          <w:rFonts w:ascii="Times New Roman" w:hAnsi="Times New Roman" w:cs="Times New Roman"/>
          <w:b/>
          <w:color w:val="000000" w:themeColor="text1"/>
          <w:sz w:val="24"/>
          <w:szCs w:val="24"/>
          <w:lang w:val="en-US"/>
        </w:rPr>
        <w:t>4- BA</w:t>
      </w:r>
      <w:r w:rsidRPr="00815F10">
        <w:rPr>
          <w:rFonts w:ascii="Times New Roman" w:hAnsi="Times New Roman" w:cs="Times New Roman"/>
          <w:b/>
          <w:color w:val="000000" w:themeColor="text1"/>
          <w:sz w:val="24"/>
          <w:szCs w:val="24"/>
        </w:rPr>
        <w:t xml:space="preserve">Ğ SALKIM </w:t>
      </w:r>
      <w:proofErr w:type="gramStart"/>
      <w:r w:rsidRPr="00815F10">
        <w:rPr>
          <w:rFonts w:ascii="Times New Roman" w:hAnsi="Times New Roman" w:cs="Times New Roman"/>
          <w:b/>
          <w:color w:val="000000" w:themeColor="text1"/>
          <w:sz w:val="24"/>
          <w:szCs w:val="24"/>
        </w:rPr>
        <w:t>GÜVESİ  (</w:t>
      </w:r>
      <w:proofErr w:type="gramEnd"/>
      <w:r w:rsidRPr="00815F10">
        <w:rPr>
          <w:rFonts w:ascii="Times New Roman" w:hAnsi="Times New Roman" w:cs="Times New Roman"/>
          <w:b/>
          <w:color w:val="000000" w:themeColor="text1"/>
          <w:sz w:val="24"/>
          <w:szCs w:val="24"/>
        </w:rPr>
        <w:t>Lobesia botrana)</w:t>
      </w:r>
    </w:p>
    <w:p w:rsidR="008415A9" w:rsidRPr="00815F10" w:rsidRDefault="008415A9" w:rsidP="008415A9">
      <w:pPr>
        <w:autoSpaceDE w:val="0"/>
        <w:autoSpaceDN w:val="0"/>
        <w:adjustRightInd w:val="0"/>
        <w:spacing w:after="0" w:line="240" w:lineRule="auto"/>
        <w:jc w:val="both"/>
        <w:rPr>
          <w:rFonts w:ascii="Times New Roman" w:hAnsi="Times New Roman" w:cs="Times New Roman"/>
          <w:b/>
          <w:color w:val="000000" w:themeColor="text1"/>
          <w:sz w:val="24"/>
          <w:szCs w:val="24"/>
          <w:lang w:val="en-US"/>
        </w:rPr>
      </w:pPr>
    </w:p>
    <w:p w:rsidR="008415A9" w:rsidRPr="00815F10" w:rsidRDefault="008415A9" w:rsidP="008415A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gramStart"/>
      <w:r w:rsidRPr="00815F10">
        <w:rPr>
          <w:rFonts w:ascii="Times New Roman" w:hAnsi="Times New Roman" w:cs="Times New Roman"/>
          <w:color w:val="000000" w:themeColor="text1"/>
          <w:sz w:val="24"/>
          <w:szCs w:val="24"/>
          <w:lang w:val="en-US"/>
        </w:rPr>
        <w:t>Ba</w:t>
      </w:r>
      <w:r w:rsidRPr="00815F10">
        <w:rPr>
          <w:rFonts w:ascii="Times New Roman" w:hAnsi="Times New Roman" w:cs="Times New Roman"/>
          <w:color w:val="000000" w:themeColor="text1"/>
          <w:sz w:val="24"/>
          <w:szCs w:val="24"/>
        </w:rPr>
        <w:t>ğ salkımgüvesi çiçeklenme döneminden başlayarak özellikle tane oluşum ve olgunlaşma döneminde meyveye önemli ölçüde zarar vermektedir.</w:t>
      </w:r>
      <w:proofErr w:type="gramEnd"/>
      <w:r w:rsidRPr="00815F10">
        <w:rPr>
          <w:rFonts w:ascii="Times New Roman" w:hAnsi="Times New Roman" w:cs="Times New Roman"/>
          <w:color w:val="000000" w:themeColor="text1"/>
          <w:sz w:val="24"/>
          <w:szCs w:val="24"/>
        </w:rPr>
        <w:t xml:space="preserve"> Zararlı ürün kaybına ve ürünün pazar değerinin düşmesine neden olur. </w:t>
      </w:r>
      <w:proofErr w:type="gramStart"/>
      <w:r w:rsidRPr="00815F10">
        <w:rPr>
          <w:rFonts w:ascii="Times New Roman" w:hAnsi="Times New Roman" w:cs="Times New Roman"/>
          <w:color w:val="000000" w:themeColor="text1"/>
          <w:sz w:val="24"/>
          <w:szCs w:val="24"/>
          <w:lang w:val="en-US"/>
        </w:rPr>
        <w:t>Ba</w:t>
      </w:r>
      <w:r w:rsidRPr="00815F10">
        <w:rPr>
          <w:rFonts w:ascii="Times New Roman" w:hAnsi="Times New Roman" w:cs="Times New Roman"/>
          <w:color w:val="000000" w:themeColor="text1"/>
          <w:sz w:val="24"/>
          <w:szCs w:val="24"/>
        </w:rPr>
        <w:t>ğ salkım güvesi mücadelesine bitki fenolojik olarak çiçek tomurcuklarının ayrılmaya başladığı dönemde iken başlanmıştır.</w:t>
      </w:r>
      <w:proofErr w:type="gramEnd"/>
      <w:r w:rsidRPr="00815F10">
        <w:rPr>
          <w:rFonts w:ascii="Times New Roman" w:hAnsi="Times New Roman" w:cs="Times New Roman"/>
          <w:color w:val="000000" w:themeColor="text1"/>
          <w:sz w:val="24"/>
          <w:szCs w:val="24"/>
        </w:rPr>
        <w:t xml:space="preserve">  3-4 aplikasyon şeklinde ilaçlanmıştır. </w:t>
      </w:r>
    </w:p>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lang w:val="en-US"/>
        </w:rPr>
        <w:t xml:space="preserve">           </w:t>
      </w:r>
      <w:proofErr w:type="gramStart"/>
      <w:r w:rsidRPr="00815F10">
        <w:rPr>
          <w:rFonts w:ascii="Times New Roman" w:hAnsi="Times New Roman" w:cs="Times New Roman"/>
          <w:color w:val="000000" w:themeColor="text1"/>
          <w:sz w:val="24"/>
          <w:szCs w:val="24"/>
          <w:lang w:val="en-US"/>
        </w:rPr>
        <w:t>2021 y</w:t>
      </w:r>
      <w:r w:rsidRPr="00815F10">
        <w:rPr>
          <w:rFonts w:ascii="Times New Roman" w:hAnsi="Times New Roman" w:cs="Times New Roman"/>
          <w:color w:val="000000" w:themeColor="text1"/>
          <w:sz w:val="24"/>
          <w:szCs w:val="24"/>
        </w:rPr>
        <w:t xml:space="preserve">ılında da Diğer Zirai Mücadele </w:t>
      </w:r>
      <w:r w:rsidRPr="00815F10">
        <w:rPr>
          <w:rFonts w:ascii="Times New Roman" w:hAnsi="Times New Roman" w:cs="Times New Roman"/>
          <w:color w:val="000000" w:themeColor="text1"/>
          <w:sz w:val="24"/>
          <w:szCs w:val="24"/>
          <w:lang w:val="en-US"/>
        </w:rPr>
        <w:t xml:space="preserve">olarak   </w:t>
      </w:r>
      <w:r w:rsidRPr="00815F10">
        <w:rPr>
          <w:rFonts w:ascii="Times New Roman" w:hAnsi="Times New Roman" w:cs="Times New Roman"/>
          <w:color w:val="000000" w:themeColor="text1"/>
          <w:sz w:val="24"/>
          <w:szCs w:val="24"/>
        </w:rPr>
        <w:t>programa alınmasının uygun olacağı görüşündeyiz.</w:t>
      </w:r>
      <w:proofErr w:type="gramEnd"/>
    </w:p>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sz w:val="21"/>
          <w:szCs w:val="21"/>
        </w:rPr>
      </w:pPr>
      <w:r w:rsidRPr="00815F10">
        <w:rPr>
          <w:rFonts w:ascii="Times New Roman" w:hAnsi="Times New Roman" w:cs="Times New Roman"/>
          <w:b/>
          <w:color w:val="000000" w:themeColor="text1"/>
          <w:sz w:val="24"/>
          <w:szCs w:val="24"/>
        </w:rPr>
        <w:t xml:space="preserve"> </w:t>
      </w:r>
    </w:p>
    <w:p w:rsidR="008415A9" w:rsidRPr="00815F10" w:rsidRDefault="008415A9" w:rsidP="008415A9">
      <w:pPr>
        <w:autoSpaceDE w:val="0"/>
        <w:autoSpaceDN w:val="0"/>
        <w:adjustRightInd w:val="0"/>
        <w:spacing w:after="0" w:line="240" w:lineRule="auto"/>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 xml:space="preserve">                   </w:t>
      </w:r>
    </w:p>
    <w:p w:rsidR="008415A9" w:rsidRPr="00815F10" w:rsidRDefault="008415A9" w:rsidP="008415A9">
      <w:pPr>
        <w:autoSpaceDE w:val="0"/>
        <w:autoSpaceDN w:val="0"/>
        <w:adjustRightInd w:val="0"/>
        <w:spacing w:after="0" w:line="240" w:lineRule="auto"/>
        <w:rPr>
          <w:rFonts w:ascii="Times New Roman" w:hAnsi="Times New Roman" w:cs="Times New Roman"/>
          <w:b/>
          <w:color w:val="000000" w:themeColor="text1"/>
          <w:sz w:val="24"/>
          <w:szCs w:val="24"/>
          <w:lang w:val="en-US"/>
        </w:rPr>
      </w:pPr>
    </w:p>
    <w:p w:rsidR="008415A9" w:rsidRPr="00815F10" w:rsidRDefault="008415A9" w:rsidP="008415A9">
      <w:pPr>
        <w:autoSpaceDE w:val="0"/>
        <w:autoSpaceDN w:val="0"/>
        <w:adjustRightInd w:val="0"/>
        <w:spacing w:after="0" w:line="240" w:lineRule="auto"/>
        <w:rPr>
          <w:rFonts w:ascii="Times New Roman" w:hAnsi="Times New Roman" w:cs="Times New Roman"/>
          <w:b/>
          <w:color w:val="000000" w:themeColor="text1"/>
          <w:sz w:val="24"/>
          <w:szCs w:val="24"/>
        </w:rPr>
      </w:pPr>
      <w:r w:rsidRPr="00815F10">
        <w:rPr>
          <w:rFonts w:ascii="Times New Roman" w:hAnsi="Times New Roman" w:cs="Times New Roman"/>
          <w:b/>
          <w:color w:val="000000" w:themeColor="text1"/>
          <w:sz w:val="24"/>
          <w:szCs w:val="24"/>
          <w:lang w:val="en-US"/>
        </w:rPr>
        <w:t xml:space="preserve">2021 </w:t>
      </w:r>
      <w:proofErr w:type="gramStart"/>
      <w:r w:rsidRPr="00815F10">
        <w:rPr>
          <w:rFonts w:ascii="Times New Roman" w:hAnsi="Times New Roman" w:cs="Times New Roman"/>
          <w:b/>
          <w:color w:val="000000" w:themeColor="text1"/>
          <w:sz w:val="24"/>
          <w:szCs w:val="24"/>
          <w:lang w:val="en-US"/>
        </w:rPr>
        <w:t>YILI  BA</w:t>
      </w:r>
      <w:r w:rsidRPr="00815F10">
        <w:rPr>
          <w:rFonts w:ascii="Times New Roman" w:hAnsi="Times New Roman" w:cs="Times New Roman"/>
          <w:b/>
          <w:color w:val="000000" w:themeColor="text1"/>
          <w:sz w:val="24"/>
          <w:szCs w:val="24"/>
        </w:rPr>
        <w:t>Ğ</w:t>
      </w:r>
      <w:proofErr w:type="gramEnd"/>
      <w:r w:rsidRPr="00815F10">
        <w:rPr>
          <w:rFonts w:ascii="Times New Roman" w:hAnsi="Times New Roman" w:cs="Times New Roman"/>
          <w:b/>
          <w:color w:val="000000" w:themeColor="text1"/>
          <w:sz w:val="24"/>
          <w:szCs w:val="24"/>
        </w:rPr>
        <w:t xml:space="preserve">  SALKIM GÜVESİ  MÜCADELESİ  PROGRAM  TEKLİFİ</w:t>
      </w:r>
    </w:p>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p>
    <w:tbl>
      <w:tblPr>
        <w:tblW w:w="0" w:type="auto"/>
        <w:tblInd w:w="108" w:type="dxa"/>
        <w:tblLayout w:type="fixed"/>
        <w:tblLook w:val="0000" w:firstRow="0" w:lastRow="0" w:firstColumn="0" w:lastColumn="0" w:noHBand="0" w:noVBand="0"/>
      </w:tblPr>
      <w:tblGrid>
        <w:gridCol w:w="2410"/>
        <w:gridCol w:w="6325"/>
      </w:tblGrid>
      <w:tr w:rsidR="008415A9" w:rsidRPr="00815F10" w:rsidTr="008415A9">
        <w:trPr>
          <w:trHeight w:val="1"/>
        </w:trPr>
        <w:tc>
          <w:tcPr>
            <w:tcW w:w="2410" w:type="dxa"/>
            <w:tcBorders>
              <w:top w:val="single" w:sz="8" w:space="0" w:color="000000"/>
              <w:left w:val="single" w:sz="8" w:space="0" w:color="000000"/>
              <w:bottom w:val="single" w:sz="4"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rPr>
              <w:t>İLÇESI</w:t>
            </w:r>
          </w:p>
        </w:tc>
        <w:tc>
          <w:tcPr>
            <w:tcW w:w="6325" w:type="dxa"/>
            <w:tcBorders>
              <w:top w:val="single" w:sz="8" w:space="0" w:color="000000"/>
              <w:left w:val="single" w:sz="4" w:space="0" w:color="000000"/>
              <w:bottom w:val="single" w:sz="4"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rPr>
            </w:pPr>
            <w:r w:rsidRPr="00815F10">
              <w:rPr>
                <w:rFonts w:ascii="Times New Roman" w:hAnsi="Times New Roman" w:cs="Times New Roman"/>
                <w:color w:val="000000" w:themeColor="text1"/>
                <w:lang w:val="en-US"/>
              </w:rPr>
              <w:t>Programa Al</w:t>
            </w:r>
            <w:r w:rsidRPr="00815F10">
              <w:rPr>
                <w:rFonts w:ascii="Times New Roman" w:hAnsi="Times New Roman" w:cs="Times New Roman"/>
                <w:color w:val="000000" w:themeColor="text1"/>
              </w:rPr>
              <w:t xml:space="preserve">ınan Saha (da.) </w:t>
            </w:r>
          </w:p>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lang w:val="en-US"/>
              </w:rPr>
            </w:pPr>
          </w:p>
        </w:tc>
      </w:tr>
      <w:tr w:rsidR="008415A9" w:rsidRPr="00815F10" w:rsidTr="008415A9">
        <w:trPr>
          <w:trHeight w:val="1"/>
        </w:trPr>
        <w:tc>
          <w:tcPr>
            <w:tcW w:w="2410" w:type="dxa"/>
            <w:tcBorders>
              <w:top w:val="single" w:sz="4" w:space="0" w:color="000000"/>
              <w:left w:val="single" w:sz="8" w:space="0" w:color="000000"/>
              <w:bottom w:val="single" w:sz="4"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CEYHAN</w:t>
            </w:r>
          </w:p>
        </w:tc>
        <w:tc>
          <w:tcPr>
            <w:tcW w:w="6325" w:type="dxa"/>
            <w:tcBorders>
              <w:top w:val="single" w:sz="4" w:space="0" w:color="000000"/>
              <w:left w:val="single" w:sz="4" w:space="0" w:color="000000"/>
              <w:bottom w:val="single" w:sz="4"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3.000</w:t>
            </w:r>
          </w:p>
        </w:tc>
      </w:tr>
      <w:tr w:rsidR="008415A9" w:rsidRPr="00815F10" w:rsidTr="008415A9">
        <w:trPr>
          <w:trHeight w:val="1"/>
        </w:trPr>
        <w:tc>
          <w:tcPr>
            <w:tcW w:w="2410" w:type="dxa"/>
            <w:tcBorders>
              <w:top w:val="single" w:sz="4" w:space="0" w:color="000000"/>
              <w:left w:val="single" w:sz="8" w:space="0" w:color="000000"/>
              <w:bottom w:val="single" w:sz="4"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FEKE</w:t>
            </w:r>
          </w:p>
        </w:tc>
        <w:tc>
          <w:tcPr>
            <w:tcW w:w="6325" w:type="dxa"/>
            <w:tcBorders>
              <w:top w:val="single" w:sz="4" w:space="0" w:color="000000"/>
              <w:left w:val="single" w:sz="4" w:space="0" w:color="000000"/>
              <w:bottom w:val="single" w:sz="4"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1.000</w:t>
            </w:r>
          </w:p>
        </w:tc>
      </w:tr>
      <w:tr w:rsidR="008415A9" w:rsidRPr="00815F10" w:rsidTr="008415A9">
        <w:trPr>
          <w:trHeight w:val="1"/>
        </w:trPr>
        <w:tc>
          <w:tcPr>
            <w:tcW w:w="2410" w:type="dxa"/>
            <w:tcBorders>
              <w:top w:val="single" w:sz="4" w:space="0" w:color="000000"/>
              <w:left w:val="single" w:sz="8" w:space="0" w:color="000000"/>
              <w:bottom w:val="single" w:sz="4"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IMAMOGLU</w:t>
            </w:r>
          </w:p>
        </w:tc>
        <w:tc>
          <w:tcPr>
            <w:tcW w:w="6325" w:type="dxa"/>
            <w:tcBorders>
              <w:top w:val="single" w:sz="4" w:space="0" w:color="000000"/>
              <w:left w:val="single" w:sz="4" w:space="0" w:color="000000"/>
              <w:bottom w:val="single" w:sz="4"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 xml:space="preserve">      500</w:t>
            </w:r>
          </w:p>
        </w:tc>
      </w:tr>
      <w:tr w:rsidR="008415A9" w:rsidRPr="00815F10" w:rsidTr="008415A9">
        <w:trPr>
          <w:trHeight w:val="1"/>
        </w:trPr>
        <w:tc>
          <w:tcPr>
            <w:tcW w:w="2410" w:type="dxa"/>
            <w:tcBorders>
              <w:top w:val="single" w:sz="4" w:space="0" w:color="000000"/>
              <w:left w:val="single" w:sz="8" w:space="0" w:color="000000"/>
              <w:bottom w:val="single" w:sz="4"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KARAISALI</w:t>
            </w:r>
          </w:p>
        </w:tc>
        <w:tc>
          <w:tcPr>
            <w:tcW w:w="6325" w:type="dxa"/>
            <w:tcBorders>
              <w:top w:val="single" w:sz="4" w:space="0" w:color="000000"/>
              <w:left w:val="single" w:sz="4" w:space="0" w:color="000000"/>
              <w:bottom w:val="single" w:sz="4"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 xml:space="preserve">    5.500 </w:t>
            </w:r>
          </w:p>
        </w:tc>
      </w:tr>
      <w:tr w:rsidR="008415A9" w:rsidRPr="00815F10" w:rsidTr="008415A9">
        <w:trPr>
          <w:trHeight w:val="1"/>
        </w:trPr>
        <w:tc>
          <w:tcPr>
            <w:tcW w:w="2410" w:type="dxa"/>
            <w:tcBorders>
              <w:top w:val="single" w:sz="4" w:space="0" w:color="000000"/>
              <w:left w:val="single" w:sz="8" w:space="0" w:color="000000"/>
              <w:bottom w:val="single" w:sz="4"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KOZAN</w:t>
            </w:r>
          </w:p>
        </w:tc>
        <w:tc>
          <w:tcPr>
            <w:tcW w:w="6325" w:type="dxa"/>
            <w:tcBorders>
              <w:top w:val="single" w:sz="4" w:space="0" w:color="000000"/>
              <w:left w:val="single" w:sz="4" w:space="0" w:color="000000"/>
              <w:bottom w:val="single" w:sz="4"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 xml:space="preserve">      1.070</w:t>
            </w:r>
          </w:p>
        </w:tc>
      </w:tr>
      <w:tr w:rsidR="008415A9" w:rsidRPr="00815F10" w:rsidTr="008415A9">
        <w:trPr>
          <w:trHeight w:val="1"/>
        </w:trPr>
        <w:tc>
          <w:tcPr>
            <w:tcW w:w="2410" w:type="dxa"/>
            <w:tcBorders>
              <w:top w:val="single" w:sz="4" w:space="0" w:color="000000"/>
              <w:left w:val="single" w:sz="8" w:space="0" w:color="000000"/>
              <w:bottom w:val="single" w:sz="4"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POZANTI</w:t>
            </w:r>
          </w:p>
        </w:tc>
        <w:tc>
          <w:tcPr>
            <w:tcW w:w="6325" w:type="dxa"/>
            <w:tcBorders>
              <w:top w:val="single" w:sz="4" w:space="0" w:color="000000"/>
              <w:left w:val="single" w:sz="4" w:space="0" w:color="000000"/>
              <w:bottom w:val="single" w:sz="4"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7.500</w:t>
            </w:r>
          </w:p>
        </w:tc>
      </w:tr>
      <w:tr w:rsidR="008415A9" w:rsidRPr="00815F10" w:rsidTr="008415A9">
        <w:trPr>
          <w:trHeight w:val="1"/>
        </w:trPr>
        <w:tc>
          <w:tcPr>
            <w:tcW w:w="2410" w:type="dxa"/>
            <w:tcBorders>
              <w:top w:val="single" w:sz="4" w:space="0" w:color="000000"/>
              <w:left w:val="single" w:sz="8" w:space="0" w:color="000000"/>
              <w:bottom w:val="single" w:sz="4"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SAIMBEYLI</w:t>
            </w:r>
          </w:p>
        </w:tc>
        <w:tc>
          <w:tcPr>
            <w:tcW w:w="6325" w:type="dxa"/>
            <w:tcBorders>
              <w:top w:val="single" w:sz="4" w:space="0" w:color="000000"/>
              <w:left w:val="single" w:sz="4" w:space="0" w:color="000000"/>
              <w:bottom w:val="single" w:sz="4"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4.000</w:t>
            </w:r>
          </w:p>
        </w:tc>
      </w:tr>
      <w:tr w:rsidR="008415A9" w:rsidRPr="00815F10" w:rsidTr="008415A9">
        <w:trPr>
          <w:trHeight w:val="1"/>
        </w:trPr>
        <w:tc>
          <w:tcPr>
            <w:tcW w:w="2410" w:type="dxa"/>
            <w:tcBorders>
              <w:top w:val="single" w:sz="4" w:space="0" w:color="000000"/>
              <w:left w:val="single" w:sz="8" w:space="0" w:color="000000"/>
              <w:bottom w:val="single" w:sz="4"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YÜREGIR</w:t>
            </w:r>
          </w:p>
        </w:tc>
        <w:tc>
          <w:tcPr>
            <w:tcW w:w="6325" w:type="dxa"/>
            <w:tcBorders>
              <w:top w:val="single" w:sz="4" w:space="0" w:color="000000"/>
              <w:left w:val="single" w:sz="4" w:space="0" w:color="000000"/>
              <w:bottom w:val="single" w:sz="4"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1.000</w:t>
            </w:r>
          </w:p>
        </w:tc>
      </w:tr>
      <w:tr w:rsidR="008415A9" w:rsidRPr="00815F10" w:rsidTr="008415A9">
        <w:trPr>
          <w:trHeight w:val="1"/>
        </w:trPr>
        <w:tc>
          <w:tcPr>
            <w:tcW w:w="2410" w:type="dxa"/>
            <w:tcBorders>
              <w:top w:val="single" w:sz="4" w:space="0" w:color="000000"/>
              <w:left w:val="single" w:sz="8" w:space="0" w:color="000000"/>
              <w:bottom w:val="single" w:sz="4"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YUMURTALIK</w:t>
            </w:r>
          </w:p>
        </w:tc>
        <w:tc>
          <w:tcPr>
            <w:tcW w:w="6325" w:type="dxa"/>
            <w:tcBorders>
              <w:top w:val="single" w:sz="4" w:space="0" w:color="000000"/>
              <w:left w:val="single" w:sz="4" w:space="0" w:color="000000"/>
              <w:bottom w:val="single" w:sz="4"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200</w:t>
            </w:r>
          </w:p>
        </w:tc>
      </w:tr>
      <w:tr w:rsidR="008415A9" w:rsidRPr="00815F10" w:rsidTr="008415A9">
        <w:trPr>
          <w:trHeight w:val="1"/>
        </w:trPr>
        <w:tc>
          <w:tcPr>
            <w:tcW w:w="2410" w:type="dxa"/>
            <w:tcBorders>
              <w:top w:val="single" w:sz="4" w:space="0" w:color="000000"/>
              <w:left w:val="single" w:sz="8" w:space="0" w:color="000000"/>
              <w:bottom w:val="single" w:sz="4"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SEYHAN</w:t>
            </w:r>
          </w:p>
        </w:tc>
        <w:tc>
          <w:tcPr>
            <w:tcW w:w="6325" w:type="dxa"/>
            <w:tcBorders>
              <w:top w:val="single" w:sz="4" w:space="0" w:color="000000"/>
              <w:left w:val="single" w:sz="4" w:space="0" w:color="000000"/>
              <w:bottom w:val="single" w:sz="4"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230</w:t>
            </w:r>
          </w:p>
        </w:tc>
      </w:tr>
      <w:tr w:rsidR="008415A9" w:rsidRPr="00815F10" w:rsidTr="008415A9">
        <w:trPr>
          <w:trHeight w:val="1"/>
        </w:trPr>
        <w:tc>
          <w:tcPr>
            <w:tcW w:w="2410" w:type="dxa"/>
            <w:tcBorders>
              <w:top w:val="single" w:sz="4" w:space="0" w:color="000000"/>
              <w:left w:val="single" w:sz="8" w:space="0" w:color="000000"/>
              <w:bottom w:val="single" w:sz="8"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b/>
                <w:bCs/>
                <w:color w:val="000000" w:themeColor="text1"/>
                <w:lang w:val="en-US"/>
              </w:rPr>
              <w:t>TOPLAM :</w:t>
            </w:r>
          </w:p>
        </w:tc>
        <w:tc>
          <w:tcPr>
            <w:tcW w:w="6325" w:type="dxa"/>
            <w:tcBorders>
              <w:top w:val="single" w:sz="4" w:space="0" w:color="000000"/>
              <w:left w:val="single" w:sz="4" w:space="0" w:color="000000"/>
              <w:bottom w:val="single" w:sz="8"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b/>
                <w:bCs/>
                <w:color w:val="000000" w:themeColor="text1"/>
                <w:lang w:val="en-US"/>
              </w:rPr>
              <w:t>24.000</w:t>
            </w:r>
          </w:p>
        </w:tc>
      </w:tr>
    </w:tbl>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p>
    <w:p w:rsidR="008415A9" w:rsidRPr="00815F10" w:rsidRDefault="008415A9" w:rsidP="008415A9">
      <w:pPr>
        <w:autoSpaceDE w:val="0"/>
        <w:autoSpaceDN w:val="0"/>
        <w:adjustRightInd w:val="0"/>
        <w:spacing w:after="0" w:line="240" w:lineRule="auto"/>
        <w:ind w:firstLine="709"/>
        <w:jc w:val="both"/>
        <w:rPr>
          <w:rFonts w:ascii="Times New Roman" w:hAnsi="Times New Roman" w:cs="Times New Roman"/>
          <w:b/>
          <w:color w:val="000000" w:themeColor="text1"/>
          <w:sz w:val="24"/>
          <w:szCs w:val="24"/>
        </w:rPr>
      </w:pPr>
      <w:r w:rsidRPr="00815F10">
        <w:rPr>
          <w:rFonts w:ascii="Times New Roman" w:hAnsi="Times New Roman" w:cs="Times New Roman"/>
          <w:b/>
          <w:color w:val="000000" w:themeColor="text1"/>
          <w:sz w:val="24"/>
          <w:szCs w:val="24"/>
          <w:lang w:val="en-US"/>
        </w:rPr>
        <w:t>5- BA</w:t>
      </w:r>
      <w:r w:rsidRPr="00815F10">
        <w:rPr>
          <w:rFonts w:ascii="Times New Roman" w:hAnsi="Times New Roman" w:cs="Times New Roman"/>
          <w:b/>
          <w:color w:val="000000" w:themeColor="text1"/>
          <w:sz w:val="24"/>
          <w:szCs w:val="24"/>
        </w:rPr>
        <w:t>Ğ GÖZKURDU (Theresimima ampelophaga)</w:t>
      </w:r>
    </w:p>
    <w:p w:rsidR="008415A9" w:rsidRPr="00815F10" w:rsidRDefault="008415A9" w:rsidP="008415A9">
      <w:pPr>
        <w:autoSpaceDE w:val="0"/>
        <w:autoSpaceDN w:val="0"/>
        <w:adjustRightInd w:val="0"/>
        <w:spacing w:after="0" w:line="240" w:lineRule="auto"/>
        <w:ind w:firstLine="709"/>
        <w:jc w:val="both"/>
        <w:rPr>
          <w:rFonts w:ascii="Times New Roman" w:hAnsi="Times New Roman" w:cs="Times New Roman"/>
          <w:color w:val="000000" w:themeColor="text1"/>
          <w:lang w:val="en-US"/>
        </w:rPr>
      </w:pPr>
    </w:p>
    <w:p w:rsidR="008415A9" w:rsidRDefault="008415A9" w:rsidP="008415A9">
      <w:pPr>
        <w:autoSpaceDE w:val="0"/>
        <w:autoSpaceDN w:val="0"/>
        <w:adjustRightInd w:val="0"/>
        <w:spacing w:after="0" w:line="240" w:lineRule="auto"/>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lang w:val="en-US"/>
        </w:rPr>
        <w:t>Ba</w:t>
      </w:r>
      <w:r w:rsidRPr="00815F10">
        <w:rPr>
          <w:rFonts w:ascii="Times New Roman" w:hAnsi="Times New Roman" w:cs="Times New Roman"/>
          <w:color w:val="000000" w:themeColor="text1"/>
          <w:sz w:val="24"/>
          <w:szCs w:val="24"/>
        </w:rPr>
        <w:t xml:space="preserve">ğ göz kurdu larvaları ilkbaharda henüz açılmakta olan gözleri yiyerek tahrip </w:t>
      </w:r>
      <w:proofErr w:type="gramStart"/>
      <w:r w:rsidRPr="00815F10">
        <w:rPr>
          <w:rFonts w:ascii="Times New Roman" w:hAnsi="Times New Roman" w:cs="Times New Roman"/>
          <w:color w:val="000000" w:themeColor="text1"/>
          <w:sz w:val="24"/>
          <w:szCs w:val="24"/>
        </w:rPr>
        <w:t>eder</w:t>
      </w:r>
      <w:proofErr w:type="gramEnd"/>
      <w:r w:rsidRPr="00815F10">
        <w:rPr>
          <w:rFonts w:ascii="Times New Roman" w:hAnsi="Times New Roman" w:cs="Times New Roman"/>
          <w:color w:val="000000" w:themeColor="text1"/>
          <w:sz w:val="24"/>
          <w:szCs w:val="24"/>
        </w:rPr>
        <w:t xml:space="preserve"> ve omcanın sürgün vermesine mani olur. </w:t>
      </w:r>
      <w:proofErr w:type="gramStart"/>
      <w:r w:rsidRPr="00815F10">
        <w:rPr>
          <w:rFonts w:ascii="Times New Roman" w:hAnsi="Times New Roman" w:cs="Times New Roman"/>
          <w:color w:val="000000" w:themeColor="text1"/>
          <w:sz w:val="24"/>
          <w:szCs w:val="24"/>
          <w:lang w:val="en-US"/>
        </w:rPr>
        <w:t>2021 y</w:t>
      </w:r>
      <w:r w:rsidRPr="00815F10">
        <w:rPr>
          <w:rFonts w:ascii="Times New Roman" w:hAnsi="Times New Roman" w:cs="Times New Roman"/>
          <w:color w:val="000000" w:themeColor="text1"/>
          <w:sz w:val="24"/>
          <w:szCs w:val="24"/>
        </w:rPr>
        <w:t xml:space="preserve">ılında da Diğer Zirai Mücadele </w:t>
      </w:r>
      <w:r w:rsidRPr="00815F10">
        <w:rPr>
          <w:rFonts w:ascii="Times New Roman" w:hAnsi="Times New Roman" w:cs="Times New Roman"/>
          <w:color w:val="000000" w:themeColor="text1"/>
          <w:sz w:val="24"/>
          <w:szCs w:val="24"/>
          <w:lang w:val="en-US"/>
        </w:rPr>
        <w:t xml:space="preserve">olarak </w:t>
      </w:r>
      <w:r w:rsidRPr="00815F10">
        <w:rPr>
          <w:rFonts w:ascii="Times New Roman" w:hAnsi="Times New Roman" w:cs="Times New Roman"/>
          <w:color w:val="000000" w:themeColor="text1"/>
          <w:sz w:val="24"/>
          <w:szCs w:val="24"/>
        </w:rPr>
        <w:t>programa alınmasının uygun olacağı görüşündeyiz.</w:t>
      </w:r>
      <w:proofErr w:type="gramEnd"/>
    </w:p>
    <w:p w:rsidR="00737A3B" w:rsidRDefault="00737A3B" w:rsidP="008415A9">
      <w:pPr>
        <w:autoSpaceDE w:val="0"/>
        <w:autoSpaceDN w:val="0"/>
        <w:adjustRightInd w:val="0"/>
        <w:spacing w:after="0" w:line="240" w:lineRule="auto"/>
        <w:jc w:val="both"/>
        <w:rPr>
          <w:rFonts w:ascii="Times New Roman" w:hAnsi="Times New Roman" w:cs="Times New Roman"/>
          <w:color w:val="000000" w:themeColor="text1"/>
          <w:sz w:val="24"/>
          <w:szCs w:val="24"/>
        </w:rPr>
      </w:pPr>
    </w:p>
    <w:p w:rsidR="00737A3B" w:rsidRDefault="00737A3B" w:rsidP="008415A9">
      <w:pPr>
        <w:autoSpaceDE w:val="0"/>
        <w:autoSpaceDN w:val="0"/>
        <w:adjustRightInd w:val="0"/>
        <w:spacing w:after="0" w:line="240" w:lineRule="auto"/>
        <w:jc w:val="both"/>
        <w:rPr>
          <w:rFonts w:ascii="Times New Roman" w:hAnsi="Times New Roman" w:cs="Times New Roman"/>
          <w:color w:val="000000" w:themeColor="text1"/>
          <w:sz w:val="24"/>
          <w:szCs w:val="24"/>
        </w:rPr>
      </w:pPr>
    </w:p>
    <w:p w:rsidR="00737A3B" w:rsidRDefault="00737A3B" w:rsidP="008415A9">
      <w:pPr>
        <w:autoSpaceDE w:val="0"/>
        <w:autoSpaceDN w:val="0"/>
        <w:adjustRightInd w:val="0"/>
        <w:spacing w:after="0" w:line="240" w:lineRule="auto"/>
        <w:jc w:val="both"/>
        <w:rPr>
          <w:rFonts w:ascii="Times New Roman" w:hAnsi="Times New Roman" w:cs="Times New Roman"/>
          <w:color w:val="000000" w:themeColor="text1"/>
          <w:sz w:val="24"/>
          <w:szCs w:val="24"/>
        </w:rPr>
      </w:pPr>
    </w:p>
    <w:p w:rsidR="00737A3B" w:rsidRDefault="00737A3B" w:rsidP="008415A9">
      <w:pPr>
        <w:autoSpaceDE w:val="0"/>
        <w:autoSpaceDN w:val="0"/>
        <w:adjustRightInd w:val="0"/>
        <w:spacing w:after="0" w:line="240" w:lineRule="auto"/>
        <w:jc w:val="both"/>
        <w:rPr>
          <w:rFonts w:ascii="Times New Roman" w:hAnsi="Times New Roman" w:cs="Times New Roman"/>
          <w:color w:val="000000" w:themeColor="text1"/>
          <w:sz w:val="24"/>
          <w:szCs w:val="24"/>
        </w:rPr>
      </w:pPr>
    </w:p>
    <w:p w:rsidR="00737A3B" w:rsidRDefault="00737A3B" w:rsidP="008415A9">
      <w:pPr>
        <w:autoSpaceDE w:val="0"/>
        <w:autoSpaceDN w:val="0"/>
        <w:adjustRightInd w:val="0"/>
        <w:spacing w:after="0" w:line="240" w:lineRule="auto"/>
        <w:jc w:val="both"/>
        <w:rPr>
          <w:rFonts w:ascii="Times New Roman" w:hAnsi="Times New Roman" w:cs="Times New Roman"/>
          <w:color w:val="000000" w:themeColor="text1"/>
          <w:sz w:val="24"/>
          <w:szCs w:val="24"/>
        </w:rPr>
      </w:pPr>
    </w:p>
    <w:p w:rsidR="00737A3B" w:rsidRPr="00815F10" w:rsidRDefault="00737A3B" w:rsidP="008415A9">
      <w:pPr>
        <w:autoSpaceDE w:val="0"/>
        <w:autoSpaceDN w:val="0"/>
        <w:adjustRightInd w:val="0"/>
        <w:spacing w:after="0" w:line="240" w:lineRule="auto"/>
        <w:jc w:val="both"/>
        <w:rPr>
          <w:rFonts w:ascii="Times New Roman" w:hAnsi="Times New Roman" w:cs="Times New Roman"/>
          <w:b/>
          <w:color w:val="000000" w:themeColor="text1"/>
          <w:sz w:val="20"/>
          <w:szCs w:val="20"/>
          <w:lang w:val="en-US"/>
        </w:rPr>
      </w:pPr>
    </w:p>
    <w:p w:rsidR="008415A9" w:rsidRPr="00815F10" w:rsidRDefault="008415A9" w:rsidP="008415A9">
      <w:pPr>
        <w:autoSpaceDE w:val="0"/>
        <w:autoSpaceDN w:val="0"/>
        <w:adjustRightInd w:val="0"/>
        <w:spacing w:after="0" w:line="240" w:lineRule="auto"/>
        <w:ind w:firstLine="709"/>
        <w:rPr>
          <w:rFonts w:ascii="Times New Roman" w:hAnsi="Times New Roman" w:cs="Times New Roman"/>
          <w:b/>
          <w:color w:val="000000" w:themeColor="text1"/>
          <w:sz w:val="20"/>
          <w:szCs w:val="20"/>
          <w:lang w:val="en-US"/>
        </w:rPr>
      </w:pPr>
    </w:p>
    <w:p w:rsidR="008415A9" w:rsidRPr="00815F10" w:rsidRDefault="008415A9" w:rsidP="008415A9">
      <w:pPr>
        <w:autoSpaceDE w:val="0"/>
        <w:autoSpaceDN w:val="0"/>
        <w:adjustRightInd w:val="0"/>
        <w:spacing w:after="0" w:line="240" w:lineRule="auto"/>
        <w:rPr>
          <w:rFonts w:ascii="Times New Roman" w:hAnsi="Times New Roman" w:cs="Times New Roman"/>
          <w:b/>
          <w:color w:val="000000" w:themeColor="text1"/>
          <w:sz w:val="24"/>
          <w:szCs w:val="24"/>
        </w:rPr>
      </w:pPr>
      <w:r w:rsidRPr="00815F10">
        <w:rPr>
          <w:rFonts w:ascii="Times New Roman" w:hAnsi="Times New Roman" w:cs="Times New Roman"/>
          <w:b/>
          <w:color w:val="000000" w:themeColor="text1"/>
          <w:sz w:val="24"/>
          <w:szCs w:val="24"/>
          <w:lang w:val="en-US"/>
        </w:rPr>
        <w:lastRenderedPageBreak/>
        <w:t xml:space="preserve">2021 </w:t>
      </w:r>
      <w:proofErr w:type="gramStart"/>
      <w:r w:rsidRPr="00815F10">
        <w:rPr>
          <w:rFonts w:ascii="Times New Roman" w:hAnsi="Times New Roman" w:cs="Times New Roman"/>
          <w:b/>
          <w:color w:val="000000" w:themeColor="text1"/>
          <w:sz w:val="24"/>
          <w:szCs w:val="24"/>
          <w:lang w:val="en-US"/>
        </w:rPr>
        <w:t>YILI  BA</w:t>
      </w:r>
      <w:r w:rsidRPr="00815F10">
        <w:rPr>
          <w:rFonts w:ascii="Times New Roman" w:hAnsi="Times New Roman" w:cs="Times New Roman"/>
          <w:b/>
          <w:color w:val="000000" w:themeColor="text1"/>
          <w:sz w:val="24"/>
          <w:szCs w:val="24"/>
        </w:rPr>
        <w:t>Ğ</w:t>
      </w:r>
      <w:proofErr w:type="gramEnd"/>
      <w:r w:rsidRPr="00815F10">
        <w:rPr>
          <w:rFonts w:ascii="Times New Roman" w:hAnsi="Times New Roman" w:cs="Times New Roman"/>
          <w:b/>
          <w:color w:val="000000" w:themeColor="text1"/>
          <w:sz w:val="24"/>
          <w:szCs w:val="24"/>
        </w:rPr>
        <w:t xml:space="preserve"> GÖZKURDU  MÜCADELESİ  PROGRAM  TEKLİFİ</w:t>
      </w:r>
    </w:p>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p>
    <w:tbl>
      <w:tblPr>
        <w:tblW w:w="0" w:type="auto"/>
        <w:tblInd w:w="108" w:type="dxa"/>
        <w:tblLayout w:type="fixed"/>
        <w:tblLook w:val="0000" w:firstRow="0" w:lastRow="0" w:firstColumn="0" w:lastColumn="0" w:noHBand="0" w:noVBand="0"/>
      </w:tblPr>
      <w:tblGrid>
        <w:gridCol w:w="2268"/>
        <w:gridCol w:w="6467"/>
      </w:tblGrid>
      <w:tr w:rsidR="008415A9" w:rsidRPr="00815F10" w:rsidTr="008415A9">
        <w:trPr>
          <w:trHeight w:val="1"/>
        </w:trPr>
        <w:tc>
          <w:tcPr>
            <w:tcW w:w="2268" w:type="dxa"/>
            <w:tcBorders>
              <w:top w:val="single" w:sz="8" w:space="0" w:color="000000"/>
              <w:left w:val="single" w:sz="8" w:space="0" w:color="000000"/>
              <w:bottom w:val="single" w:sz="4"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rPr>
              <w:t>İLÇESI</w:t>
            </w:r>
          </w:p>
        </w:tc>
        <w:tc>
          <w:tcPr>
            <w:tcW w:w="6467" w:type="dxa"/>
            <w:tcBorders>
              <w:top w:val="single" w:sz="8" w:space="0" w:color="000000"/>
              <w:left w:val="single" w:sz="4" w:space="0" w:color="000000"/>
              <w:bottom w:val="single" w:sz="4"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rPr>
            </w:pPr>
            <w:r w:rsidRPr="00815F10">
              <w:rPr>
                <w:rFonts w:ascii="Times New Roman" w:hAnsi="Times New Roman" w:cs="Times New Roman"/>
                <w:color w:val="000000" w:themeColor="text1"/>
                <w:lang w:val="en-US"/>
              </w:rPr>
              <w:t>Programa Al</w:t>
            </w:r>
            <w:r w:rsidRPr="00815F10">
              <w:rPr>
                <w:rFonts w:ascii="Times New Roman" w:hAnsi="Times New Roman" w:cs="Times New Roman"/>
                <w:color w:val="000000" w:themeColor="text1"/>
              </w:rPr>
              <w:t xml:space="preserve">ınan Saha (da.) </w:t>
            </w:r>
          </w:p>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EKM.</w:t>
            </w:r>
          </w:p>
        </w:tc>
      </w:tr>
      <w:tr w:rsidR="008415A9" w:rsidRPr="00815F10" w:rsidTr="008415A9">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POZANTI</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 xml:space="preserve">   2.000</w:t>
            </w:r>
          </w:p>
        </w:tc>
      </w:tr>
      <w:tr w:rsidR="008415A9" w:rsidRPr="00815F10" w:rsidTr="008415A9">
        <w:trPr>
          <w:trHeight w:val="1"/>
        </w:trPr>
        <w:tc>
          <w:tcPr>
            <w:tcW w:w="2268" w:type="dxa"/>
            <w:tcBorders>
              <w:top w:val="single" w:sz="4" w:space="0" w:color="000000"/>
              <w:left w:val="single" w:sz="8" w:space="0" w:color="000000"/>
              <w:bottom w:val="single" w:sz="8" w:space="0" w:color="000000"/>
              <w:right w:val="single" w:sz="2" w:space="0" w:color="000000"/>
            </w:tcBorders>
            <w:shd w:val="clear" w:color="000000" w:fill="FFFFFF"/>
          </w:tcPr>
          <w:p w:rsidR="008415A9" w:rsidRPr="00815F10" w:rsidRDefault="008415A9" w:rsidP="008415A9">
            <w:pPr>
              <w:autoSpaceDE w:val="0"/>
              <w:autoSpaceDN w:val="0"/>
              <w:adjustRightInd w:val="0"/>
              <w:spacing w:after="0" w:line="240" w:lineRule="auto"/>
              <w:jc w:val="both"/>
              <w:rPr>
                <w:rFonts w:ascii="Times New Roman" w:hAnsi="Times New Roman" w:cs="Times New Roman"/>
                <w:b/>
                <w:color w:val="000000" w:themeColor="text1"/>
                <w:lang w:val="en-US"/>
              </w:rPr>
            </w:pPr>
            <w:r w:rsidRPr="00815F10">
              <w:rPr>
                <w:rFonts w:ascii="Times New Roman" w:hAnsi="Times New Roman" w:cs="Times New Roman"/>
                <w:b/>
                <w:bCs/>
                <w:color w:val="000000" w:themeColor="text1"/>
                <w:lang w:val="en-US"/>
              </w:rPr>
              <w:t>TOPLAM</w:t>
            </w:r>
          </w:p>
        </w:tc>
        <w:tc>
          <w:tcPr>
            <w:tcW w:w="6467" w:type="dxa"/>
            <w:tcBorders>
              <w:top w:val="single" w:sz="4" w:space="0" w:color="000000"/>
              <w:left w:val="single" w:sz="4" w:space="0" w:color="000000"/>
              <w:bottom w:val="single" w:sz="8" w:space="0" w:color="000000"/>
              <w:right w:val="single" w:sz="8" w:space="0" w:color="000000"/>
            </w:tcBorders>
            <w:shd w:val="clear" w:color="000000" w:fill="FFFFFF"/>
          </w:tcPr>
          <w:p w:rsidR="008415A9" w:rsidRPr="00815F10" w:rsidRDefault="008415A9" w:rsidP="008415A9">
            <w:pPr>
              <w:autoSpaceDE w:val="0"/>
              <w:autoSpaceDN w:val="0"/>
              <w:adjustRightInd w:val="0"/>
              <w:spacing w:after="0" w:line="240" w:lineRule="auto"/>
              <w:jc w:val="right"/>
              <w:rPr>
                <w:rFonts w:ascii="Times New Roman" w:hAnsi="Times New Roman" w:cs="Times New Roman"/>
                <w:b/>
                <w:color w:val="000000" w:themeColor="text1"/>
                <w:lang w:val="en-US"/>
              </w:rPr>
            </w:pPr>
            <w:r w:rsidRPr="00815F10">
              <w:rPr>
                <w:rFonts w:ascii="Times New Roman" w:hAnsi="Times New Roman" w:cs="Times New Roman"/>
                <w:b/>
                <w:bCs/>
                <w:color w:val="000000" w:themeColor="text1"/>
                <w:lang w:val="en-US"/>
              </w:rPr>
              <w:t>2.000</w:t>
            </w:r>
          </w:p>
        </w:tc>
      </w:tr>
    </w:tbl>
    <w:p w:rsidR="00253FCA" w:rsidRPr="00815F10" w:rsidRDefault="00253FCA" w:rsidP="00004B15">
      <w:pPr>
        <w:rPr>
          <w:rFonts w:ascii="Times New Roman" w:hAnsi="Times New Roman" w:cs="Times New Roman"/>
          <w:color w:val="000000" w:themeColor="text1"/>
          <w:sz w:val="24"/>
          <w:szCs w:val="24"/>
        </w:rPr>
      </w:pPr>
    </w:p>
    <w:p w:rsidR="008415A9" w:rsidRPr="00815F10" w:rsidRDefault="008415A9" w:rsidP="008415A9">
      <w:pPr>
        <w:suppressAutoHyphens/>
        <w:spacing w:after="0" w:line="240" w:lineRule="auto"/>
        <w:jc w:val="center"/>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ADANA İLİ TURUNÇGİL ALANI GELİŞİMİ (Dekar)</w:t>
      </w:r>
    </w:p>
    <w:p w:rsidR="008415A9" w:rsidRPr="00815F10" w:rsidRDefault="008415A9" w:rsidP="008415A9">
      <w:pPr>
        <w:suppressAutoHyphens/>
        <w:spacing w:after="0" w:line="240" w:lineRule="auto"/>
        <w:jc w:val="center"/>
        <w:rPr>
          <w:rFonts w:ascii="Times New Roman" w:eastAsia="Times New Roman" w:hAnsi="Times New Roman" w:cs="Times New Roman"/>
          <w:color w:val="000000" w:themeColor="text1"/>
          <w:sz w:val="24"/>
          <w:szCs w:val="24"/>
          <w:lang w:eastAsia="ar-SA"/>
        </w:rPr>
      </w:pPr>
    </w:p>
    <w:tbl>
      <w:tblPr>
        <w:tblW w:w="0" w:type="auto"/>
        <w:tblInd w:w="70" w:type="dxa"/>
        <w:tblLayout w:type="fixed"/>
        <w:tblCellMar>
          <w:left w:w="70" w:type="dxa"/>
          <w:right w:w="70" w:type="dxa"/>
        </w:tblCellMar>
        <w:tblLook w:val="04A0" w:firstRow="1" w:lastRow="0" w:firstColumn="1" w:lastColumn="0" w:noHBand="0" w:noVBand="1"/>
      </w:tblPr>
      <w:tblGrid>
        <w:gridCol w:w="1277"/>
        <w:gridCol w:w="1417"/>
        <w:gridCol w:w="1134"/>
        <w:gridCol w:w="1418"/>
        <w:gridCol w:w="1276"/>
        <w:gridCol w:w="1036"/>
        <w:gridCol w:w="1346"/>
      </w:tblGrid>
      <w:tr w:rsidR="008415A9" w:rsidRPr="00815F10" w:rsidTr="008415A9">
        <w:tc>
          <w:tcPr>
            <w:tcW w:w="1277" w:type="dxa"/>
            <w:tcBorders>
              <w:top w:val="single" w:sz="4" w:space="0" w:color="000000"/>
              <w:left w:val="single" w:sz="4" w:space="0" w:color="000000"/>
              <w:bottom w:val="single" w:sz="4" w:space="0" w:color="000000"/>
              <w:right w:val="nil"/>
            </w:tcBorders>
            <w:hideMark/>
          </w:tcPr>
          <w:p w:rsidR="008415A9" w:rsidRPr="00815F10" w:rsidRDefault="008415A9" w:rsidP="008415A9">
            <w:pPr>
              <w:suppressAutoHyphens/>
              <w:snapToGrid w:val="0"/>
              <w:spacing w:after="0" w:line="240" w:lineRule="auto"/>
              <w:jc w:val="center"/>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Yıllar</w:t>
            </w:r>
          </w:p>
        </w:tc>
        <w:tc>
          <w:tcPr>
            <w:tcW w:w="1417" w:type="dxa"/>
            <w:tcBorders>
              <w:top w:val="single" w:sz="4" w:space="0" w:color="000000"/>
              <w:left w:val="single" w:sz="4" w:space="0" w:color="000000"/>
              <w:bottom w:val="single" w:sz="4" w:space="0" w:color="000000"/>
              <w:right w:val="nil"/>
            </w:tcBorders>
            <w:hideMark/>
          </w:tcPr>
          <w:p w:rsidR="008415A9" w:rsidRPr="00815F10" w:rsidRDefault="008415A9" w:rsidP="008415A9">
            <w:pPr>
              <w:suppressAutoHyphens/>
              <w:snapToGrid w:val="0"/>
              <w:spacing w:after="0" w:line="240" w:lineRule="auto"/>
              <w:jc w:val="center"/>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Portakal</w:t>
            </w:r>
          </w:p>
        </w:tc>
        <w:tc>
          <w:tcPr>
            <w:tcW w:w="1134" w:type="dxa"/>
            <w:tcBorders>
              <w:top w:val="single" w:sz="4" w:space="0" w:color="000000"/>
              <w:left w:val="single" w:sz="4" w:space="0" w:color="000000"/>
              <w:bottom w:val="single" w:sz="4" w:space="0" w:color="000000"/>
              <w:right w:val="nil"/>
            </w:tcBorders>
            <w:hideMark/>
          </w:tcPr>
          <w:p w:rsidR="008415A9" w:rsidRPr="00815F10" w:rsidRDefault="008415A9" w:rsidP="008415A9">
            <w:pPr>
              <w:suppressAutoHyphens/>
              <w:snapToGrid w:val="0"/>
              <w:spacing w:after="0" w:line="240" w:lineRule="auto"/>
              <w:jc w:val="center"/>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Limon</w:t>
            </w:r>
          </w:p>
        </w:tc>
        <w:tc>
          <w:tcPr>
            <w:tcW w:w="1418" w:type="dxa"/>
            <w:tcBorders>
              <w:top w:val="single" w:sz="4" w:space="0" w:color="000000"/>
              <w:left w:val="single" w:sz="4" w:space="0" w:color="000000"/>
              <w:bottom w:val="single" w:sz="4" w:space="0" w:color="000000"/>
              <w:right w:val="nil"/>
            </w:tcBorders>
            <w:hideMark/>
          </w:tcPr>
          <w:p w:rsidR="008415A9" w:rsidRPr="00815F10" w:rsidRDefault="008415A9" w:rsidP="008415A9">
            <w:pPr>
              <w:suppressAutoHyphens/>
              <w:snapToGrid w:val="0"/>
              <w:spacing w:after="0" w:line="240" w:lineRule="auto"/>
              <w:jc w:val="center"/>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Mandarin</w:t>
            </w:r>
          </w:p>
        </w:tc>
        <w:tc>
          <w:tcPr>
            <w:tcW w:w="1276" w:type="dxa"/>
            <w:tcBorders>
              <w:top w:val="single" w:sz="4" w:space="0" w:color="000000"/>
              <w:left w:val="single" w:sz="4" w:space="0" w:color="000000"/>
              <w:bottom w:val="single" w:sz="4" w:space="0" w:color="000000"/>
              <w:right w:val="nil"/>
            </w:tcBorders>
            <w:hideMark/>
          </w:tcPr>
          <w:p w:rsidR="008415A9" w:rsidRPr="00815F10" w:rsidRDefault="008415A9" w:rsidP="008415A9">
            <w:pPr>
              <w:suppressAutoHyphens/>
              <w:snapToGrid w:val="0"/>
              <w:spacing w:after="0" w:line="240" w:lineRule="auto"/>
              <w:jc w:val="center"/>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Altıntop</w:t>
            </w:r>
          </w:p>
        </w:tc>
        <w:tc>
          <w:tcPr>
            <w:tcW w:w="1036" w:type="dxa"/>
            <w:tcBorders>
              <w:top w:val="single" w:sz="4" w:space="0" w:color="000000"/>
              <w:left w:val="single" w:sz="4" w:space="0" w:color="000000"/>
              <w:bottom w:val="single" w:sz="4" w:space="0" w:color="000000"/>
              <w:right w:val="nil"/>
            </w:tcBorders>
            <w:hideMark/>
          </w:tcPr>
          <w:p w:rsidR="008415A9" w:rsidRPr="00815F10" w:rsidRDefault="008415A9" w:rsidP="008415A9">
            <w:pPr>
              <w:suppressAutoHyphens/>
              <w:snapToGrid w:val="0"/>
              <w:spacing w:after="0" w:line="240" w:lineRule="auto"/>
              <w:jc w:val="center"/>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Turunç</w:t>
            </w:r>
          </w:p>
        </w:tc>
        <w:tc>
          <w:tcPr>
            <w:tcW w:w="1346" w:type="dxa"/>
            <w:tcBorders>
              <w:top w:val="single" w:sz="4" w:space="0" w:color="000000"/>
              <w:left w:val="single" w:sz="4" w:space="0" w:color="000000"/>
              <w:bottom w:val="single" w:sz="4" w:space="0" w:color="000000"/>
              <w:right w:val="single" w:sz="4" w:space="0" w:color="000000"/>
            </w:tcBorders>
            <w:hideMark/>
          </w:tcPr>
          <w:p w:rsidR="008415A9" w:rsidRPr="00815F10" w:rsidRDefault="008415A9" w:rsidP="008415A9">
            <w:pPr>
              <w:suppressAutoHyphens/>
              <w:snapToGrid w:val="0"/>
              <w:spacing w:after="0" w:line="240" w:lineRule="auto"/>
              <w:jc w:val="center"/>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Toplam</w:t>
            </w:r>
          </w:p>
        </w:tc>
      </w:tr>
      <w:tr w:rsidR="008415A9" w:rsidRPr="00815F10" w:rsidTr="008415A9">
        <w:tc>
          <w:tcPr>
            <w:tcW w:w="1277" w:type="dxa"/>
            <w:tcBorders>
              <w:top w:val="single" w:sz="4" w:space="0" w:color="auto"/>
              <w:left w:val="single" w:sz="4" w:space="0" w:color="000000"/>
              <w:bottom w:val="single" w:sz="4" w:space="0" w:color="auto"/>
              <w:right w:val="nil"/>
            </w:tcBorders>
            <w:hideMark/>
          </w:tcPr>
          <w:p w:rsidR="008415A9" w:rsidRPr="00815F10" w:rsidRDefault="008415A9" w:rsidP="008415A9">
            <w:pPr>
              <w:suppressAutoHyphens/>
              <w:snapToGrid w:val="0"/>
              <w:spacing w:after="0" w:line="240" w:lineRule="auto"/>
              <w:jc w:val="center"/>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*2015</w:t>
            </w:r>
          </w:p>
        </w:tc>
        <w:tc>
          <w:tcPr>
            <w:tcW w:w="1417" w:type="dxa"/>
            <w:tcBorders>
              <w:top w:val="single" w:sz="4" w:space="0" w:color="auto"/>
              <w:left w:val="single" w:sz="4" w:space="0" w:color="000000"/>
              <w:bottom w:val="single" w:sz="4" w:space="0" w:color="auto"/>
              <w:right w:val="nil"/>
            </w:tcBorders>
            <w:hideMark/>
          </w:tcPr>
          <w:p w:rsidR="008415A9" w:rsidRPr="00815F10" w:rsidRDefault="008415A9" w:rsidP="008415A9">
            <w:pPr>
              <w:suppressAutoHyphens/>
              <w:snapToGrid w:val="0"/>
              <w:spacing w:after="0" w:line="240" w:lineRule="auto"/>
              <w:jc w:val="center"/>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133.650</w:t>
            </w:r>
          </w:p>
        </w:tc>
        <w:tc>
          <w:tcPr>
            <w:tcW w:w="1134" w:type="dxa"/>
            <w:tcBorders>
              <w:top w:val="single" w:sz="4" w:space="0" w:color="auto"/>
              <w:left w:val="single" w:sz="4" w:space="0" w:color="000000"/>
              <w:bottom w:val="single" w:sz="4" w:space="0" w:color="auto"/>
              <w:right w:val="nil"/>
            </w:tcBorders>
            <w:hideMark/>
          </w:tcPr>
          <w:p w:rsidR="008415A9" w:rsidRPr="00815F10" w:rsidRDefault="008415A9" w:rsidP="008415A9">
            <w:pPr>
              <w:suppressAutoHyphens/>
              <w:snapToGrid w:val="0"/>
              <w:spacing w:after="0" w:line="240" w:lineRule="auto"/>
              <w:jc w:val="center"/>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77.620</w:t>
            </w:r>
          </w:p>
        </w:tc>
        <w:tc>
          <w:tcPr>
            <w:tcW w:w="1418" w:type="dxa"/>
            <w:tcBorders>
              <w:top w:val="single" w:sz="4" w:space="0" w:color="auto"/>
              <w:left w:val="single" w:sz="4" w:space="0" w:color="000000"/>
              <w:bottom w:val="single" w:sz="4" w:space="0" w:color="auto"/>
              <w:right w:val="nil"/>
            </w:tcBorders>
            <w:hideMark/>
          </w:tcPr>
          <w:p w:rsidR="008415A9" w:rsidRPr="00815F10" w:rsidRDefault="008415A9" w:rsidP="008415A9">
            <w:pPr>
              <w:suppressAutoHyphens/>
              <w:snapToGrid w:val="0"/>
              <w:spacing w:after="0" w:line="240" w:lineRule="auto"/>
              <w:jc w:val="center"/>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148.500</w:t>
            </w:r>
          </w:p>
        </w:tc>
        <w:tc>
          <w:tcPr>
            <w:tcW w:w="1276" w:type="dxa"/>
            <w:tcBorders>
              <w:top w:val="single" w:sz="4" w:space="0" w:color="auto"/>
              <w:left w:val="single" w:sz="4" w:space="0" w:color="000000"/>
              <w:bottom w:val="single" w:sz="4" w:space="0" w:color="auto"/>
              <w:right w:val="nil"/>
            </w:tcBorders>
            <w:hideMark/>
          </w:tcPr>
          <w:p w:rsidR="008415A9" w:rsidRPr="00815F10" w:rsidRDefault="008415A9" w:rsidP="008415A9">
            <w:pPr>
              <w:suppressAutoHyphens/>
              <w:snapToGrid w:val="0"/>
              <w:spacing w:after="0" w:line="240" w:lineRule="auto"/>
              <w:jc w:val="center"/>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47.690</w:t>
            </w:r>
          </w:p>
        </w:tc>
        <w:tc>
          <w:tcPr>
            <w:tcW w:w="1036" w:type="dxa"/>
            <w:tcBorders>
              <w:top w:val="single" w:sz="4" w:space="0" w:color="auto"/>
              <w:left w:val="single" w:sz="4" w:space="0" w:color="000000"/>
              <w:bottom w:val="single" w:sz="4" w:space="0" w:color="auto"/>
              <w:right w:val="nil"/>
            </w:tcBorders>
            <w:hideMark/>
          </w:tcPr>
          <w:p w:rsidR="008415A9" w:rsidRPr="00815F10" w:rsidRDefault="008415A9" w:rsidP="008415A9">
            <w:pPr>
              <w:suppressAutoHyphens/>
              <w:snapToGrid w:val="0"/>
              <w:spacing w:after="0" w:line="240" w:lineRule="auto"/>
              <w:jc w:val="center"/>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10</w:t>
            </w:r>
          </w:p>
        </w:tc>
        <w:tc>
          <w:tcPr>
            <w:tcW w:w="1346" w:type="dxa"/>
            <w:tcBorders>
              <w:top w:val="single" w:sz="4" w:space="0" w:color="auto"/>
              <w:left w:val="single" w:sz="4" w:space="0" w:color="000000"/>
              <w:bottom w:val="single" w:sz="4" w:space="0" w:color="auto"/>
              <w:right w:val="single" w:sz="4" w:space="0" w:color="000000"/>
            </w:tcBorders>
            <w:hideMark/>
          </w:tcPr>
          <w:p w:rsidR="008415A9" w:rsidRPr="00815F10" w:rsidRDefault="008415A9" w:rsidP="008415A9">
            <w:pPr>
              <w:suppressAutoHyphens/>
              <w:snapToGrid w:val="0"/>
              <w:spacing w:after="0" w:line="240" w:lineRule="auto"/>
              <w:jc w:val="center"/>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407.560</w:t>
            </w:r>
          </w:p>
        </w:tc>
      </w:tr>
      <w:tr w:rsidR="008415A9" w:rsidRPr="00815F10" w:rsidTr="008415A9">
        <w:tc>
          <w:tcPr>
            <w:tcW w:w="1277" w:type="dxa"/>
            <w:tcBorders>
              <w:top w:val="single" w:sz="4" w:space="0" w:color="auto"/>
              <w:left w:val="single" w:sz="4" w:space="0" w:color="000000"/>
              <w:bottom w:val="single" w:sz="4" w:space="0" w:color="auto"/>
              <w:right w:val="nil"/>
            </w:tcBorders>
            <w:hideMark/>
          </w:tcPr>
          <w:p w:rsidR="008415A9" w:rsidRPr="00815F10" w:rsidRDefault="008415A9" w:rsidP="008415A9">
            <w:pPr>
              <w:suppressAutoHyphens/>
              <w:snapToGrid w:val="0"/>
              <w:spacing w:after="0" w:line="240" w:lineRule="auto"/>
              <w:jc w:val="center"/>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*2016</w:t>
            </w:r>
          </w:p>
        </w:tc>
        <w:tc>
          <w:tcPr>
            <w:tcW w:w="1417" w:type="dxa"/>
            <w:tcBorders>
              <w:top w:val="single" w:sz="4" w:space="0" w:color="auto"/>
              <w:left w:val="single" w:sz="4" w:space="0" w:color="000000"/>
              <w:bottom w:val="single" w:sz="4" w:space="0" w:color="auto"/>
              <w:right w:val="nil"/>
            </w:tcBorders>
            <w:hideMark/>
          </w:tcPr>
          <w:p w:rsidR="008415A9" w:rsidRPr="00815F10" w:rsidRDefault="008415A9" w:rsidP="008415A9">
            <w:pPr>
              <w:suppressAutoHyphens/>
              <w:snapToGrid w:val="0"/>
              <w:spacing w:after="0" w:line="240" w:lineRule="auto"/>
              <w:jc w:val="center"/>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126.820</w:t>
            </w:r>
          </w:p>
        </w:tc>
        <w:tc>
          <w:tcPr>
            <w:tcW w:w="1134" w:type="dxa"/>
            <w:tcBorders>
              <w:top w:val="single" w:sz="4" w:space="0" w:color="auto"/>
              <w:left w:val="single" w:sz="4" w:space="0" w:color="000000"/>
              <w:bottom w:val="single" w:sz="4" w:space="0" w:color="auto"/>
              <w:right w:val="nil"/>
            </w:tcBorders>
            <w:hideMark/>
          </w:tcPr>
          <w:p w:rsidR="008415A9" w:rsidRPr="00815F10" w:rsidRDefault="008415A9" w:rsidP="008415A9">
            <w:pPr>
              <w:suppressAutoHyphens/>
              <w:snapToGrid w:val="0"/>
              <w:spacing w:after="0" w:line="240" w:lineRule="auto"/>
              <w:jc w:val="center"/>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84.380</w:t>
            </w:r>
          </w:p>
        </w:tc>
        <w:tc>
          <w:tcPr>
            <w:tcW w:w="1418" w:type="dxa"/>
            <w:tcBorders>
              <w:top w:val="single" w:sz="4" w:space="0" w:color="auto"/>
              <w:left w:val="single" w:sz="4" w:space="0" w:color="000000"/>
              <w:bottom w:val="single" w:sz="4" w:space="0" w:color="auto"/>
              <w:right w:val="nil"/>
            </w:tcBorders>
            <w:hideMark/>
          </w:tcPr>
          <w:p w:rsidR="008415A9" w:rsidRPr="00815F10" w:rsidRDefault="008415A9" w:rsidP="008415A9">
            <w:pPr>
              <w:suppressAutoHyphens/>
              <w:snapToGrid w:val="0"/>
              <w:spacing w:after="0" w:line="240" w:lineRule="auto"/>
              <w:jc w:val="center"/>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167.400</w:t>
            </w:r>
          </w:p>
        </w:tc>
        <w:tc>
          <w:tcPr>
            <w:tcW w:w="1276" w:type="dxa"/>
            <w:tcBorders>
              <w:top w:val="single" w:sz="4" w:space="0" w:color="auto"/>
              <w:left w:val="single" w:sz="4" w:space="0" w:color="000000"/>
              <w:bottom w:val="single" w:sz="4" w:space="0" w:color="auto"/>
              <w:right w:val="nil"/>
            </w:tcBorders>
            <w:hideMark/>
          </w:tcPr>
          <w:p w:rsidR="008415A9" w:rsidRPr="00815F10" w:rsidRDefault="008415A9" w:rsidP="008415A9">
            <w:pPr>
              <w:suppressAutoHyphens/>
              <w:snapToGrid w:val="0"/>
              <w:spacing w:after="0" w:line="240" w:lineRule="auto"/>
              <w:jc w:val="center"/>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45.120</w:t>
            </w:r>
          </w:p>
        </w:tc>
        <w:tc>
          <w:tcPr>
            <w:tcW w:w="1036" w:type="dxa"/>
            <w:tcBorders>
              <w:top w:val="single" w:sz="4" w:space="0" w:color="auto"/>
              <w:left w:val="single" w:sz="4" w:space="0" w:color="000000"/>
              <w:bottom w:val="single" w:sz="4" w:space="0" w:color="auto"/>
              <w:right w:val="nil"/>
            </w:tcBorders>
            <w:hideMark/>
          </w:tcPr>
          <w:p w:rsidR="008415A9" w:rsidRPr="00815F10" w:rsidRDefault="008415A9" w:rsidP="008415A9">
            <w:pPr>
              <w:suppressAutoHyphens/>
              <w:snapToGrid w:val="0"/>
              <w:spacing w:after="0" w:line="240" w:lineRule="auto"/>
              <w:jc w:val="center"/>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10</w:t>
            </w:r>
          </w:p>
        </w:tc>
        <w:tc>
          <w:tcPr>
            <w:tcW w:w="1346" w:type="dxa"/>
            <w:tcBorders>
              <w:top w:val="single" w:sz="4" w:space="0" w:color="auto"/>
              <w:left w:val="single" w:sz="4" w:space="0" w:color="000000"/>
              <w:bottom w:val="single" w:sz="4" w:space="0" w:color="auto"/>
              <w:right w:val="single" w:sz="4" w:space="0" w:color="000000"/>
            </w:tcBorders>
            <w:hideMark/>
          </w:tcPr>
          <w:p w:rsidR="008415A9" w:rsidRPr="00815F10" w:rsidRDefault="008415A9" w:rsidP="008415A9">
            <w:pPr>
              <w:suppressAutoHyphens/>
              <w:snapToGrid w:val="0"/>
              <w:spacing w:after="0" w:line="240" w:lineRule="auto"/>
              <w:jc w:val="center"/>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423.830</w:t>
            </w:r>
          </w:p>
        </w:tc>
      </w:tr>
      <w:tr w:rsidR="008415A9" w:rsidRPr="00815F10" w:rsidTr="008415A9">
        <w:tc>
          <w:tcPr>
            <w:tcW w:w="1277" w:type="dxa"/>
            <w:tcBorders>
              <w:top w:val="single" w:sz="4" w:space="0" w:color="auto"/>
              <w:left w:val="single" w:sz="4" w:space="0" w:color="000000"/>
              <w:bottom w:val="single" w:sz="4" w:space="0" w:color="auto"/>
              <w:right w:val="nil"/>
            </w:tcBorders>
            <w:hideMark/>
          </w:tcPr>
          <w:p w:rsidR="008415A9" w:rsidRPr="00815F10" w:rsidRDefault="008415A9" w:rsidP="008415A9">
            <w:pPr>
              <w:suppressAutoHyphens/>
              <w:snapToGrid w:val="0"/>
              <w:spacing w:after="0" w:line="240" w:lineRule="auto"/>
              <w:jc w:val="center"/>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*2017</w:t>
            </w:r>
          </w:p>
        </w:tc>
        <w:tc>
          <w:tcPr>
            <w:tcW w:w="1417" w:type="dxa"/>
            <w:tcBorders>
              <w:top w:val="single" w:sz="4" w:space="0" w:color="auto"/>
              <w:left w:val="single" w:sz="4" w:space="0" w:color="000000"/>
              <w:bottom w:val="single" w:sz="4" w:space="0" w:color="auto"/>
              <w:right w:val="nil"/>
            </w:tcBorders>
            <w:hideMark/>
          </w:tcPr>
          <w:p w:rsidR="008415A9" w:rsidRPr="00815F10" w:rsidRDefault="008415A9" w:rsidP="008415A9">
            <w:pPr>
              <w:suppressAutoHyphens/>
              <w:snapToGrid w:val="0"/>
              <w:spacing w:after="0" w:line="240" w:lineRule="auto"/>
              <w:jc w:val="center"/>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117.610</w:t>
            </w:r>
          </w:p>
        </w:tc>
        <w:tc>
          <w:tcPr>
            <w:tcW w:w="1134" w:type="dxa"/>
            <w:tcBorders>
              <w:top w:val="single" w:sz="4" w:space="0" w:color="auto"/>
              <w:left w:val="single" w:sz="4" w:space="0" w:color="000000"/>
              <w:bottom w:val="single" w:sz="4" w:space="0" w:color="auto"/>
              <w:right w:val="nil"/>
            </w:tcBorders>
            <w:hideMark/>
          </w:tcPr>
          <w:p w:rsidR="008415A9" w:rsidRPr="00815F10" w:rsidRDefault="008415A9" w:rsidP="008415A9">
            <w:pPr>
              <w:suppressAutoHyphens/>
              <w:snapToGrid w:val="0"/>
              <w:spacing w:after="0" w:line="240" w:lineRule="auto"/>
              <w:jc w:val="center"/>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104.150</w:t>
            </w:r>
          </w:p>
        </w:tc>
        <w:tc>
          <w:tcPr>
            <w:tcW w:w="1418" w:type="dxa"/>
            <w:tcBorders>
              <w:top w:val="single" w:sz="4" w:space="0" w:color="auto"/>
              <w:left w:val="single" w:sz="4" w:space="0" w:color="000000"/>
              <w:bottom w:val="single" w:sz="4" w:space="0" w:color="auto"/>
              <w:right w:val="nil"/>
            </w:tcBorders>
            <w:hideMark/>
          </w:tcPr>
          <w:p w:rsidR="008415A9" w:rsidRPr="00815F10" w:rsidRDefault="008415A9" w:rsidP="008415A9">
            <w:pPr>
              <w:suppressAutoHyphens/>
              <w:snapToGrid w:val="0"/>
              <w:spacing w:after="0" w:line="240" w:lineRule="auto"/>
              <w:jc w:val="center"/>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192.320</w:t>
            </w:r>
          </w:p>
        </w:tc>
        <w:tc>
          <w:tcPr>
            <w:tcW w:w="1276" w:type="dxa"/>
            <w:tcBorders>
              <w:top w:val="single" w:sz="4" w:space="0" w:color="auto"/>
              <w:left w:val="single" w:sz="4" w:space="0" w:color="000000"/>
              <w:bottom w:val="single" w:sz="4" w:space="0" w:color="auto"/>
              <w:right w:val="nil"/>
            </w:tcBorders>
            <w:hideMark/>
          </w:tcPr>
          <w:p w:rsidR="008415A9" w:rsidRPr="00815F10" w:rsidRDefault="008415A9" w:rsidP="008415A9">
            <w:pPr>
              <w:suppressAutoHyphens/>
              <w:snapToGrid w:val="0"/>
              <w:spacing w:after="0" w:line="240" w:lineRule="auto"/>
              <w:jc w:val="center"/>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40.280</w:t>
            </w:r>
          </w:p>
        </w:tc>
        <w:tc>
          <w:tcPr>
            <w:tcW w:w="1036" w:type="dxa"/>
            <w:tcBorders>
              <w:top w:val="single" w:sz="4" w:space="0" w:color="auto"/>
              <w:left w:val="single" w:sz="4" w:space="0" w:color="000000"/>
              <w:bottom w:val="single" w:sz="4" w:space="0" w:color="auto"/>
              <w:right w:val="nil"/>
            </w:tcBorders>
            <w:hideMark/>
          </w:tcPr>
          <w:p w:rsidR="008415A9" w:rsidRPr="00815F10" w:rsidRDefault="008415A9" w:rsidP="008415A9">
            <w:pPr>
              <w:suppressAutoHyphens/>
              <w:snapToGrid w:val="0"/>
              <w:spacing w:after="0" w:line="240" w:lineRule="auto"/>
              <w:jc w:val="center"/>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50</w:t>
            </w:r>
          </w:p>
        </w:tc>
        <w:tc>
          <w:tcPr>
            <w:tcW w:w="1346" w:type="dxa"/>
            <w:tcBorders>
              <w:top w:val="single" w:sz="4" w:space="0" w:color="auto"/>
              <w:left w:val="single" w:sz="4" w:space="0" w:color="000000"/>
              <w:bottom w:val="single" w:sz="4" w:space="0" w:color="auto"/>
              <w:right w:val="single" w:sz="4" w:space="0" w:color="000000"/>
            </w:tcBorders>
            <w:hideMark/>
          </w:tcPr>
          <w:p w:rsidR="008415A9" w:rsidRPr="00815F10" w:rsidRDefault="008415A9" w:rsidP="008415A9">
            <w:pPr>
              <w:suppressAutoHyphens/>
              <w:snapToGrid w:val="0"/>
              <w:spacing w:after="0" w:line="240" w:lineRule="auto"/>
              <w:jc w:val="center"/>
              <w:rPr>
                <w:rFonts w:ascii="Times New Roman" w:eastAsia="Times New Roman" w:hAnsi="Times New Roman" w:cs="Times New Roman"/>
                <w:b/>
                <w:color w:val="000000" w:themeColor="text1"/>
                <w:sz w:val="24"/>
                <w:szCs w:val="24"/>
                <w:lang w:val="en-US" w:eastAsia="ar-SA"/>
              </w:rPr>
            </w:pPr>
            <w:r w:rsidRPr="00815F10">
              <w:rPr>
                <w:rFonts w:ascii="Times New Roman" w:eastAsia="Times New Roman" w:hAnsi="Times New Roman" w:cs="Times New Roman"/>
                <w:b/>
                <w:color w:val="000000" w:themeColor="text1"/>
                <w:sz w:val="24"/>
                <w:szCs w:val="24"/>
                <w:lang w:val="en-US" w:eastAsia="ar-SA"/>
              </w:rPr>
              <w:t>454.410</w:t>
            </w:r>
          </w:p>
        </w:tc>
      </w:tr>
      <w:tr w:rsidR="008415A9" w:rsidRPr="00815F10" w:rsidTr="008415A9">
        <w:trPr>
          <w:trHeight w:val="383"/>
        </w:trPr>
        <w:tc>
          <w:tcPr>
            <w:tcW w:w="1277" w:type="dxa"/>
            <w:tcBorders>
              <w:top w:val="single" w:sz="4" w:space="0" w:color="auto"/>
              <w:left w:val="single" w:sz="4" w:space="0" w:color="000000"/>
              <w:bottom w:val="single" w:sz="4" w:space="0" w:color="auto"/>
              <w:right w:val="nil"/>
            </w:tcBorders>
            <w:hideMark/>
          </w:tcPr>
          <w:p w:rsidR="008415A9" w:rsidRPr="00815F10" w:rsidRDefault="008415A9" w:rsidP="008415A9">
            <w:pPr>
              <w:suppressAutoHyphens/>
              <w:snapToGrid w:val="0"/>
              <w:spacing w:after="0" w:line="240" w:lineRule="auto"/>
              <w:jc w:val="center"/>
              <w:rPr>
                <w:rFonts w:ascii="Times New Roman" w:eastAsia="Times New Roman" w:hAnsi="Times New Roman" w:cs="Times New Roman"/>
                <w:b/>
                <w:color w:val="000000" w:themeColor="text1"/>
                <w:sz w:val="24"/>
                <w:szCs w:val="24"/>
                <w:lang w:val="en-US" w:eastAsia="ar-SA"/>
              </w:rPr>
            </w:pPr>
            <w:r w:rsidRPr="00815F10">
              <w:rPr>
                <w:rFonts w:ascii="Times New Roman" w:hAnsi="Times New Roman" w:cs="Times New Roman"/>
                <w:b/>
                <w:color w:val="000000" w:themeColor="text1"/>
                <w:sz w:val="24"/>
                <w:szCs w:val="24"/>
              </w:rPr>
              <w:t>*2018</w:t>
            </w:r>
          </w:p>
        </w:tc>
        <w:tc>
          <w:tcPr>
            <w:tcW w:w="1417" w:type="dxa"/>
            <w:tcBorders>
              <w:top w:val="single" w:sz="4" w:space="0" w:color="auto"/>
              <w:left w:val="single" w:sz="4" w:space="0" w:color="000000"/>
              <w:bottom w:val="single" w:sz="4" w:space="0" w:color="auto"/>
              <w:right w:val="nil"/>
            </w:tcBorders>
            <w:hideMark/>
          </w:tcPr>
          <w:p w:rsidR="008415A9" w:rsidRPr="00815F10" w:rsidRDefault="008415A9" w:rsidP="008415A9">
            <w:pPr>
              <w:snapToGrid w:val="0"/>
              <w:jc w:val="center"/>
              <w:rPr>
                <w:rFonts w:ascii="Times New Roman" w:hAnsi="Times New Roman" w:cs="Times New Roman"/>
                <w:b/>
                <w:color w:val="000000" w:themeColor="text1"/>
                <w:sz w:val="24"/>
                <w:szCs w:val="24"/>
              </w:rPr>
            </w:pPr>
            <w:r w:rsidRPr="00815F10">
              <w:rPr>
                <w:rFonts w:ascii="Times New Roman" w:hAnsi="Times New Roman" w:cs="Times New Roman"/>
                <w:b/>
                <w:color w:val="000000" w:themeColor="text1"/>
                <w:sz w:val="24"/>
                <w:szCs w:val="24"/>
              </w:rPr>
              <w:t>120.570</w:t>
            </w:r>
          </w:p>
        </w:tc>
        <w:tc>
          <w:tcPr>
            <w:tcW w:w="1134" w:type="dxa"/>
            <w:tcBorders>
              <w:top w:val="single" w:sz="4" w:space="0" w:color="auto"/>
              <w:left w:val="single" w:sz="4" w:space="0" w:color="000000"/>
              <w:bottom w:val="single" w:sz="4" w:space="0" w:color="auto"/>
              <w:right w:val="nil"/>
            </w:tcBorders>
            <w:hideMark/>
          </w:tcPr>
          <w:p w:rsidR="008415A9" w:rsidRPr="00815F10" w:rsidRDefault="008415A9" w:rsidP="008415A9">
            <w:pPr>
              <w:snapToGrid w:val="0"/>
              <w:jc w:val="center"/>
              <w:rPr>
                <w:rFonts w:ascii="Times New Roman" w:hAnsi="Times New Roman" w:cs="Times New Roman"/>
                <w:b/>
                <w:color w:val="000000" w:themeColor="text1"/>
                <w:sz w:val="24"/>
                <w:szCs w:val="24"/>
              </w:rPr>
            </w:pPr>
            <w:r w:rsidRPr="00815F10">
              <w:rPr>
                <w:rFonts w:ascii="Times New Roman" w:hAnsi="Times New Roman" w:cs="Times New Roman"/>
                <w:b/>
                <w:color w:val="000000" w:themeColor="text1"/>
                <w:sz w:val="24"/>
                <w:szCs w:val="24"/>
              </w:rPr>
              <w:t>118.480</w:t>
            </w:r>
          </w:p>
        </w:tc>
        <w:tc>
          <w:tcPr>
            <w:tcW w:w="1418" w:type="dxa"/>
            <w:tcBorders>
              <w:top w:val="single" w:sz="4" w:space="0" w:color="auto"/>
              <w:left w:val="single" w:sz="4" w:space="0" w:color="000000"/>
              <w:bottom w:val="single" w:sz="4" w:space="0" w:color="auto"/>
              <w:right w:val="nil"/>
            </w:tcBorders>
            <w:hideMark/>
          </w:tcPr>
          <w:p w:rsidR="008415A9" w:rsidRPr="00815F10" w:rsidRDefault="008415A9" w:rsidP="008415A9">
            <w:pPr>
              <w:snapToGrid w:val="0"/>
              <w:jc w:val="center"/>
              <w:rPr>
                <w:rFonts w:ascii="Times New Roman" w:hAnsi="Times New Roman" w:cs="Times New Roman"/>
                <w:b/>
                <w:color w:val="000000" w:themeColor="text1"/>
                <w:sz w:val="24"/>
                <w:szCs w:val="24"/>
              </w:rPr>
            </w:pPr>
            <w:r w:rsidRPr="00815F10">
              <w:rPr>
                <w:rFonts w:ascii="Times New Roman" w:hAnsi="Times New Roman" w:cs="Times New Roman"/>
                <w:b/>
                <w:color w:val="000000" w:themeColor="text1"/>
                <w:sz w:val="24"/>
                <w:szCs w:val="24"/>
              </w:rPr>
              <w:t>201.110</w:t>
            </w:r>
          </w:p>
        </w:tc>
        <w:tc>
          <w:tcPr>
            <w:tcW w:w="1276" w:type="dxa"/>
            <w:tcBorders>
              <w:top w:val="single" w:sz="4" w:space="0" w:color="auto"/>
              <w:left w:val="single" w:sz="4" w:space="0" w:color="000000"/>
              <w:bottom w:val="single" w:sz="4" w:space="0" w:color="auto"/>
              <w:right w:val="nil"/>
            </w:tcBorders>
            <w:hideMark/>
          </w:tcPr>
          <w:p w:rsidR="008415A9" w:rsidRPr="00815F10" w:rsidRDefault="008415A9" w:rsidP="008415A9">
            <w:pPr>
              <w:snapToGrid w:val="0"/>
              <w:jc w:val="center"/>
              <w:rPr>
                <w:rFonts w:ascii="Times New Roman" w:hAnsi="Times New Roman" w:cs="Times New Roman"/>
                <w:b/>
                <w:color w:val="000000" w:themeColor="text1"/>
                <w:sz w:val="24"/>
                <w:szCs w:val="24"/>
              </w:rPr>
            </w:pPr>
            <w:r w:rsidRPr="00815F10">
              <w:rPr>
                <w:rFonts w:ascii="Times New Roman" w:hAnsi="Times New Roman" w:cs="Times New Roman"/>
                <w:b/>
                <w:color w:val="000000" w:themeColor="text1"/>
                <w:sz w:val="24"/>
                <w:szCs w:val="24"/>
              </w:rPr>
              <w:t>40.270</w:t>
            </w:r>
          </w:p>
        </w:tc>
        <w:tc>
          <w:tcPr>
            <w:tcW w:w="1036" w:type="dxa"/>
            <w:tcBorders>
              <w:top w:val="single" w:sz="4" w:space="0" w:color="auto"/>
              <w:left w:val="single" w:sz="4" w:space="0" w:color="000000"/>
              <w:bottom w:val="single" w:sz="4" w:space="0" w:color="auto"/>
              <w:right w:val="nil"/>
            </w:tcBorders>
            <w:hideMark/>
          </w:tcPr>
          <w:p w:rsidR="008415A9" w:rsidRPr="00815F10" w:rsidRDefault="008415A9" w:rsidP="008415A9">
            <w:pPr>
              <w:snapToGrid w:val="0"/>
              <w:jc w:val="center"/>
              <w:rPr>
                <w:rFonts w:ascii="Times New Roman" w:hAnsi="Times New Roman" w:cs="Times New Roman"/>
                <w:b/>
                <w:color w:val="000000" w:themeColor="text1"/>
                <w:sz w:val="24"/>
                <w:szCs w:val="24"/>
              </w:rPr>
            </w:pPr>
            <w:r w:rsidRPr="00815F10">
              <w:rPr>
                <w:rFonts w:ascii="Times New Roman" w:hAnsi="Times New Roman" w:cs="Times New Roman"/>
                <w:b/>
                <w:color w:val="000000" w:themeColor="text1"/>
                <w:sz w:val="24"/>
                <w:szCs w:val="24"/>
              </w:rPr>
              <w:t>50</w:t>
            </w:r>
          </w:p>
        </w:tc>
        <w:tc>
          <w:tcPr>
            <w:tcW w:w="1346" w:type="dxa"/>
            <w:tcBorders>
              <w:top w:val="single" w:sz="4" w:space="0" w:color="auto"/>
              <w:left w:val="single" w:sz="4" w:space="0" w:color="000000"/>
              <w:bottom w:val="single" w:sz="4" w:space="0" w:color="auto"/>
              <w:right w:val="single" w:sz="4" w:space="0" w:color="000000"/>
            </w:tcBorders>
            <w:hideMark/>
          </w:tcPr>
          <w:p w:rsidR="008415A9" w:rsidRPr="00815F10" w:rsidRDefault="008415A9" w:rsidP="008415A9">
            <w:pPr>
              <w:widowControl w:val="0"/>
              <w:snapToGrid w:val="0"/>
              <w:jc w:val="center"/>
              <w:rPr>
                <w:rFonts w:ascii="Times New Roman" w:hAnsi="Times New Roman" w:cs="Times New Roman"/>
                <w:b/>
                <w:color w:val="000000" w:themeColor="text1"/>
                <w:sz w:val="24"/>
                <w:szCs w:val="24"/>
              </w:rPr>
            </w:pPr>
            <w:r w:rsidRPr="00815F10">
              <w:rPr>
                <w:rFonts w:ascii="Times New Roman" w:hAnsi="Times New Roman" w:cs="Times New Roman"/>
                <w:b/>
                <w:color w:val="000000" w:themeColor="text1"/>
                <w:sz w:val="24"/>
                <w:szCs w:val="24"/>
              </w:rPr>
              <w:t>480.480</w:t>
            </w:r>
          </w:p>
        </w:tc>
      </w:tr>
      <w:tr w:rsidR="008415A9" w:rsidRPr="00815F10" w:rsidTr="008415A9">
        <w:trPr>
          <w:trHeight w:val="263"/>
        </w:trPr>
        <w:tc>
          <w:tcPr>
            <w:tcW w:w="1277" w:type="dxa"/>
            <w:tcBorders>
              <w:top w:val="single" w:sz="4" w:space="0" w:color="auto"/>
              <w:left w:val="single" w:sz="4" w:space="0" w:color="000000"/>
              <w:bottom w:val="single" w:sz="4" w:space="0" w:color="auto"/>
              <w:right w:val="nil"/>
            </w:tcBorders>
            <w:hideMark/>
          </w:tcPr>
          <w:p w:rsidR="008415A9" w:rsidRPr="00815F10" w:rsidRDefault="008415A9" w:rsidP="008415A9">
            <w:pPr>
              <w:suppressAutoHyphens/>
              <w:snapToGrid w:val="0"/>
              <w:spacing w:after="0" w:line="240" w:lineRule="auto"/>
              <w:jc w:val="center"/>
              <w:rPr>
                <w:rFonts w:ascii="Times New Roman" w:hAnsi="Times New Roman" w:cs="Times New Roman"/>
                <w:b/>
                <w:color w:val="000000" w:themeColor="text1"/>
                <w:sz w:val="24"/>
                <w:szCs w:val="24"/>
              </w:rPr>
            </w:pPr>
            <w:r w:rsidRPr="00815F10">
              <w:rPr>
                <w:rFonts w:ascii="Times New Roman" w:hAnsi="Times New Roman" w:cs="Times New Roman"/>
                <w:b/>
                <w:color w:val="000000" w:themeColor="text1"/>
                <w:sz w:val="24"/>
                <w:szCs w:val="24"/>
              </w:rPr>
              <w:t>*2019</w:t>
            </w:r>
          </w:p>
        </w:tc>
        <w:tc>
          <w:tcPr>
            <w:tcW w:w="1417" w:type="dxa"/>
            <w:tcBorders>
              <w:top w:val="single" w:sz="4" w:space="0" w:color="auto"/>
              <w:left w:val="single" w:sz="4" w:space="0" w:color="000000"/>
              <w:bottom w:val="single" w:sz="4" w:space="0" w:color="auto"/>
              <w:right w:val="nil"/>
            </w:tcBorders>
            <w:hideMark/>
          </w:tcPr>
          <w:p w:rsidR="008415A9" w:rsidRPr="00815F10" w:rsidRDefault="008415A9" w:rsidP="008415A9">
            <w:pPr>
              <w:snapToGrid w:val="0"/>
              <w:jc w:val="center"/>
              <w:rPr>
                <w:rFonts w:ascii="Times New Roman" w:hAnsi="Times New Roman" w:cs="Times New Roman"/>
                <w:b/>
                <w:color w:val="000000" w:themeColor="text1"/>
                <w:sz w:val="24"/>
                <w:szCs w:val="24"/>
              </w:rPr>
            </w:pPr>
            <w:r w:rsidRPr="00815F10">
              <w:rPr>
                <w:rFonts w:ascii="Times New Roman" w:hAnsi="Times New Roman" w:cs="Times New Roman"/>
                <w:b/>
                <w:color w:val="000000" w:themeColor="text1"/>
                <w:sz w:val="24"/>
                <w:szCs w:val="24"/>
              </w:rPr>
              <w:t>118.723</w:t>
            </w:r>
          </w:p>
        </w:tc>
        <w:tc>
          <w:tcPr>
            <w:tcW w:w="1134" w:type="dxa"/>
            <w:tcBorders>
              <w:top w:val="single" w:sz="4" w:space="0" w:color="auto"/>
              <w:left w:val="single" w:sz="4" w:space="0" w:color="000000"/>
              <w:bottom w:val="single" w:sz="4" w:space="0" w:color="auto"/>
              <w:right w:val="nil"/>
            </w:tcBorders>
            <w:hideMark/>
          </w:tcPr>
          <w:p w:rsidR="008415A9" w:rsidRPr="00815F10" w:rsidRDefault="008415A9" w:rsidP="008415A9">
            <w:pPr>
              <w:snapToGrid w:val="0"/>
              <w:jc w:val="center"/>
              <w:rPr>
                <w:rFonts w:ascii="Times New Roman" w:hAnsi="Times New Roman" w:cs="Times New Roman"/>
                <w:b/>
                <w:color w:val="000000" w:themeColor="text1"/>
                <w:sz w:val="24"/>
                <w:szCs w:val="24"/>
              </w:rPr>
            </w:pPr>
            <w:r w:rsidRPr="00815F10">
              <w:rPr>
                <w:rFonts w:ascii="Times New Roman" w:hAnsi="Times New Roman" w:cs="Times New Roman"/>
                <w:b/>
                <w:color w:val="000000" w:themeColor="text1"/>
                <w:sz w:val="24"/>
                <w:szCs w:val="24"/>
              </w:rPr>
              <w:t>147.126</w:t>
            </w:r>
          </w:p>
        </w:tc>
        <w:tc>
          <w:tcPr>
            <w:tcW w:w="1418" w:type="dxa"/>
            <w:tcBorders>
              <w:top w:val="single" w:sz="4" w:space="0" w:color="auto"/>
              <w:left w:val="single" w:sz="4" w:space="0" w:color="000000"/>
              <w:bottom w:val="single" w:sz="4" w:space="0" w:color="auto"/>
              <w:right w:val="nil"/>
            </w:tcBorders>
            <w:hideMark/>
          </w:tcPr>
          <w:p w:rsidR="008415A9" w:rsidRPr="00815F10" w:rsidRDefault="008415A9" w:rsidP="008415A9">
            <w:pPr>
              <w:snapToGrid w:val="0"/>
              <w:jc w:val="center"/>
              <w:rPr>
                <w:rFonts w:ascii="Times New Roman" w:hAnsi="Times New Roman" w:cs="Times New Roman"/>
                <w:b/>
                <w:color w:val="000000" w:themeColor="text1"/>
                <w:sz w:val="24"/>
                <w:szCs w:val="24"/>
              </w:rPr>
            </w:pPr>
            <w:r w:rsidRPr="00815F10">
              <w:rPr>
                <w:rFonts w:ascii="Times New Roman" w:hAnsi="Times New Roman" w:cs="Times New Roman"/>
                <w:b/>
                <w:color w:val="000000" w:themeColor="text1"/>
                <w:sz w:val="24"/>
                <w:szCs w:val="24"/>
              </w:rPr>
              <w:t>214.000</w:t>
            </w:r>
          </w:p>
        </w:tc>
        <w:tc>
          <w:tcPr>
            <w:tcW w:w="1276" w:type="dxa"/>
            <w:tcBorders>
              <w:top w:val="single" w:sz="4" w:space="0" w:color="auto"/>
              <w:left w:val="single" w:sz="4" w:space="0" w:color="000000"/>
              <w:bottom w:val="single" w:sz="4" w:space="0" w:color="auto"/>
              <w:right w:val="nil"/>
            </w:tcBorders>
            <w:hideMark/>
          </w:tcPr>
          <w:p w:rsidR="008415A9" w:rsidRPr="00815F10" w:rsidRDefault="008415A9" w:rsidP="008415A9">
            <w:pPr>
              <w:snapToGrid w:val="0"/>
              <w:jc w:val="center"/>
              <w:rPr>
                <w:rFonts w:ascii="Times New Roman" w:hAnsi="Times New Roman" w:cs="Times New Roman"/>
                <w:b/>
                <w:color w:val="000000" w:themeColor="text1"/>
                <w:sz w:val="24"/>
                <w:szCs w:val="24"/>
              </w:rPr>
            </w:pPr>
            <w:r w:rsidRPr="00815F10">
              <w:rPr>
                <w:rFonts w:ascii="Times New Roman" w:hAnsi="Times New Roman" w:cs="Times New Roman"/>
                <w:b/>
                <w:color w:val="000000" w:themeColor="text1"/>
                <w:sz w:val="24"/>
                <w:szCs w:val="24"/>
              </w:rPr>
              <w:t>40.122</w:t>
            </w:r>
          </w:p>
        </w:tc>
        <w:tc>
          <w:tcPr>
            <w:tcW w:w="1036" w:type="dxa"/>
            <w:tcBorders>
              <w:top w:val="single" w:sz="4" w:space="0" w:color="auto"/>
              <w:left w:val="single" w:sz="4" w:space="0" w:color="000000"/>
              <w:bottom w:val="single" w:sz="4" w:space="0" w:color="auto"/>
              <w:right w:val="nil"/>
            </w:tcBorders>
            <w:hideMark/>
          </w:tcPr>
          <w:p w:rsidR="008415A9" w:rsidRPr="00815F10" w:rsidRDefault="008415A9" w:rsidP="008415A9">
            <w:pPr>
              <w:snapToGrid w:val="0"/>
              <w:jc w:val="center"/>
              <w:rPr>
                <w:rFonts w:ascii="Times New Roman" w:hAnsi="Times New Roman" w:cs="Times New Roman"/>
                <w:b/>
                <w:color w:val="000000" w:themeColor="text1"/>
                <w:sz w:val="24"/>
                <w:szCs w:val="24"/>
              </w:rPr>
            </w:pPr>
            <w:r w:rsidRPr="00815F10">
              <w:rPr>
                <w:rFonts w:ascii="Times New Roman" w:hAnsi="Times New Roman" w:cs="Times New Roman"/>
                <w:b/>
                <w:color w:val="000000" w:themeColor="text1"/>
                <w:sz w:val="24"/>
                <w:szCs w:val="24"/>
              </w:rPr>
              <w:t>-</w:t>
            </w:r>
          </w:p>
        </w:tc>
        <w:tc>
          <w:tcPr>
            <w:tcW w:w="1346" w:type="dxa"/>
            <w:tcBorders>
              <w:top w:val="single" w:sz="4" w:space="0" w:color="auto"/>
              <w:left w:val="single" w:sz="4" w:space="0" w:color="000000"/>
              <w:bottom w:val="single" w:sz="4" w:space="0" w:color="auto"/>
              <w:right w:val="single" w:sz="4" w:space="0" w:color="000000"/>
            </w:tcBorders>
            <w:hideMark/>
          </w:tcPr>
          <w:p w:rsidR="008415A9" w:rsidRPr="00815F10" w:rsidRDefault="008415A9" w:rsidP="008415A9">
            <w:pPr>
              <w:snapToGrid w:val="0"/>
              <w:jc w:val="center"/>
              <w:rPr>
                <w:rFonts w:ascii="Times New Roman" w:hAnsi="Times New Roman" w:cs="Times New Roman"/>
                <w:b/>
                <w:color w:val="000000" w:themeColor="text1"/>
                <w:sz w:val="24"/>
                <w:szCs w:val="24"/>
              </w:rPr>
            </w:pPr>
            <w:r w:rsidRPr="00815F10">
              <w:rPr>
                <w:rFonts w:ascii="Times New Roman" w:hAnsi="Times New Roman" w:cs="Times New Roman"/>
                <w:b/>
                <w:color w:val="000000" w:themeColor="text1"/>
                <w:sz w:val="24"/>
                <w:szCs w:val="24"/>
              </w:rPr>
              <w:t>519.971</w:t>
            </w:r>
          </w:p>
        </w:tc>
      </w:tr>
      <w:tr w:rsidR="008415A9" w:rsidRPr="00815F10" w:rsidTr="008415A9">
        <w:trPr>
          <w:trHeight w:val="263"/>
        </w:trPr>
        <w:tc>
          <w:tcPr>
            <w:tcW w:w="1277" w:type="dxa"/>
            <w:tcBorders>
              <w:top w:val="single" w:sz="4" w:space="0" w:color="auto"/>
              <w:left w:val="single" w:sz="4" w:space="0" w:color="000000"/>
              <w:bottom w:val="single" w:sz="4" w:space="0" w:color="000000"/>
              <w:right w:val="nil"/>
            </w:tcBorders>
          </w:tcPr>
          <w:p w:rsidR="008415A9" w:rsidRPr="00815F10" w:rsidRDefault="008415A9" w:rsidP="008415A9">
            <w:pPr>
              <w:suppressAutoHyphens/>
              <w:snapToGrid w:val="0"/>
              <w:spacing w:after="0" w:line="240" w:lineRule="auto"/>
              <w:rPr>
                <w:rFonts w:ascii="Times New Roman" w:hAnsi="Times New Roman" w:cs="Times New Roman"/>
                <w:b/>
                <w:color w:val="000000" w:themeColor="text1"/>
                <w:sz w:val="20"/>
                <w:szCs w:val="24"/>
              </w:rPr>
            </w:pPr>
            <w:r w:rsidRPr="00815F10">
              <w:rPr>
                <w:rFonts w:ascii="Times New Roman" w:hAnsi="Times New Roman" w:cs="Times New Roman"/>
                <w:b/>
                <w:color w:val="000000" w:themeColor="text1"/>
                <w:sz w:val="24"/>
                <w:szCs w:val="24"/>
              </w:rPr>
              <w:t xml:space="preserve">     *2020</w:t>
            </w:r>
          </w:p>
        </w:tc>
        <w:tc>
          <w:tcPr>
            <w:tcW w:w="1417" w:type="dxa"/>
            <w:tcBorders>
              <w:top w:val="single" w:sz="4" w:space="0" w:color="auto"/>
              <w:left w:val="single" w:sz="4" w:space="0" w:color="000000"/>
              <w:bottom w:val="single" w:sz="4" w:space="0" w:color="000000"/>
              <w:right w:val="nil"/>
            </w:tcBorders>
          </w:tcPr>
          <w:p w:rsidR="008415A9" w:rsidRPr="00815F10" w:rsidRDefault="008415A9" w:rsidP="008415A9">
            <w:pPr>
              <w:snapToGrid w:val="0"/>
              <w:jc w:val="center"/>
              <w:rPr>
                <w:rFonts w:ascii="Times New Roman" w:hAnsi="Times New Roman" w:cs="Times New Roman"/>
                <w:b/>
                <w:color w:val="000000" w:themeColor="text1"/>
                <w:sz w:val="24"/>
                <w:szCs w:val="24"/>
              </w:rPr>
            </w:pPr>
            <w:r w:rsidRPr="00815F10">
              <w:rPr>
                <w:rFonts w:ascii="Times New Roman" w:hAnsi="Times New Roman" w:cs="Times New Roman"/>
                <w:b/>
                <w:color w:val="000000" w:themeColor="text1"/>
                <w:sz w:val="24"/>
                <w:szCs w:val="24"/>
              </w:rPr>
              <w:t>101.943</w:t>
            </w:r>
          </w:p>
        </w:tc>
        <w:tc>
          <w:tcPr>
            <w:tcW w:w="1134" w:type="dxa"/>
            <w:tcBorders>
              <w:top w:val="single" w:sz="4" w:space="0" w:color="auto"/>
              <w:left w:val="single" w:sz="4" w:space="0" w:color="000000"/>
              <w:bottom w:val="single" w:sz="4" w:space="0" w:color="000000"/>
              <w:right w:val="nil"/>
            </w:tcBorders>
          </w:tcPr>
          <w:p w:rsidR="008415A9" w:rsidRPr="00815F10" w:rsidRDefault="008415A9" w:rsidP="008415A9">
            <w:pPr>
              <w:snapToGrid w:val="0"/>
              <w:jc w:val="center"/>
              <w:rPr>
                <w:rFonts w:ascii="Times New Roman" w:hAnsi="Times New Roman" w:cs="Times New Roman"/>
                <w:b/>
                <w:color w:val="000000" w:themeColor="text1"/>
                <w:sz w:val="24"/>
                <w:szCs w:val="24"/>
              </w:rPr>
            </w:pPr>
            <w:r w:rsidRPr="00815F10">
              <w:rPr>
                <w:rFonts w:ascii="Times New Roman" w:hAnsi="Times New Roman" w:cs="Times New Roman"/>
                <w:b/>
                <w:color w:val="000000" w:themeColor="text1"/>
                <w:sz w:val="24"/>
                <w:szCs w:val="24"/>
              </w:rPr>
              <w:t>187.590</w:t>
            </w:r>
          </w:p>
        </w:tc>
        <w:tc>
          <w:tcPr>
            <w:tcW w:w="1418" w:type="dxa"/>
            <w:tcBorders>
              <w:top w:val="single" w:sz="4" w:space="0" w:color="auto"/>
              <w:left w:val="single" w:sz="4" w:space="0" w:color="000000"/>
              <w:bottom w:val="single" w:sz="4" w:space="0" w:color="000000"/>
              <w:right w:val="nil"/>
            </w:tcBorders>
          </w:tcPr>
          <w:p w:rsidR="008415A9" w:rsidRPr="00815F10" w:rsidRDefault="008415A9" w:rsidP="008415A9">
            <w:pPr>
              <w:snapToGrid w:val="0"/>
              <w:jc w:val="center"/>
              <w:rPr>
                <w:rFonts w:ascii="Times New Roman" w:hAnsi="Times New Roman" w:cs="Times New Roman"/>
                <w:b/>
                <w:color w:val="000000" w:themeColor="text1"/>
                <w:sz w:val="24"/>
                <w:szCs w:val="24"/>
              </w:rPr>
            </w:pPr>
            <w:r w:rsidRPr="00815F10">
              <w:rPr>
                <w:rFonts w:ascii="Times New Roman" w:hAnsi="Times New Roman" w:cs="Times New Roman"/>
                <w:b/>
                <w:color w:val="000000" w:themeColor="text1"/>
                <w:sz w:val="24"/>
                <w:szCs w:val="24"/>
              </w:rPr>
              <w:t>241.602</w:t>
            </w:r>
          </w:p>
        </w:tc>
        <w:tc>
          <w:tcPr>
            <w:tcW w:w="1276" w:type="dxa"/>
            <w:tcBorders>
              <w:top w:val="single" w:sz="4" w:space="0" w:color="auto"/>
              <w:left w:val="single" w:sz="4" w:space="0" w:color="000000"/>
              <w:bottom w:val="single" w:sz="4" w:space="0" w:color="000000"/>
              <w:right w:val="nil"/>
            </w:tcBorders>
          </w:tcPr>
          <w:p w:rsidR="008415A9" w:rsidRPr="00815F10" w:rsidRDefault="008415A9" w:rsidP="008415A9">
            <w:pPr>
              <w:snapToGrid w:val="0"/>
              <w:jc w:val="center"/>
              <w:rPr>
                <w:rFonts w:ascii="Times New Roman" w:hAnsi="Times New Roman" w:cs="Times New Roman"/>
                <w:b/>
                <w:color w:val="000000" w:themeColor="text1"/>
                <w:sz w:val="24"/>
                <w:szCs w:val="24"/>
              </w:rPr>
            </w:pPr>
            <w:r w:rsidRPr="00815F10">
              <w:rPr>
                <w:rFonts w:ascii="Times New Roman" w:hAnsi="Times New Roman" w:cs="Times New Roman"/>
                <w:b/>
                <w:color w:val="000000" w:themeColor="text1"/>
                <w:sz w:val="24"/>
                <w:szCs w:val="24"/>
              </w:rPr>
              <w:t>39.976</w:t>
            </w:r>
          </w:p>
        </w:tc>
        <w:tc>
          <w:tcPr>
            <w:tcW w:w="1036" w:type="dxa"/>
            <w:tcBorders>
              <w:top w:val="single" w:sz="4" w:space="0" w:color="auto"/>
              <w:left w:val="single" w:sz="4" w:space="0" w:color="000000"/>
              <w:bottom w:val="single" w:sz="4" w:space="0" w:color="000000"/>
              <w:right w:val="nil"/>
            </w:tcBorders>
          </w:tcPr>
          <w:p w:rsidR="008415A9" w:rsidRPr="00815F10" w:rsidRDefault="008415A9" w:rsidP="008415A9">
            <w:pPr>
              <w:snapToGrid w:val="0"/>
              <w:jc w:val="center"/>
              <w:rPr>
                <w:rFonts w:ascii="Times New Roman" w:hAnsi="Times New Roman" w:cs="Times New Roman"/>
                <w:b/>
                <w:color w:val="000000" w:themeColor="text1"/>
                <w:sz w:val="24"/>
                <w:szCs w:val="24"/>
              </w:rPr>
            </w:pPr>
            <w:r w:rsidRPr="00815F10">
              <w:rPr>
                <w:rFonts w:ascii="Times New Roman" w:hAnsi="Times New Roman" w:cs="Times New Roman"/>
                <w:b/>
                <w:color w:val="000000" w:themeColor="text1"/>
                <w:sz w:val="24"/>
                <w:szCs w:val="24"/>
              </w:rPr>
              <w:t>-</w:t>
            </w:r>
          </w:p>
        </w:tc>
        <w:tc>
          <w:tcPr>
            <w:tcW w:w="1346" w:type="dxa"/>
            <w:tcBorders>
              <w:top w:val="single" w:sz="4" w:space="0" w:color="auto"/>
              <w:left w:val="single" w:sz="4" w:space="0" w:color="000000"/>
              <w:bottom w:val="single" w:sz="4" w:space="0" w:color="000000"/>
              <w:right w:val="single" w:sz="4" w:space="0" w:color="000000"/>
            </w:tcBorders>
          </w:tcPr>
          <w:p w:rsidR="008415A9" w:rsidRPr="00815F10" w:rsidRDefault="008415A9" w:rsidP="008415A9">
            <w:pPr>
              <w:snapToGrid w:val="0"/>
              <w:jc w:val="center"/>
              <w:rPr>
                <w:rFonts w:ascii="Times New Roman" w:hAnsi="Times New Roman" w:cs="Times New Roman"/>
                <w:b/>
                <w:color w:val="000000" w:themeColor="text1"/>
                <w:sz w:val="24"/>
                <w:szCs w:val="24"/>
              </w:rPr>
            </w:pPr>
            <w:r w:rsidRPr="00815F10">
              <w:rPr>
                <w:rFonts w:ascii="Times New Roman" w:hAnsi="Times New Roman" w:cs="Times New Roman"/>
                <w:b/>
                <w:color w:val="000000" w:themeColor="text1"/>
                <w:sz w:val="24"/>
                <w:szCs w:val="24"/>
              </w:rPr>
              <w:t>571.110</w:t>
            </w:r>
          </w:p>
        </w:tc>
      </w:tr>
    </w:tbl>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val="en-US" w:eastAsia="ar-SA"/>
        </w:rPr>
      </w:pPr>
      <w:r w:rsidRPr="00815F10">
        <w:rPr>
          <w:rFonts w:ascii="Times New Roman" w:eastAsia="Times New Roman" w:hAnsi="Times New Roman" w:cs="Times New Roman"/>
          <w:color w:val="000000" w:themeColor="text1"/>
          <w:sz w:val="24"/>
          <w:szCs w:val="24"/>
          <w:lang w:val="en-US" w:eastAsia="ar-SA"/>
        </w:rPr>
        <w:t>* Kaynak: TUİK</w:t>
      </w:r>
    </w:p>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val="en-US" w:eastAsia="ar-SA"/>
        </w:rPr>
      </w:pPr>
    </w:p>
    <w:p w:rsidR="008415A9" w:rsidRPr="00815F10" w:rsidRDefault="008415A9" w:rsidP="008415A9">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Böylesi geniş plantasyona sahip ilimizin Turunçgil alanında hastalık ve zararlılar yönünden Bitkisel Üretim ve Bitki Sağlığı Şube Müdürlüğümüze önemli görevler düşmektedir. Turunçgillerde hastalık ve zararlılarla ilgili üreticiye bilgi aktarmak için tavsiye edilen ilaçlarla doğru zamanda mücadele konusunda Bakanlığımız politikası olan tabii dengenin korunması doğrultusunda eğitim faaliyetleri yapmaktadır. Bu konuda çeşitli yayın organları vasıtasıyla üreticilerle bahçe başı sohbetleri, mücadele konuları hakkında Şube Müdürlüğümüzün hazırladığı çiftçi mektupları, TRT’de spot haber ve ses yayınları yanında mahalli basın aracılığıyla çeşitli konular üreticilere zamanında duyurulmuştur. Özellikle E</w:t>
      </w:r>
      <w:r w:rsidRPr="00815F10">
        <w:rPr>
          <w:rFonts w:ascii="Times New Roman" w:eastAsia="Times New Roman" w:hAnsi="Times New Roman" w:cs="Times New Roman"/>
          <w:b/>
          <w:bCs/>
          <w:color w:val="000000" w:themeColor="text1"/>
          <w:sz w:val="24"/>
          <w:szCs w:val="24"/>
          <w:lang w:eastAsia="ar-SA"/>
        </w:rPr>
        <w:t>ntegre ve Kontrollü Ürün Yönetimiyle (EKÜY)</w:t>
      </w:r>
      <w:r w:rsidRPr="00815F10">
        <w:rPr>
          <w:rFonts w:ascii="Times New Roman" w:eastAsia="Times New Roman" w:hAnsi="Times New Roman" w:cs="Times New Roman"/>
          <w:color w:val="000000" w:themeColor="text1"/>
          <w:sz w:val="24"/>
          <w:szCs w:val="24"/>
          <w:lang w:eastAsia="ar-SA"/>
        </w:rPr>
        <w:t xml:space="preserve"> mücadele kapsamında bayilere ve üreticilere yönelik yapılan eğitim amaçlı seminerler olumlu sonuçlar vermiştir.</w:t>
      </w:r>
    </w:p>
    <w:p w:rsidR="008415A9" w:rsidRPr="00815F10" w:rsidRDefault="008415A9" w:rsidP="008415A9">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 xml:space="preserve">Bakanlığımız emriyle 1996 yılından itibaren ilimizde Kozan, Seyhan ve Yüreğir ilçelerinde </w:t>
      </w:r>
      <w:proofErr w:type="gramStart"/>
      <w:r w:rsidRPr="00815F10">
        <w:rPr>
          <w:rFonts w:ascii="Times New Roman" w:eastAsia="Times New Roman" w:hAnsi="Times New Roman" w:cs="Times New Roman"/>
          <w:color w:val="000000" w:themeColor="text1"/>
          <w:sz w:val="24"/>
          <w:szCs w:val="24"/>
          <w:lang w:eastAsia="ar-SA"/>
        </w:rPr>
        <w:t>entegre</w:t>
      </w:r>
      <w:proofErr w:type="gramEnd"/>
      <w:r w:rsidRPr="00815F10">
        <w:rPr>
          <w:rFonts w:ascii="Times New Roman" w:eastAsia="Times New Roman" w:hAnsi="Times New Roman" w:cs="Times New Roman"/>
          <w:color w:val="000000" w:themeColor="text1"/>
          <w:sz w:val="24"/>
          <w:szCs w:val="24"/>
          <w:lang w:eastAsia="ar-SA"/>
        </w:rPr>
        <w:t xml:space="preserve"> mücadele çalışmaları başlatılmıştır. Üreticilerde Entegre mücadeleye genelde inanmış kişiler olup tavsiyeleri genelde uygulamaktadırlar. 2010 yılında entegre mücadele adını EKÜY olarak değiştirmiş, 2020 </w:t>
      </w:r>
      <w:proofErr w:type="gramStart"/>
      <w:r w:rsidRPr="00815F10">
        <w:rPr>
          <w:rFonts w:ascii="Times New Roman" w:eastAsia="Times New Roman" w:hAnsi="Times New Roman" w:cs="Times New Roman"/>
          <w:color w:val="000000" w:themeColor="text1"/>
          <w:sz w:val="24"/>
          <w:szCs w:val="24"/>
          <w:lang w:eastAsia="ar-SA"/>
        </w:rPr>
        <w:t>yılında  toplam</w:t>
      </w:r>
      <w:proofErr w:type="gramEnd"/>
      <w:r w:rsidRPr="00815F10">
        <w:rPr>
          <w:rFonts w:ascii="Times New Roman" w:eastAsia="Times New Roman" w:hAnsi="Times New Roman" w:cs="Times New Roman"/>
          <w:color w:val="000000" w:themeColor="text1"/>
          <w:sz w:val="24"/>
          <w:szCs w:val="24"/>
          <w:lang w:eastAsia="ar-SA"/>
        </w:rPr>
        <w:t xml:space="preserve"> 50.000 da alanda uygulama yapılmıştır. 2020 yılında da 52.000 da Turunçgil bahçesi programa alınmıştır.</w:t>
      </w:r>
    </w:p>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p>
    <w:p w:rsidR="008415A9" w:rsidRPr="00815F10" w:rsidRDefault="008415A9" w:rsidP="008415A9">
      <w:pPr>
        <w:suppressAutoHyphens/>
        <w:spacing w:after="0" w:line="240" w:lineRule="auto"/>
        <w:ind w:firstLine="709"/>
        <w:jc w:val="both"/>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1- TURUNÇGILLERDE UÇKURUTAN HASTALIGI  (</w:t>
      </w:r>
      <w:r w:rsidRPr="00815F10">
        <w:rPr>
          <w:rFonts w:ascii="Times New Roman" w:eastAsia="Times New Roman" w:hAnsi="Times New Roman" w:cs="Times New Roman"/>
          <w:b/>
          <w:i/>
          <w:color w:val="000000" w:themeColor="text1"/>
          <w:sz w:val="24"/>
          <w:szCs w:val="24"/>
          <w:lang w:eastAsia="ar-SA"/>
        </w:rPr>
        <w:t>Phoma tracheiphila</w:t>
      </w:r>
      <w:r w:rsidRPr="00815F10">
        <w:rPr>
          <w:rFonts w:ascii="Times New Roman" w:eastAsia="Times New Roman" w:hAnsi="Times New Roman" w:cs="Times New Roman"/>
          <w:b/>
          <w:color w:val="000000" w:themeColor="text1"/>
          <w:sz w:val="24"/>
          <w:szCs w:val="24"/>
          <w:lang w:eastAsia="ar-SA"/>
        </w:rPr>
        <w:t>)</w:t>
      </w:r>
    </w:p>
    <w:p w:rsidR="008415A9" w:rsidRPr="00815F10" w:rsidRDefault="008415A9" w:rsidP="008415A9">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p>
    <w:p w:rsidR="008415A9" w:rsidRPr="00815F10" w:rsidRDefault="008415A9" w:rsidP="008415A9">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Uçkurutan hastalığı bölgemizde özellikle limonlarda zararlı olmaktadır. Son yıllara kadar ilimizdeki bahçeler bu hastalıkla bulaşık değillerdi. Ancak çeşitli ikazlara rağmen kontrolsüz fidan alınmış ve bahçe tesis edilmiştir. Bundan dolayı hastalık ilimizde yaygınlaşmıştır. Konu böyle olunca eğitim faaliyetlerimize ağırlık verilerek bu hastalığın ve getireceği zararı üreticilere daha çok anlatmak gayreti içindeyiz.</w:t>
      </w:r>
    </w:p>
    <w:p w:rsidR="008415A9" w:rsidRPr="00815F10" w:rsidRDefault="008415A9" w:rsidP="008415A9">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Uçkurutan hastalığına karşı üreticileri bilgilendirmek için bahçe başı sohbetleri, radyo haberleri ve çiftçi mektupları dağıtmak suretiyle eğitim faaliyetleri yapılmıştır.</w:t>
      </w:r>
    </w:p>
    <w:p w:rsidR="008415A9" w:rsidRPr="00815F10" w:rsidRDefault="008415A9" w:rsidP="008415A9">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Mihaniki mücadele hastalıklı dalları sağlam doku çıkıncaya kadar kesilip atılmak suretiyle yapılmıştır. İlaçlamanın pahalı olması üreticileri mihaniki mücadele yapmaya yönlendirmektedir.</w:t>
      </w:r>
    </w:p>
    <w:p w:rsidR="008415A9" w:rsidRPr="00815F10" w:rsidRDefault="008415A9" w:rsidP="008415A9">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p>
    <w:p w:rsidR="008415A9" w:rsidRPr="00815F10" w:rsidRDefault="008415A9" w:rsidP="008415A9">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p>
    <w:p w:rsidR="008415A9" w:rsidRPr="00815F10" w:rsidRDefault="008415A9" w:rsidP="008415A9">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p>
    <w:p w:rsidR="008415A9" w:rsidRPr="00815F10" w:rsidRDefault="008415A9" w:rsidP="008415A9">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p>
    <w:p w:rsidR="008415A9" w:rsidRPr="00815F10" w:rsidRDefault="008415A9" w:rsidP="008415A9">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p>
    <w:tbl>
      <w:tblPr>
        <w:tblW w:w="9164" w:type="dxa"/>
        <w:tblInd w:w="250" w:type="dxa"/>
        <w:tblLayout w:type="fixed"/>
        <w:tblLook w:val="04A0" w:firstRow="1" w:lastRow="0" w:firstColumn="1" w:lastColumn="0" w:noHBand="0" w:noVBand="1"/>
      </w:tblPr>
      <w:tblGrid>
        <w:gridCol w:w="236"/>
        <w:gridCol w:w="1140"/>
        <w:gridCol w:w="240"/>
        <w:gridCol w:w="1311"/>
        <w:gridCol w:w="651"/>
        <w:gridCol w:w="735"/>
        <w:gridCol w:w="735"/>
        <w:gridCol w:w="240"/>
        <w:gridCol w:w="630"/>
        <w:gridCol w:w="1110"/>
        <w:gridCol w:w="1276"/>
        <w:gridCol w:w="860"/>
      </w:tblGrid>
      <w:tr w:rsidR="008415A9" w:rsidRPr="00815F10" w:rsidTr="008415A9">
        <w:tc>
          <w:tcPr>
            <w:tcW w:w="236" w:type="dxa"/>
            <w:tcBorders>
              <w:top w:val="nil"/>
              <w:left w:val="nil"/>
              <w:bottom w:val="nil"/>
              <w:right w:val="nil"/>
            </w:tcBorders>
            <w:vAlign w:val="center"/>
            <w:hideMark/>
          </w:tcPr>
          <w:p w:rsidR="008415A9" w:rsidRPr="00815F10" w:rsidRDefault="008415A9" w:rsidP="008415A9">
            <w:pPr>
              <w:spacing w:after="160" w:line="259" w:lineRule="auto"/>
              <w:rPr>
                <w:rFonts w:ascii="Times New Roman" w:eastAsia="Times New Roman" w:hAnsi="Times New Roman" w:cs="Times New Roman"/>
                <w:color w:val="000000" w:themeColor="text1"/>
                <w:sz w:val="24"/>
                <w:szCs w:val="24"/>
                <w:lang w:eastAsia="ar-SA"/>
              </w:rPr>
            </w:pPr>
          </w:p>
        </w:tc>
        <w:tc>
          <w:tcPr>
            <w:tcW w:w="1140" w:type="dxa"/>
            <w:tcBorders>
              <w:top w:val="nil"/>
              <w:left w:val="nil"/>
              <w:bottom w:val="nil"/>
              <w:right w:val="nil"/>
            </w:tcBorders>
            <w:vAlign w:val="center"/>
            <w:hideMark/>
          </w:tcPr>
          <w:p w:rsidR="008415A9" w:rsidRPr="00815F10" w:rsidRDefault="008415A9" w:rsidP="008415A9">
            <w:pPr>
              <w:spacing w:after="0"/>
              <w:rPr>
                <w:color w:val="000000" w:themeColor="text1"/>
                <w:sz w:val="20"/>
                <w:szCs w:val="20"/>
                <w:lang w:eastAsia="tr-TR"/>
              </w:rPr>
            </w:pPr>
          </w:p>
        </w:tc>
        <w:tc>
          <w:tcPr>
            <w:tcW w:w="240" w:type="dxa"/>
            <w:tcBorders>
              <w:top w:val="nil"/>
              <w:left w:val="nil"/>
              <w:bottom w:val="nil"/>
              <w:right w:val="nil"/>
            </w:tcBorders>
            <w:vAlign w:val="center"/>
            <w:hideMark/>
          </w:tcPr>
          <w:p w:rsidR="008415A9" w:rsidRPr="00815F10" w:rsidRDefault="008415A9" w:rsidP="008415A9">
            <w:pPr>
              <w:spacing w:after="0"/>
              <w:rPr>
                <w:color w:val="000000" w:themeColor="text1"/>
                <w:sz w:val="20"/>
                <w:szCs w:val="20"/>
                <w:lang w:eastAsia="tr-TR"/>
              </w:rPr>
            </w:pPr>
          </w:p>
        </w:tc>
        <w:tc>
          <w:tcPr>
            <w:tcW w:w="1311" w:type="dxa"/>
            <w:tcBorders>
              <w:top w:val="nil"/>
              <w:left w:val="nil"/>
              <w:bottom w:val="nil"/>
              <w:right w:val="nil"/>
            </w:tcBorders>
            <w:vAlign w:val="center"/>
            <w:hideMark/>
          </w:tcPr>
          <w:p w:rsidR="008415A9" w:rsidRPr="00815F10" w:rsidRDefault="008415A9" w:rsidP="008415A9">
            <w:pPr>
              <w:spacing w:after="0"/>
              <w:rPr>
                <w:color w:val="000000" w:themeColor="text1"/>
                <w:sz w:val="20"/>
                <w:szCs w:val="20"/>
                <w:lang w:eastAsia="tr-TR"/>
              </w:rPr>
            </w:pPr>
          </w:p>
        </w:tc>
        <w:tc>
          <w:tcPr>
            <w:tcW w:w="651" w:type="dxa"/>
            <w:tcBorders>
              <w:top w:val="nil"/>
              <w:left w:val="nil"/>
              <w:bottom w:val="nil"/>
              <w:right w:val="nil"/>
            </w:tcBorders>
            <w:vAlign w:val="center"/>
            <w:hideMark/>
          </w:tcPr>
          <w:p w:rsidR="008415A9" w:rsidRPr="00815F10" w:rsidRDefault="008415A9" w:rsidP="008415A9">
            <w:pPr>
              <w:spacing w:after="0"/>
              <w:rPr>
                <w:color w:val="000000" w:themeColor="text1"/>
                <w:sz w:val="20"/>
                <w:szCs w:val="20"/>
                <w:lang w:eastAsia="tr-TR"/>
              </w:rPr>
            </w:pPr>
          </w:p>
        </w:tc>
        <w:tc>
          <w:tcPr>
            <w:tcW w:w="735" w:type="dxa"/>
            <w:tcBorders>
              <w:top w:val="nil"/>
              <w:left w:val="nil"/>
              <w:bottom w:val="nil"/>
              <w:right w:val="nil"/>
            </w:tcBorders>
            <w:vAlign w:val="center"/>
            <w:hideMark/>
          </w:tcPr>
          <w:p w:rsidR="008415A9" w:rsidRPr="00815F10" w:rsidRDefault="008415A9" w:rsidP="008415A9">
            <w:pPr>
              <w:spacing w:after="0"/>
              <w:rPr>
                <w:color w:val="000000" w:themeColor="text1"/>
                <w:sz w:val="20"/>
                <w:szCs w:val="20"/>
                <w:lang w:eastAsia="tr-TR"/>
              </w:rPr>
            </w:pPr>
          </w:p>
        </w:tc>
        <w:tc>
          <w:tcPr>
            <w:tcW w:w="735" w:type="dxa"/>
            <w:tcBorders>
              <w:top w:val="nil"/>
              <w:left w:val="nil"/>
              <w:bottom w:val="nil"/>
              <w:right w:val="nil"/>
            </w:tcBorders>
            <w:vAlign w:val="center"/>
            <w:hideMark/>
          </w:tcPr>
          <w:p w:rsidR="008415A9" w:rsidRPr="00815F10" w:rsidRDefault="008415A9" w:rsidP="008415A9">
            <w:pPr>
              <w:spacing w:after="0"/>
              <w:rPr>
                <w:color w:val="000000" w:themeColor="text1"/>
                <w:sz w:val="20"/>
                <w:szCs w:val="20"/>
                <w:lang w:eastAsia="tr-TR"/>
              </w:rPr>
            </w:pPr>
          </w:p>
        </w:tc>
        <w:tc>
          <w:tcPr>
            <w:tcW w:w="240" w:type="dxa"/>
            <w:tcBorders>
              <w:top w:val="nil"/>
              <w:left w:val="nil"/>
              <w:bottom w:val="nil"/>
              <w:right w:val="nil"/>
            </w:tcBorders>
            <w:vAlign w:val="center"/>
            <w:hideMark/>
          </w:tcPr>
          <w:p w:rsidR="008415A9" w:rsidRPr="00815F10" w:rsidRDefault="008415A9" w:rsidP="008415A9">
            <w:pPr>
              <w:spacing w:after="0"/>
              <w:rPr>
                <w:color w:val="000000" w:themeColor="text1"/>
                <w:sz w:val="20"/>
                <w:szCs w:val="20"/>
                <w:lang w:eastAsia="tr-TR"/>
              </w:rPr>
            </w:pPr>
          </w:p>
        </w:tc>
        <w:tc>
          <w:tcPr>
            <w:tcW w:w="630" w:type="dxa"/>
            <w:tcBorders>
              <w:top w:val="nil"/>
              <w:left w:val="nil"/>
              <w:bottom w:val="nil"/>
              <w:right w:val="nil"/>
            </w:tcBorders>
            <w:vAlign w:val="center"/>
            <w:hideMark/>
          </w:tcPr>
          <w:p w:rsidR="008415A9" w:rsidRPr="00815F10" w:rsidRDefault="008415A9" w:rsidP="008415A9">
            <w:pPr>
              <w:spacing w:after="0"/>
              <w:rPr>
                <w:color w:val="000000" w:themeColor="text1"/>
                <w:sz w:val="20"/>
                <w:szCs w:val="20"/>
                <w:lang w:eastAsia="tr-TR"/>
              </w:rPr>
            </w:pPr>
          </w:p>
        </w:tc>
        <w:tc>
          <w:tcPr>
            <w:tcW w:w="1110" w:type="dxa"/>
            <w:tcBorders>
              <w:top w:val="nil"/>
              <w:left w:val="nil"/>
              <w:bottom w:val="nil"/>
              <w:right w:val="nil"/>
            </w:tcBorders>
            <w:vAlign w:val="center"/>
            <w:hideMark/>
          </w:tcPr>
          <w:p w:rsidR="008415A9" w:rsidRPr="00815F10" w:rsidRDefault="008415A9" w:rsidP="008415A9">
            <w:pPr>
              <w:spacing w:after="0"/>
              <w:rPr>
                <w:color w:val="000000" w:themeColor="text1"/>
                <w:sz w:val="20"/>
                <w:szCs w:val="20"/>
                <w:lang w:eastAsia="tr-TR"/>
              </w:rPr>
            </w:pPr>
          </w:p>
        </w:tc>
        <w:tc>
          <w:tcPr>
            <w:tcW w:w="1276" w:type="dxa"/>
            <w:tcBorders>
              <w:top w:val="nil"/>
              <w:left w:val="nil"/>
              <w:bottom w:val="nil"/>
              <w:right w:val="nil"/>
            </w:tcBorders>
            <w:vAlign w:val="center"/>
            <w:hideMark/>
          </w:tcPr>
          <w:p w:rsidR="008415A9" w:rsidRPr="00815F10" w:rsidRDefault="008415A9" w:rsidP="008415A9">
            <w:pPr>
              <w:spacing w:after="0"/>
              <w:rPr>
                <w:color w:val="000000" w:themeColor="text1"/>
                <w:sz w:val="20"/>
                <w:szCs w:val="20"/>
                <w:lang w:eastAsia="tr-TR"/>
              </w:rPr>
            </w:pPr>
          </w:p>
        </w:tc>
        <w:tc>
          <w:tcPr>
            <w:tcW w:w="860" w:type="dxa"/>
            <w:tcBorders>
              <w:top w:val="nil"/>
              <w:left w:val="nil"/>
              <w:bottom w:val="nil"/>
              <w:right w:val="nil"/>
            </w:tcBorders>
            <w:vAlign w:val="center"/>
            <w:hideMark/>
          </w:tcPr>
          <w:p w:rsidR="008415A9" w:rsidRPr="00815F10" w:rsidRDefault="008415A9" w:rsidP="008415A9">
            <w:pPr>
              <w:spacing w:after="0"/>
              <w:rPr>
                <w:color w:val="000000" w:themeColor="text1"/>
                <w:sz w:val="20"/>
                <w:szCs w:val="20"/>
                <w:lang w:eastAsia="tr-TR"/>
              </w:rPr>
            </w:pPr>
          </w:p>
        </w:tc>
      </w:tr>
    </w:tbl>
    <w:p w:rsidR="008415A9" w:rsidRPr="00815F10" w:rsidRDefault="008415A9" w:rsidP="008415A9">
      <w:pPr>
        <w:suppressAutoHyphens/>
        <w:spacing w:after="0" w:line="240" w:lineRule="auto"/>
        <w:rPr>
          <w:rFonts w:ascii="Times New Roman" w:eastAsia="Times New Roman" w:hAnsi="Times New Roman" w:cs="Times New Roman"/>
          <w:color w:val="000000" w:themeColor="text1"/>
          <w:sz w:val="24"/>
          <w:szCs w:val="24"/>
          <w:lang w:eastAsia="ar-SA"/>
        </w:rPr>
      </w:pPr>
    </w:p>
    <w:p w:rsidR="008415A9" w:rsidRPr="00815F10" w:rsidRDefault="008415A9" w:rsidP="008415A9">
      <w:pPr>
        <w:suppressAutoHyphens/>
        <w:spacing w:after="0" w:line="240" w:lineRule="auto"/>
        <w:ind w:firstLine="709"/>
        <w:jc w:val="center"/>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2021 YILI TURUNÇ. UÇKURUTAN MÜC. PROG. TEK.</w:t>
      </w:r>
    </w:p>
    <w:p w:rsidR="008415A9" w:rsidRPr="00815F10" w:rsidRDefault="008415A9" w:rsidP="008415A9">
      <w:pPr>
        <w:suppressAutoHyphens/>
        <w:spacing w:after="0" w:line="240" w:lineRule="auto"/>
        <w:ind w:firstLine="709"/>
        <w:jc w:val="center"/>
        <w:rPr>
          <w:rFonts w:ascii="Times New Roman" w:eastAsia="Times New Roman" w:hAnsi="Times New Roman" w:cs="Times New Roman"/>
          <w:color w:val="000000" w:themeColor="text1"/>
          <w:sz w:val="24"/>
          <w:szCs w:val="24"/>
          <w:lang w:eastAsia="ar-SA"/>
        </w:rPr>
      </w:pPr>
    </w:p>
    <w:tbl>
      <w:tblPr>
        <w:tblW w:w="0" w:type="auto"/>
        <w:tblInd w:w="108" w:type="dxa"/>
        <w:tblLayout w:type="fixed"/>
        <w:tblLook w:val="04A0" w:firstRow="1" w:lastRow="0" w:firstColumn="1" w:lastColumn="0" w:noHBand="0" w:noVBand="1"/>
      </w:tblPr>
      <w:tblGrid>
        <w:gridCol w:w="2268"/>
        <w:gridCol w:w="6307"/>
      </w:tblGrid>
      <w:tr w:rsidR="008415A9" w:rsidRPr="00815F10" w:rsidTr="008415A9">
        <w:tc>
          <w:tcPr>
            <w:tcW w:w="2268" w:type="dxa"/>
            <w:tcBorders>
              <w:top w:val="single" w:sz="8" w:space="0" w:color="000000"/>
              <w:left w:val="single" w:sz="8" w:space="0" w:color="000000"/>
              <w:bottom w:val="single" w:sz="4" w:space="0" w:color="000000"/>
              <w:right w:val="nil"/>
            </w:tcBorders>
            <w:hideMark/>
          </w:tcPr>
          <w:p w:rsidR="008415A9" w:rsidRPr="00815F10" w:rsidRDefault="008415A9" w:rsidP="008415A9">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ILÇESI</w:t>
            </w:r>
          </w:p>
        </w:tc>
        <w:tc>
          <w:tcPr>
            <w:tcW w:w="6307" w:type="dxa"/>
            <w:tcBorders>
              <w:top w:val="single" w:sz="8" w:space="0" w:color="000000"/>
              <w:left w:val="single" w:sz="4" w:space="0" w:color="000000"/>
              <w:bottom w:val="single" w:sz="4" w:space="0" w:color="000000"/>
              <w:right w:val="single" w:sz="8" w:space="0" w:color="000000"/>
            </w:tcBorders>
            <w:hideMark/>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Programa Alınan Alan</w:t>
            </w:r>
          </w:p>
        </w:tc>
      </w:tr>
      <w:tr w:rsidR="008415A9" w:rsidRPr="00815F10" w:rsidTr="008415A9">
        <w:tc>
          <w:tcPr>
            <w:tcW w:w="2268" w:type="dxa"/>
            <w:tcBorders>
              <w:top w:val="single" w:sz="4" w:space="0" w:color="000000"/>
              <w:left w:val="single" w:sz="8" w:space="0" w:color="000000"/>
              <w:bottom w:val="single" w:sz="4" w:space="0" w:color="000000"/>
              <w:right w:val="nil"/>
            </w:tcBorders>
            <w:hideMark/>
          </w:tcPr>
          <w:p w:rsidR="008415A9" w:rsidRPr="00815F10" w:rsidRDefault="008415A9" w:rsidP="008415A9">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KOZAN</w:t>
            </w:r>
          </w:p>
        </w:tc>
        <w:tc>
          <w:tcPr>
            <w:tcW w:w="6307" w:type="dxa"/>
            <w:tcBorders>
              <w:top w:val="single" w:sz="4" w:space="0" w:color="000000"/>
              <w:left w:val="single" w:sz="4" w:space="0" w:color="000000"/>
              <w:bottom w:val="single" w:sz="4" w:space="0" w:color="000000"/>
              <w:right w:val="single" w:sz="8" w:space="0" w:color="000000"/>
            </w:tcBorders>
            <w:hideMark/>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200</w:t>
            </w:r>
          </w:p>
        </w:tc>
      </w:tr>
      <w:tr w:rsidR="008415A9" w:rsidRPr="00815F10" w:rsidTr="008415A9">
        <w:tc>
          <w:tcPr>
            <w:tcW w:w="2268" w:type="dxa"/>
            <w:tcBorders>
              <w:top w:val="single" w:sz="4" w:space="0" w:color="000000"/>
              <w:left w:val="single" w:sz="8" w:space="0" w:color="000000"/>
              <w:bottom w:val="single" w:sz="4" w:space="0" w:color="000000"/>
              <w:right w:val="nil"/>
            </w:tcBorders>
            <w:hideMark/>
          </w:tcPr>
          <w:p w:rsidR="008415A9" w:rsidRPr="00815F10" w:rsidRDefault="008415A9" w:rsidP="008415A9">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SEYHAN</w:t>
            </w:r>
          </w:p>
        </w:tc>
        <w:tc>
          <w:tcPr>
            <w:tcW w:w="6307" w:type="dxa"/>
            <w:tcBorders>
              <w:top w:val="single" w:sz="4" w:space="0" w:color="000000"/>
              <w:left w:val="single" w:sz="4" w:space="0" w:color="000000"/>
              <w:bottom w:val="single" w:sz="4" w:space="0" w:color="000000"/>
              <w:right w:val="single" w:sz="8" w:space="0" w:color="000000"/>
            </w:tcBorders>
            <w:hideMark/>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200</w:t>
            </w:r>
          </w:p>
        </w:tc>
      </w:tr>
      <w:tr w:rsidR="008415A9" w:rsidRPr="00815F10" w:rsidTr="008415A9">
        <w:tc>
          <w:tcPr>
            <w:tcW w:w="2268" w:type="dxa"/>
            <w:tcBorders>
              <w:top w:val="single" w:sz="4" w:space="0" w:color="000000"/>
              <w:left w:val="single" w:sz="8" w:space="0" w:color="000000"/>
              <w:bottom w:val="single" w:sz="4" w:space="0" w:color="000000"/>
              <w:right w:val="nil"/>
            </w:tcBorders>
            <w:hideMark/>
          </w:tcPr>
          <w:p w:rsidR="008415A9" w:rsidRPr="00815F10" w:rsidRDefault="008415A9" w:rsidP="008415A9">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YÜREGIR</w:t>
            </w:r>
          </w:p>
        </w:tc>
        <w:tc>
          <w:tcPr>
            <w:tcW w:w="6307" w:type="dxa"/>
            <w:tcBorders>
              <w:top w:val="single" w:sz="4" w:space="0" w:color="000000"/>
              <w:left w:val="single" w:sz="4" w:space="0" w:color="000000"/>
              <w:bottom w:val="single" w:sz="4" w:space="0" w:color="000000"/>
              <w:right w:val="single" w:sz="8" w:space="0" w:color="000000"/>
            </w:tcBorders>
            <w:hideMark/>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300</w:t>
            </w:r>
          </w:p>
        </w:tc>
      </w:tr>
      <w:tr w:rsidR="008415A9" w:rsidRPr="00815F10" w:rsidTr="008415A9">
        <w:tc>
          <w:tcPr>
            <w:tcW w:w="2268" w:type="dxa"/>
            <w:tcBorders>
              <w:top w:val="single" w:sz="4" w:space="0" w:color="000000"/>
              <w:left w:val="single" w:sz="8" w:space="0" w:color="000000"/>
              <w:bottom w:val="single" w:sz="8" w:space="0" w:color="000000"/>
              <w:right w:val="nil"/>
            </w:tcBorders>
            <w:hideMark/>
          </w:tcPr>
          <w:p w:rsidR="008415A9" w:rsidRPr="00815F10" w:rsidRDefault="008415A9" w:rsidP="008415A9">
            <w:pPr>
              <w:suppressAutoHyphens/>
              <w:snapToGrid w:val="0"/>
              <w:spacing w:after="0" w:line="240" w:lineRule="auto"/>
              <w:jc w:val="both"/>
              <w:rPr>
                <w:rFonts w:ascii="Times New Roman" w:eastAsia="Times New Roman" w:hAnsi="Times New Roman" w:cs="Times New Roman"/>
                <w:b/>
                <w:i/>
                <w:color w:val="000000" w:themeColor="text1"/>
                <w:sz w:val="24"/>
                <w:szCs w:val="24"/>
                <w:lang w:eastAsia="ar-SA"/>
              </w:rPr>
            </w:pPr>
            <w:r w:rsidRPr="00815F10">
              <w:rPr>
                <w:rFonts w:ascii="Times New Roman" w:eastAsia="Times New Roman" w:hAnsi="Times New Roman" w:cs="Times New Roman"/>
                <w:b/>
                <w:i/>
                <w:color w:val="000000" w:themeColor="text1"/>
                <w:sz w:val="24"/>
                <w:szCs w:val="24"/>
                <w:lang w:eastAsia="ar-SA"/>
              </w:rPr>
              <w:t>TOPLAM  (da.) :</w:t>
            </w:r>
          </w:p>
        </w:tc>
        <w:tc>
          <w:tcPr>
            <w:tcW w:w="6307" w:type="dxa"/>
            <w:tcBorders>
              <w:top w:val="single" w:sz="4" w:space="0" w:color="000000"/>
              <w:left w:val="single" w:sz="4" w:space="0" w:color="000000"/>
              <w:bottom w:val="single" w:sz="8" w:space="0" w:color="000000"/>
              <w:right w:val="single" w:sz="8" w:space="0" w:color="000000"/>
            </w:tcBorders>
            <w:hideMark/>
          </w:tcPr>
          <w:p w:rsidR="008415A9" w:rsidRPr="00815F10" w:rsidRDefault="008415A9" w:rsidP="008415A9">
            <w:pPr>
              <w:suppressAutoHyphens/>
              <w:snapToGrid w:val="0"/>
              <w:spacing w:after="0" w:line="240" w:lineRule="auto"/>
              <w:jc w:val="right"/>
              <w:rPr>
                <w:rFonts w:ascii="Times New Roman" w:eastAsia="Times New Roman" w:hAnsi="Times New Roman" w:cs="Times New Roman"/>
                <w:b/>
                <w:i/>
                <w:color w:val="000000" w:themeColor="text1"/>
                <w:sz w:val="24"/>
                <w:szCs w:val="24"/>
                <w:lang w:eastAsia="ar-SA"/>
              </w:rPr>
            </w:pPr>
            <w:r w:rsidRPr="00815F10">
              <w:rPr>
                <w:rFonts w:ascii="Times New Roman" w:eastAsia="Times New Roman" w:hAnsi="Times New Roman" w:cs="Times New Roman"/>
                <w:b/>
                <w:i/>
                <w:color w:val="000000" w:themeColor="text1"/>
                <w:sz w:val="24"/>
                <w:szCs w:val="24"/>
                <w:lang w:eastAsia="ar-SA"/>
              </w:rPr>
              <w:t>700</w:t>
            </w:r>
          </w:p>
        </w:tc>
      </w:tr>
    </w:tbl>
    <w:p w:rsidR="008415A9" w:rsidRPr="00815F10" w:rsidRDefault="008415A9" w:rsidP="008415A9">
      <w:pPr>
        <w:suppressAutoHyphens/>
        <w:spacing w:after="0" w:line="240" w:lineRule="auto"/>
        <w:ind w:firstLine="709"/>
        <w:jc w:val="center"/>
        <w:rPr>
          <w:rFonts w:ascii="Times New Roman" w:eastAsia="Times New Roman" w:hAnsi="Times New Roman" w:cs="Times New Roman"/>
          <w:color w:val="000000" w:themeColor="text1"/>
          <w:sz w:val="24"/>
          <w:szCs w:val="24"/>
          <w:lang w:eastAsia="ar-SA"/>
        </w:rPr>
      </w:pPr>
    </w:p>
    <w:p w:rsidR="008415A9" w:rsidRPr="00815F10" w:rsidRDefault="008415A9" w:rsidP="008415A9">
      <w:pPr>
        <w:suppressAutoHyphens/>
        <w:spacing w:after="0" w:line="240" w:lineRule="auto"/>
        <w:ind w:firstLine="709"/>
        <w:jc w:val="center"/>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 xml:space="preserve">2- TURUNÇGILLERDE KAHVERENGI MEYVE ÇÜRÜKLÜGÜ ve </w:t>
      </w:r>
    </w:p>
    <w:p w:rsidR="008415A9" w:rsidRPr="00815F10" w:rsidRDefault="008415A9" w:rsidP="008415A9">
      <w:pPr>
        <w:suppressAutoHyphens/>
        <w:spacing w:after="0" w:line="240" w:lineRule="auto"/>
        <w:ind w:firstLine="709"/>
        <w:jc w:val="center"/>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TURUNÇGILLERDE GÖVDE ZAMKLANMASI</w:t>
      </w:r>
    </w:p>
    <w:p w:rsidR="008415A9" w:rsidRPr="00815F10" w:rsidRDefault="008415A9" w:rsidP="008415A9">
      <w:pPr>
        <w:suppressAutoHyphens/>
        <w:spacing w:after="0" w:line="240" w:lineRule="auto"/>
        <w:jc w:val="both"/>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 xml:space="preserve">                                                           (</w:t>
      </w:r>
      <w:r w:rsidRPr="00815F10">
        <w:rPr>
          <w:rFonts w:ascii="Times New Roman" w:eastAsia="Times New Roman" w:hAnsi="Times New Roman" w:cs="Times New Roman"/>
          <w:b/>
          <w:i/>
          <w:color w:val="000000" w:themeColor="text1"/>
          <w:sz w:val="24"/>
          <w:szCs w:val="24"/>
          <w:lang w:eastAsia="ar-SA"/>
        </w:rPr>
        <w:t>Phytophthora citrophthora</w:t>
      </w:r>
      <w:r w:rsidRPr="00815F10">
        <w:rPr>
          <w:rFonts w:ascii="Times New Roman" w:eastAsia="Times New Roman" w:hAnsi="Times New Roman" w:cs="Times New Roman"/>
          <w:b/>
          <w:color w:val="000000" w:themeColor="text1"/>
          <w:sz w:val="24"/>
          <w:szCs w:val="24"/>
          <w:lang w:eastAsia="ar-SA"/>
        </w:rPr>
        <w:t>)</w:t>
      </w:r>
    </w:p>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p>
    <w:p w:rsidR="008415A9" w:rsidRPr="00815F10" w:rsidRDefault="008415A9" w:rsidP="008415A9">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 xml:space="preserve">İlimizde zirai mücadele programı gereğince uygulanması gereken turunçgillerde kahverengi meyve çürüklüğü ilaçlı mücadelesi,  bahçelerin erken dönemde tüccara satılmasından dolayı zamanında yapılamamaktadır. Dolayısı ile üretici erken dönem dökümünden etkilenmektedir. </w:t>
      </w:r>
    </w:p>
    <w:p w:rsidR="008415A9" w:rsidRPr="00815F10" w:rsidRDefault="008415A9" w:rsidP="008415A9">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 xml:space="preserve">Gövdede zamk akmasıyla başlayıp kabuk dokusunun ölmesine ve kök ile yaprak arasındaki gıda alışverişini keserek ağacın zayıflayıp ölmesine sebep olur. </w:t>
      </w:r>
    </w:p>
    <w:p w:rsidR="008415A9" w:rsidRPr="00815F10" w:rsidRDefault="008415A9" w:rsidP="008415A9">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p>
    <w:p w:rsidR="008415A9" w:rsidRPr="00815F10" w:rsidRDefault="008415A9" w:rsidP="008415A9">
      <w:pPr>
        <w:suppressAutoHyphens/>
        <w:spacing w:after="0" w:line="240" w:lineRule="auto"/>
        <w:ind w:left="709"/>
        <w:jc w:val="both"/>
        <w:rPr>
          <w:rFonts w:ascii="Times New Roman" w:eastAsia="Times New Roman" w:hAnsi="Times New Roman" w:cs="Times New Roman"/>
          <w:color w:val="000000" w:themeColor="text1"/>
          <w:sz w:val="24"/>
          <w:szCs w:val="24"/>
          <w:lang w:eastAsia="ar-SA"/>
        </w:rPr>
      </w:pPr>
    </w:p>
    <w:p w:rsidR="008415A9" w:rsidRPr="00815F10" w:rsidRDefault="008415A9" w:rsidP="008415A9">
      <w:pPr>
        <w:suppressAutoHyphens/>
        <w:spacing w:after="0" w:line="240" w:lineRule="auto"/>
        <w:ind w:left="709"/>
        <w:jc w:val="both"/>
        <w:rPr>
          <w:rFonts w:ascii="Times New Roman" w:eastAsia="Times New Roman" w:hAnsi="Times New Roman" w:cs="Times New Roman"/>
          <w:color w:val="000000" w:themeColor="text1"/>
          <w:sz w:val="24"/>
          <w:szCs w:val="24"/>
          <w:lang w:eastAsia="ar-SA"/>
        </w:rPr>
      </w:pPr>
    </w:p>
    <w:p w:rsidR="008415A9" w:rsidRPr="00815F10" w:rsidRDefault="008415A9" w:rsidP="008415A9">
      <w:pPr>
        <w:suppressAutoHyphens/>
        <w:spacing w:after="0" w:line="240" w:lineRule="auto"/>
        <w:ind w:firstLine="709"/>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 xml:space="preserve">2021 YILI TURUNÇGILLERDE KAHVERENGI MEYVE ÇÜRÜKLÜGÜ ve </w:t>
      </w:r>
    </w:p>
    <w:p w:rsidR="008415A9" w:rsidRPr="00815F10" w:rsidRDefault="008415A9" w:rsidP="008415A9">
      <w:pPr>
        <w:suppressAutoHyphens/>
        <w:spacing w:after="0" w:line="240" w:lineRule="auto"/>
        <w:ind w:firstLine="709"/>
        <w:jc w:val="both"/>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TURUNÇGILLERDE GÖVDE ZAMKLANMASI MÜCADELE PROG. TEK.</w:t>
      </w:r>
    </w:p>
    <w:p w:rsidR="008415A9" w:rsidRPr="00815F10" w:rsidRDefault="008415A9" w:rsidP="008415A9">
      <w:pPr>
        <w:suppressAutoHyphens/>
        <w:spacing w:after="0" w:line="240" w:lineRule="auto"/>
        <w:ind w:firstLine="709"/>
        <w:jc w:val="center"/>
        <w:rPr>
          <w:rFonts w:ascii="Times New Roman" w:eastAsia="Times New Roman" w:hAnsi="Times New Roman" w:cs="Times New Roman"/>
          <w:color w:val="000000" w:themeColor="text1"/>
          <w:sz w:val="24"/>
          <w:szCs w:val="24"/>
          <w:lang w:eastAsia="ar-SA"/>
        </w:rPr>
      </w:pPr>
    </w:p>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ab/>
      </w:r>
      <w:r w:rsidRPr="00815F10">
        <w:rPr>
          <w:rFonts w:ascii="Times New Roman" w:eastAsia="Times New Roman" w:hAnsi="Times New Roman" w:cs="Times New Roman"/>
          <w:color w:val="000000" w:themeColor="text1"/>
          <w:sz w:val="24"/>
          <w:szCs w:val="24"/>
          <w:lang w:eastAsia="ar-SA"/>
        </w:rPr>
        <w:tab/>
      </w:r>
      <w:r w:rsidRPr="00815F10">
        <w:rPr>
          <w:rFonts w:ascii="Times New Roman" w:eastAsia="Times New Roman" w:hAnsi="Times New Roman" w:cs="Times New Roman"/>
          <w:color w:val="000000" w:themeColor="text1"/>
          <w:sz w:val="24"/>
          <w:szCs w:val="24"/>
          <w:lang w:eastAsia="ar-SA"/>
        </w:rPr>
        <w:tab/>
      </w:r>
    </w:p>
    <w:tbl>
      <w:tblPr>
        <w:tblW w:w="0" w:type="auto"/>
        <w:tblInd w:w="433" w:type="dxa"/>
        <w:tblLayout w:type="fixed"/>
        <w:tblLook w:val="04A0" w:firstRow="1" w:lastRow="0" w:firstColumn="1" w:lastColumn="0" w:noHBand="0" w:noVBand="1"/>
      </w:tblPr>
      <w:tblGrid>
        <w:gridCol w:w="2160"/>
        <w:gridCol w:w="6415"/>
      </w:tblGrid>
      <w:tr w:rsidR="008415A9" w:rsidRPr="00815F10" w:rsidTr="008415A9">
        <w:tc>
          <w:tcPr>
            <w:tcW w:w="2160" w:type="dxa"/>
            <w:tcBorders>
              <w:top w:val="single" w:sz="8" w:space="0" w:color="000000"/>
              <w:left w:val="single" w:sz="8" w:space="0" w:color="000000"/>
              <w:bottom w:val="single" w:sz="4" w:space="0" w:color="000000"/>
              <w:right w:val="nil"/>
            </w:tcBorders>
            <w:hideMark/>
          </w:tcPr>
          <w:p w:rsidR="008415A9" w:rsidRPr="00815F10" w:rsidRDefault="008415A9" w:rsidP="008415A9">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ILÇESI</w:t>
            </w:r>
          </w:p>
        </w:tc>
        <w:tc>
          <w:tcPr>
            <w:tcW w:w="6415" w:type="dxa"/>
            <w:tcBorders>
              <w:top w:val="single" w:sz="8" w:space="0" w:color="000000"/>
              <w:left w:val="single" w:sz="4" w:space="0" w:color="000000"/>
              <w:bottom w:val="single" w:sz="4" w:space="0" w:color="000000"/>
              <w:right w:val="single" w:sz="8" w:space="0" w:color="000000"/>
            </w:tcBorders>
            <w:hideMark/>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Programa Alınan Alan</w:t>
            </w:r>
          </w:p>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 xml:space="preserve">(da.) </w:t>
            </w:r>
          </w:p>
        </w:tc>
      </w:tr>
      <w:tr w:rsidR="008415A9" w:rsidRPr="00815F10" w:rsidTr="008415A9">
        <w:tc>
          <w:tcPr>
            <w:tcW w:w="2160" w:type="dxa"/>
            <w:tcBorders>
              <w:top w:val="single" w:sz="4" w:space="0" w:color="000000"/>
              <w:left w:val="single" w:sz="8" w:space="0" w:color="000000"/>
              <w:bottom w:val="single" w:sz="4" w:space="0" w:color="000000"/>
              <w:right w:val="nil"/>
            </w:tcBorders>
            <w:hideMark/>
          </w:tcPr>
          <w:p w:rsidR="008415A9" w:rsidRPr="00815F10" w:rsidRDefault="008415A9" w:rsidP="008415A9">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SEYHAN</w:t>
            </w:r>
          </w:p>
        </w:tc>
        <w:tc>
          <w:tcPr>
            <w:tcW w:w="6415" w:type="dxa"/>
            <w:tcBorders>
              <w:top w:val="single" w:sz="4" w:space="0" w:color="000000"/>
              <w:left w:val="single" w:sz="4" w:space="0" w:color="000000"/>
              <w:bottom w:val="single" w:sz="4" w:space="0" w:color="000000"/>
              <w:right w:val="single" w:sz="8" w:space="0" w:color="000000"/>
            </w:tcBorders>
            <w:hideMark/>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5000</w:t>
            </w:r>
          </w:p>
        </w:tc>
      </w:tr>
      <w:tr w:rsidR="008415A9" w:rsidRPr="00815F10" w:rsidTr="008415A9">
        <w:tc>
          <w:tcPr>
            <w:tcW w:w="2160" w:type="dxa"/>
            <w:tcBorders>
              <w:top w:val="single" w:sz="4" w:space="0" w:color="000000"/>
              <w:left w:val="single" w:sz="8" w:space="0" w:color="000000"/>
              <w:bottom w:val="single" w:sz="4" w:space="0" w:color="000000"/>
              <w:right w:val="nil"/>
            </w:tcBorders>
            <w:hideMark/>
          </w:tcPr>
          <w:p w:rsidR="008415A9" w:rsidRPr="00815F10" w:rsidRDefault="008415A9" w:rsidP="008415A9">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YÜREGIR</w:t>
            </w:r>
          </w:p>
        </w:tc>
        <w:tc>
          <w:tcPr>
            <w:tcW w:w="6415" w:type="dxa"/>
            <w:tcBorders>
              <w:top w:val="single" w:sz="4" w:space="0" w:color="000000"/>
              <w:left w:val="single" w:sz="4" w:space="0" w:color="000000"/>
              <w:bottom w:val="single" w:sz="4" w:space="0" w:color="000000"/>
              <w:right w:val="single" w:sz="8" w:space="0" w:color="000000"/>
            </w:tcBorders>
            <w:hideMark/>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5000</w:t>
            </w:r>
          </w:p>
        </w:tc>
      </w:tr>
      <w:tr w:rsidR="008415A9" w:rsidRPr="00815F10" w:rsidTr="008415A9">
        <w:tc>
          <w:tcPr>
            <w:tcW w:w="2160" w:type="dxa"/>
            <w:tcBorders>
              <w:top w:val="single" w:sz="4" w:space="0" w:color="000000"/>
              <w:left w:val="single" w:sz="8" w:space="0" w:color="000000"/>
              <w:bottom w:val="single" w:sz="8" w:space="0" w:color="000000"/>
              <w:right w:val="nil"/>
            </w:tcBorders>
            <w:hideMark/>
          </w:tcPr>
          <w:p w:rsidR="008415A9" w:rsidRPr="00815F10" w:rsidRDefault="008415A9" w:rsidP="008415A9">
            <w:pPr>
              <w:suppressAutoHyphens/>
              <w:snapToGrid w:val="0"/>
              <w:spacing w:after="0" w:line="240" w:lineRule="auto"/>
              <w:jc w:val="both"/>
              <w:rPr>
                <w:rFonts w:ascii="Times New Roman" w:eastAsia="Times New Roman" w:hAnsi="Times New Roman" w:cs="Times New Roman"/>
                <w:b/>
                <w:i/>
                <w:color w:val="000000" w:themeColor="text1"/>
                <w:sz w:val="24"/>
                <w:szCs w:val="24"/>
                <w:lang w:eastAsia="ar-SA"/>
              </w:rPr>
            </w:pPr>
            <w:proofErr w:type="gramStart"/>
            <w:r w:rsidRPr="00815F10">
              <w:rPr>
                <w:rFonts w:ascii="Times New Roman" w:eastAsia="Times New Roman" w:hAnsi="Times New Roman" w:cs="Times New Roman"/>
                <w:b/>
                <w:i/>
                <w:color w:val="000000" w:themeColor="text1"/>
                <w:sz w:val="24"/>
                <w:szCs w:val="24"/>
                <w:lang w:eastAsia="ar-SA"/>
              </w:rPr>
              <w:t>TOPLAM :</w:t>
            </w:r>
            <w:proofErr w:type="gramEnd"/>
          </w:p>
        </w:tc>
        <w:tc>
          <w:tcPr>
            <w:tcW w:w="6415" w:type="dxa"/>
            <w:tcBorders>
              <w:top w:val="single" w:sz="4" w:space="0" w:color="000000"/>
              <w:left w:val="single" w:sz="4" w:space="0" w:color="000000"/>
              <w:bottom w:val="single" w:sz="8" w:space="0" w:color="000000"/>
              <w:right w:val="single" w:sz="8" w:space="0" w:color="000000"/>
            </w:tcBorders>
            <w:hideMark/>
          </w:tcPr>
          <w:p w:rsidR="008415A9" w:rsidRPr="00815F10" w:rsidRDefault="008415A9" w:rsidP="008415A9">
            <w:pPr>
              <w:suppressAutoHyphens/>
              <w:snapToGrid w:val="0"/>
              <w:spacing w:after="0" w:line="240" w:lineRule="auto"/>
              <w:jc w:val="right"/>
              <w:rPr>
                <w:rFonts w:ascii="Times New Roman" w:eastAsia="Times New Roman" w:hAnsi="Times New Roman" w:cs="Times New Roman"/>
                <w:b/>
                <w:i/>
                <w:color w:val="000000" w:themeColor="text1"/>
                <w:sz w:val="24"/>
                <w:szCs w:val="24"/>
                <w:lang w:eastAsia="ar-SA"/>
              </w:rPr>
            </w:pPr>
            <w:r w:rsidRPr="00815F10">
              <w:rPr>
                <w:rFonts w:ascii="Times New Roman" w:eastAsia="Times New Roman" w:hAnsi="Times New Roman" w:cs="Times New Roman"/>
                <w:b/>
                <w:i/>
                <w:color w:val="000000" w:themeColor="text1"/>
                <w:sz w:val="24"/>
                <w:szCs w:val="24"/>
                <w:lang w:eastAsia="ar-SA"/>
              </w:rPr>
              <w:t>10.000</w:t>
            </w:r>
          </w:p>
        </w:tc>
      </w:tr>
    </w:tbl>
    <w:p w:rsidR="008415A9" w:rsidRPr="00815F10" w:rsidRDefault="008415A9" w:rsidP="008415A9">
      <w:pPr>
        <w:suppressAutoHyphens/>
        <w:spacing w:after="0" w:line="240" w:lineRule="auto"/>
        <w:ind w:firstLine="708"/>
        <w:jc w:val="both"/>
        <w:rPr>
          <w:rFonts w:ascii="Times New Roman" w:eastAsia="Times New Roman" w:hAnsi="Times New Roman" w:cs="Times New Roman"/>
          <w:color w:val="000000" w:themeColor="text1"/>
          <w:sz w:val="24"/>
          <w:szCs w:val="24"/>
          <w:lang w:eastAsia="ar-SA"/>
        </w:rPr>
      </w:pPr>
    </w:p>
    <w:p w:rsidR="008415A9" w:rsidRPr="00815F10" w:rsidRDefault="008415A9" w:rsidP="008415A9">
      <w:pPr>
        <w:suppressAutoHyphens/>
        <w:spacing w:after="0" w:line="240" w:lineRule="auto"/>
        <w:ind w:firstLine="708"/>
        <w:jc w:val="both"/>
        <w:rPr>
          <w:rFonts w:ascii="Times New Roman" w:eastAsia="Times New Roman" w:hAnsi="Times New Roman" w:cs="Times New Roman"/>
          <w:color w:val="000000" w:themeColor="text1"/>
          <w:sz w:val="24"/>
          <w:szCs w:val="24"/>
          <w:lang w:eastAsia="ar-SA"/>
        </w:rPr>
      </w:pPr>
    </w:p>
    <w:p w:rsidR="008415A9" w:rsidRPr="00815F10" w:rsidRDefault="008415A9" w:rsidP="008415A9">
      <w:pPr>
        <w:suppressAutoHyphens/>
        <w:spacing w:after="0" w:line="240" w:lineRule="auto"/>
        <w:ind w:firstLine="708"/>
        <w:jc w:val="both"/>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3- TURUNÇGILLERDE ALTERNARIA (Alternaria Sp.)</w:t>
      </w:r>
    </w:p>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p>
    <w:p w:rsidR="008415A9" w:rsidRPr="00815F10" w:rsidRDefault="008415A9" w:rsidP="008415A9">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 xml:space="preserve">İlimizdeki özellikle minneola bahçelerinde zarar yapan bu hastalık başlangıçta taze sürgünlerde lekeler ve yanmalar meydana getirerek daha sonra meyve kabuğunda dolu zararı gibi bir görünüm meydana getirerek önemli derecede verim ve kaliteye etki etmektedir. </w:t>
      </w:r>
    </w:p>
    <w:p w:rsidR="008415A9" w:rsidRPr="00815F10" w:rsidRDefault="008415A9" w:rsidP="008415A9">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 xml:space="preserve">Alternaria’ya karşı uygun dönemde mücadele yapıldığı takdirde olumlu neticeler alınmaktadır. Üreticiye kültürel önlemlerin çok önemli olduğu konusunda eğitim faaliyetleri yapılmaktadır. </w:t>
      </w:r>
    </w:p>
    <w:p w:rsidR="008415A9" w:rsidRPr="00815F10" w:rsidRDefault="008415A9" w:rsidP="008415A9">
      <w:pPr>
        <w:suppressAutoHyphens/>
        <w:spacing w:after="0" w:line="240" w:lineRule="auto"/>
        <w:ind w:firstLine="709"/>
        <w:jc w:val="center"/>
        <w:rPr>
          <w:rFonts w:ascii="Times New Roman" w:eastAsia="Times New Roman" w:hAnsi="Times New Roman" w:cs="Times New Roman"/>
          <w:color w:val="000000" w:themeColor="text1"/>
          <w:sz w:val="24"/>
          <w:szCs w:val="24"/>
          <w:lang w:eastAsia="ar-SA"/>
        </w:rPr>
      </w:pPr>
    </w:p>
    <w:p w:rsidR="008415A9" w:rsidRPr="00815F10" w:rsidRDefault="008415A9" w:rsidP="008415A9">
      <w:pPr>
        <w:suppressAutoHyphens/>
        <w:spacing w:after="0" w:line="240" w:lineRule="auto"/>
        <w:ind w:firstLine="709"/>
        <w:jc w:val="center"/>
        <w:rPr>
          <w:rFonts w:ascii="Times New Roman" w:eastAsia="Times New Roman" w:hAnsi="Times New Roman" w:cs="Times New Roman"/>
          <w:color w:val="000000" w:themeColor="text1"/>
          <w:sz w:val="24"/>
          <w:szCs w:val="24"/>
          <w:lang w:eastAsia="ar-SA"/>
        </w:rPr>
      </w:pPr>
    </w:p>
    <w:p w:rsidR="008415A9" w:rsidRPr="00815F10" w:rsidRDefault="008415A9" w:rsidP="008415A9">
      <w:pPr>
        <w:suppressAutoHyphens/>
        <w:spacing w:after="0" w:line="240" w:lineRule="auto"/>
        <w:ind w:firstLine="709"/>
        <w:jc w:val="center"/>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 xml:space="preserve">2021 YILI TURUNÇGILLERDE ALTERNARIA </w:t>
      </w:r>
      <w:proofErr w:type="gramStart"/>
      <w:r w:rsidRPr="00815F10">
        <w:rPr>
          <w:rFonts w:ascii="Times New Roman" w:eastAsia="Times New Roman" w:hAnsi="Times New Roman" w:cs="Times New Roman"/>
          <w:b/>
          <w:color w:val="000000" w:themeColor="text1"/>
          <w:sz w:val="24"/>
          <w:szCs w:val="24"/>
          <w:lang w:eastAsia="ar-SA"/>
        </w:rPr>
        <w:t>PROG.TEK</w:t>
      </w:r>
      <w:proofErr w:type="gramEnd"/>
      <w:r w:rsidRPr="00815F10">
        <w:rPr>
          <w:rFonts w:ascii="Times New Roman" w:eastAsia="Times New Roman" w:hAnsi="Times New Roman" w:cs="Times New Roman"/>
          <w:b/>
          <w:color w:val="000000" w:themeColor="text1"/>
          <w:sz w:val="24"/>
          <w:szCs w:val="24"/>
          <w:lang w:eastAsia="ar-SA"/>
        </w:rPr>
        <w:t>.</w:t>
      </w:r>
    </w:p>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p>
    <w:tbl>
      <w:tblPr>
        <w:tblW w:w="0" w:type="auto"/>
        <w:tblInd w:w="108" w:type="dxa"/>
        <w:tblLayout w:type="fixed"/>
        <w:tblLook w:val="04A0" w:firstRow="1" w:lastRow="0" w:firstColumn="1" w:lastColumn="0" w:noHBand="0" w:noVBand="1"/>
      </w:tblPr>
      <w:tblGrid>
        <w:gridCol w:w="1418"/>
        <w:gridCol w:w="7157"/>
      </w:tblGrid>
      <w:tr w:rsidR="008415A9" w:rsidRPr="00815F10" w:rsidTr="008415A9">
        <w:tc>
          <w:tcPr>
            <w:tcW w:w="1418" w:type="dxa"/>
            <w:tcBorders>
              <w:top w:val="single" w:sz="8" w:space="0" w:color="000000"/>
              <w:left w:val="single" w:sz="8" w:space="0" w:color="000000"/>
              <w:bottom w:val="single" w:sz="4" w:space="0" w:color="000000"/>
              <w:right w:val="nil"/>
            </w:tcBorders>
            <w:hideMark/>
          </w:tcPr>
          <w:p w:rsidR="008415A9" w:rsidRPr="00815F10" w:rsidRDefault="008415A9" w:rsidP="008415A9">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ILÇESI</w:t>
            </w:r>
          </w:p>
        </w:tc>
        <w:tc>
          <w:tcPr>
            <w:tcW w:w="7157" w:type="dxa"/>
            <w:tcBorders>
              <w:top w:val="single" w:sz="8" w:space="0" w:color="000000"/>
              <w:left w:val="single" w:sz="4" w:space="0" w:color="000000"/>
              <w:bottom w:val="single" w:sz="4" w:space="0" w:color="000000"/>
              <w:right w:val="single" w:sz="8" w:space="0" w:color="000000"/>
            </w:tcBorders>
            <w:hideMark/>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Programa Alınan Alan</w:t>
            </w:r>
          </w:p>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(da.)</w:t>
            </w:r>
          </w:p>
        </w:tc>
      </w:tr>
      <w:tr w:rsidR="008415A9" w:rsidRPr="00815F10" w:rsidTr="008415A9">
        <w:tc>
          <w:tcPr>
            <w:tcW w:w="1418" w:type="dxa"/>
            <w:tcBorders>
              <w:top w:val="single" w:sz="4" w:space="0" w:color="000000"/>
              <w:left w:val="single" w:sz="8" w:space="0" w:color="000000"/>
              <w:bottom w:val="single" w:sz="4" w:space="0" w:color="000000"/>
              <w:right w:val="nil"/>
            </w:tcBorders>
            <w:hideMark/>
          </w:tcPr>
          <w:p w:rsidR="008415A9" w:rsidRPr="00815F10" w:rsidRDefault="008415A9" w:rsidP="008415A9">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SEYHAN</w:t>
            </w:r>
          </w:p>
        </w:tc>
        <w:tc>
          <w:tcPr>
            <w:tcW w:w="7157" w:type="dxa"/>
            <w:tcBorders>
              <w:top w:val="single" w:sz="4" w:space="0" w:color="000000"/>
              <w:left w:val="single" w:sz="4" w:space="0" w:color="000000"/>
              <w:bottom w:val="single" w:sz="4" w:space="0" w:color="000000"/>
              <w:right w:val="single" w:sz="8" w:space="0" w:color="000000"/>
            </w:tcBorders>
            <w:hideMark/>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 xml:space="preserve">   2.400 </w:t>
            </w:r>
          </w:p>
        </w:tc>
      </w:tr>
      <w:tr w:rsidR="008415A9" w:rsidRPr="00815F10" w:rsidTr="008415A9">
        <w:tc>
          <w:tcPr>
            <w:tcW w:w="1418" w:type="dxa"/>
            <w:tcBorders>
              <w:top w:val="single" w:sz="4" w:space="0" w:color="000000"/>
              <w:left w:val="single" w:sz="8" w:space="0" w:color="000000"/>
              <w:bottom w:val="single" w:sz="4" w:space="0" w:color="000000"/>
              <w:right w:val="nil"/>
            </w:tcBorders>
            <w:hideMark/>
          </w:tcPr>
          <w:p w:rsidR="008415A9" w:rsidRPr="00815F10" w:rsidRDefault="008415A9" w:rsidP="008415A9">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YÜREGIR</w:t>
            </w:r>
          </w:p>
        </w:tc>
        <w:tc>
          <w:tcPr>
            <w:tcW w:w="7157" w:type="dxa"/>
            <w:tcBorders>
              <w:top w:val="single" w:sz="4" w:space="0" w:color="000000"/>
              <w:left w:val="single" w:sz="4" w:space="0" w:color="000000"/>
              <w:bottom w:val="single" w:sz="4" w:space="0" w:color="000000"/>
              <w:right w:val="single" w:sz="8" w:space="0" w:color="000000"/>
            </w:tcBorders>
            <w:hideMark/>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 xml:space="preserve">  3.600</w:t>
            </w:r>
          </w:p>
        </w:tc>
      </w:tr>
      <w:tr w:rsidR="008415A9" w:rsidRPr="00815F10" w:rsidTr="008415A9">
        <w:tc>
          <w:tcPr>
            <w:tcW w:w="1418" w:type="dxa"/>
            <w:tcBorders>
              <w:top w:val="single" w:sz="4" w:space="0" w:color="000000"/>
              <w:left w:val="single" w:sz="8" w:space="0" w:color="000000"/>
              <w:bottom w:val="single" w:sz="8" w:space="0" w:color="000000"/>
              <w:right w:val="nil"/>
            </w:tcBorders>
            <w:hideMark/>
          </w:tcPr>
          <w:p w:rsidR="008415A9" w:rsidRPr="00815F10" w:rsidRDefault="008415A9" w:rsidP="008415A9">
            <w:pPr>
              <w:suppressAutoHyphens/>
              <w:snapToGrid w:val="0"/>
              <w:spacing w:after="0" w:line="240" w:lineRule="auto"/>
              <w:jc w:val="both"/>
              <w:rPr>
                <w:rFonts w:ascii="Times New Roman" w:eastAsia="Times New Roman" w:hAnsi="Times New Roman" w:cs="Times New Roman"/>
                <w:b/>
                <w:i/>
                <w:color w:val="000000" w:themeColor="text1"/>
                <w:sz w:val="24"/>
                <w:szCs w:val="24"/>
                <w:lang w:eastAsia="ar-SA"/>
              </w:rPr>
            </w:pPr>
            <w:proofErr w:type="gramStart"/>
            <w:r w:rsidRPr="00815F10">
              <w:rPr>
                <w:rFonts w:ascii="Times New Roman" w:eastAsia="Times New Roman" w:hAnsi="Times New Roman" w:cs="Times New Roman"/>
                <w:b/>
                <w:i/>
                <w:color w:val="000000" w:themeColor="text1"/>
                <w:sz w:val="24"/>
                <w:szCs w:val="24"/>
                <w:lang w:eastAsia="ar-SA"/>
              </w:rPr>
              <w:t>TOPLAM :</w:t>
            </w:r>
            <w:proofErr w:type="gramEnd"/>
          </w:p>
        </w:tc>
        <w:tc>
          <w:tcPr>
            <w:tcW w:w="7157" w:type="dxa"/>
            <w:tcBorders>
              <w:top w:val="single" w:sz="4" w:space="0" w:color="000000"/>
              <w:left w:val="single" w:sz="4" w:space="0" w:color="000000"/>
              <w:bottom w:val="single" w:sz="8" w:space="0" w:color="000000"/>
              <w:right w:val="single" w:sz="8" w:space="0" w:color="000000"/>
            </w:tcBorders>
            <w:hideMark/>
          </w:tcPr>
          <w:p w:rsidR="008415A9" w:rsidRPr="00815F10" w:rsidRDefault="008415A9" w:rsidP="008415A9">
            <w:pPr>
              <w:suppressAutoHyphens/>
              <w:snapToGrid w:val="0"/>
              <w:spacing w:after="0" w:line="240" w:lineRule="auto"/>
              <w:jc w:val="right"/>
              <w:rPr>
                <w:rFonts w:ascii="Times New Roman" w:eastAsia="Times New Roman" w:hAnsi="Times New Roman" w:cs="Times New Roman"/>
                <w:b/>
                <w:i/>
                <w:color w:val="000000" w:themeColor="text1"/>
                <w:sz w:val="24"/>
                <w:szCs w:val="24"/>
                <w:lang w:eastAsia="ar-SA"/>
              </w:rPr>
            </w:pPr>
            <w:r w:rsidRPr="00815F10">
              <w:rPr>
                <w:rFonts w:ascii="Times New Roman" w:eastAsia="Times New Roman" w:hAnsi="Times New Roman" w:cs="Times New Roman"/>
                <w:b/>
                <w:i/>
                <w:color w:val="000000" w:themeColor="text1"/>
                <w:sz w:val="24"/>
                <w:szCs w:val="24"/>
                <w:lang w:eastAsia="ar-SA"/>
              </w:rPr>
              <w:t>6.000</w:t>
            </w:r>
          </w:p>
        </w:tc>
      </w:tr>
    </w:tbl>
    <w:p w:rsidR="008415A9"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val="en-US" w:eastAsia="ar-SA"/>
        </w:rPr>
      </w:pPr>
    </w:p>
    <w:p w:rsidR="00737A3B" w:rsidRDefault="00737A3B" w:rsidP="008415A9">
      <w:pPr>
        <w:suppressAutoHyphens/>
        <w:spacing w:after="0" w:line="240" w:lineRule="auto"/>
        <w:jc w:val="both"/>
        <w:rPr>
          <w:rFonts w:ascii="Times New Roman" w:eastAsia="Times New Roman" w:hAnsi="Times New Roman" w:cs="Times New Roman"/>
          <w:color w:val="000000" w:themeColor="text1"/>
          <w:sz w:val="24"/>
          <w:szCs w:val="24"/>
          <w:lang w:val="en-US" w:eastAsia="ar-SA"/>
        </w:rPr>
      </w:pPr>
    </w:p>
    <w:p w:rsidR="00737A3B" w:rsidRDefault="00737A3B" w:rsidP="008415A9">
      <w:pPr>
        <w:suppressAutoHyphens/>
        <w:spacing w:after="0" w:line="240" w:lineRule="auto"/>
        <w:jc w:val="both"/>
        <w:rPr>
          <w:rFonts w:ascii="Times New Roman" w:eastAsia="Times New Roman" w:hAnsi="Times New Roman" w:cs="Times New Roman"/>
          <w:color w:val="000000" w:themeColor="text1"/>
          <w:sz w:val="24"/>
          <w:szCs w:val="24"/>
          <w:lang w:val="en-US" w:eastAsia="ar-SA"/>
        </w:rPr>
      </w:pPr>
    </w:p>
    <w:p w:rsidR="00737A3B" w:rsidRPr="00815F10" w:rsidRDefault="00737A3B" w:rsidP="008415A9">
      <w:pPr>
        <w:suppressAutoHyphens/>
        <w:spacing w:after="0" w:line="240" w:lineRule="auto"/>
        <w:jc w:val="both"/>
        <w:rPr>
          <w:rFonts w:ascii="Times New Roman" w:eastAsia="Times New Roman" w:hAnsi="Times New Roman" w:cs="Times New Roman"/>
          <w:color w:val="000000" w:themeColor="text1"/>
          <w:sz w:val="24"/>
          <w:szCs w:val="24"/>
          <w:lang w:val="en-US" w:eastAsia="ar-SA"/>
        </w:rPr>
      </w:pPr>
    </w:p>
    <w:p w:rsidR="008415A9" w:rsidRPr="00815F10" w:rsidRDefault="008415A9" w:rsidP="008415A9">
      <w:pPr>
        <w:suppressAutoHyphens/>
        <w:spacing w:after="0" w:line="240" w:lineRule="auto"/>
        <w:ind w:firstLine="709"/>
        <w:jc w:val="both"/>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lastRenderedPageBreak/>
        <w:t>4- TURUNÇGILLERDE KIRMIZI KABUKLU BIT</w:t>
      </w:r>
    </w:p>
    <w:p w:rsidR="008415A9" w:rsidRPr="00815F10" w:rsidRDefault="008415A9" w:rsidP="008415A9">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 xml:space="preserve">     (</w:t>
      </w:r>
      <w:r w:rsidRPr="00815F10">
        <w:rPr>
          <w:rFonts w:ascii="Times New Roman" w:eastAsia="Times New Roman" w:hAnsi="Times New Roman" w:cs="Times New Roman"/>
          <w:i/>
          <w:color w:val="000000" w:themeColor="text1"/>
          <w:sz w:val="24"/>
          <w:szCs w:val="24"/>
          <w:lang w:eastAsia="ar-SA"/>
        </w:rPr>
        <w:t>Aonidiella aurantii</w:t>
      </w:r>
      <w:r w:rsidRPr="00815F10">
        <w:rPr>
          <w:rFonts w:ascii="Times New Roman" w:eastAsia="Times New Roman" w:hAnsi="Times New Roman" w:cs="Times New Roman"/>
          <w:color w:val="000000" w:themeColor="text1"/>
          <w:sz w:val="24"/>
          <w:szCs w:val="24"/>
          <w:lang w:eastAsia="ar-SA"/>
        </w:rPr>
        <w:t xml:space="preserve"> ) </w:t>
      </w:r>
    </w:p>
    <w:p w:rsidR="008415A9" w:rsidRPr="00815F10" w:rsidRDefault="008415A9" w:rsidP="008415A9">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 xml:space="preserve">Kırmızı kabuklu bit turunçgillerin önemli zararlılarından biridir. İlimizde bütün turunçgil çeşitlerinde zararlı olmaktadır. Ağaçların gövde, dal, sürgün, yaprak ve meyve gibi kısımlarının özsuyunu emerek ağacın zayıflamasına ve kesif olması durumunda ağacın kurumasına neden olabilmektedir. Üreticiler bu zararlıya karşı mücadele yapmaktadırlar. </w:t>
      </w:r>
    </w:p>
    <w:p w:rsidR="008415A9" w:rsidRPr="00815F10" w:rsidRDefault="008415A9" w:rsidP="008415A9">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p>
    <w:p w:rsidR="008415A9" w:rsidRPr="00815F10" w:rsidRDefault="008415A9" w:rsidP="008415A9">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 xml:space="preserve">Kırmızı kabuklu bit mücadelesine karşı gerek beyaz yağ, gerekse insektisitlerle yapılan mücadelelerden olumlu sonuç alınmıştır. </w:t>
      </w:r>
    </w:p>
    <w:p w:rsidR="008415A9" w:rsidRPr="00815F10" w:rsidRDefault="008415A9" w:rsidP="008415A9">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p>
    <w:p w:rsidR="008415A9" w:rsidRPr="00815F10" w:rsidRDefault="008415A9" w:rsidP="008415A9">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p>
    <w:p w:rsidR="008415A9" w:rsidRPr="00815F10" w:rsidRDefault="008415A9" w:rsidP="008415A9">
      <w:pPr>
        <w:suppressAutoHyphens/>
        <w:spacing w:after="0" w:line="240" w:lineRule="auto"/>
        <w:ind w:firstLine="709"/>
        <w:jc w:val="center"/>
        <w:rPr>
          <w:rFonts w:ascii="Times New Roman" w:eastAsia="Times New Roman" w:hAnsi="Times New Roman" w:cs="Times New Roman"/>
          <w:color w:val="000000" w:themeColor="text1"/>
          <w:sz w:val="24"/>
          <w:szCs w:val="24"/>
          <w:lang w:eastAsia="ar-SA"/>
        </w:rPr>
      </w:pPr>
    </w:p>
    <w:p w:rsidR="008415A9" w:rsidRPr="00815F10" w:rsidRDefault="008415A9" w:rsidP="008415A9">
      <w:pPr>
        <w:suppressAutoHyphens/>
        <w:spacing w:after="0" w:line="240" w:lineRule="auto"/>
        <w:ind w:firstLine="709"/>
        <w:jc w:val="center"/>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2021 YILI TURUNÇ. KIRMIZI KABUKLU BIT MÜC. PROG. TEK.</w:t>
      </w:r>
    </w:p>
    <w:p w:rsidR="008415A9" w:rsidRPr="00815F10" w:rsidRDefault="008415A9" w:rsidP="008415A9">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p>
    <w:tbl>
      <w:tblPr>
        <w:tblW w:w="0" w:type="auto"/>
        <w:tblInd w:w="108" w:type="dxa"/>
        <w:tblLayout w:type="fixed"/>
        <w:tblLook w:val="04A0" w:firstRow="1" w:lastRow="0" w:firstColumn="1" w:lastColumn="0" w:noHBand="0" w:noVBand="1"/>
      </w:tblPr>
      <w:tblGrid>
        <w:gridCol w:w="2268"/>
        <w:gridCol w:w="6307"/>
      </w:tblGrid>
      <w:tr w:rsidR="008415A9" w:rsidRPr="00815F10" w:rsidTr="008415A9">
        <w:tc>
          <w:tcPr>
            <w:tcW w:w="2268" w:type="dxa"/>
            <w:tcBorders>
              <w:top w:val="single" w:sz="8" w:space="0" w:color="000000"/>
              <w:left w:val="single" w:sz="8" w:space="0" w:color="000000"/>
              <w:bottom w:val="single" w:sz="4" w:space="0" w:color="000000"/>
              <w:right w:val="nil"/>
            </w:tcBorders>
            <w:hideMark/>
          </w:tcPr>
          <w:p w:rsidR="008415A9" w:rsidRPr="00815F10" w:rsidRDefault="008415A9" w:rsidP="008415A9">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ILÇESI</w:t>
            </w:r>
          </w:p>
        </w:tc>
        <w:tc>
          <w:tcPr>
            <w:tcW w:w="6307" w:type="dxa"/>
            <w:tcBorders>
              <w:top w:val="single" w:sz="8" w:space="0" w:color="000000"/>
              <w:left w:val="single" w:sz="4" w:space="0" w:color="000000"/>
              <w:bottom w:val="single" w:sz="4" w:space="0" w:color="000000"/>
              <w:right w:val="single" w:sz="8" w:space="0" w:color="000000"/>
            </w:tcBorders>
            <w:hideMark/>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 xml:space="preserve">Programa Alınan Alan </w:t>
            </w:r>
          </w:p>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 xml:space="preserve"> </w:t>
            </w:r>
            <w:r w:rsidRPr="00815F10">
              <w:rPr>
                <w:rFonts w:ascii="Times New Roman" w:eastAsia="Times New Roman" w:hAnsi="Times New Roman" w:cs="Times New Roman"/>
                <w:b/>
                <w:color w:val="000000" w:themeColor="text1"/>
                <w:sz w:val="24"/>
                <w:szCs w:val="24"/>
                <w:lang w:eastAsia="ar-SA"/>
              </w:rPr>
              <w:t>(da.)</w:t>
            </w:r>
            <w:r w:rsidRPr="00815F10">
              <w:rPr>
                <w:rFonts w:ascii="Times New Roman" w:eastAsia="Times New Roman" w:hAnsi="Times New Roman" w:cs="Times New Roman"/>
                <w:color w:val="000000" w:themeColor="text1"/>
                <w:sz w:val="24"/>
                <w:szCs w:val="24"/>
                <w:lang w:eastAsia="ar-SA"/>
              </w:rPr>
              <w:t xml:space="preserve"> </w:t>
            </w:r>
          </w:p>
        </w:tc>
      </w:tr>
      <w:tr w:rsidR="008415A9" w:rsidRPr="00815F10" w:rsidTr="008415A9">
        <w:tc>
          <w:tcPr>
            <w:tcW w:w="2268" w:type="dxa"/>
            <w:tcBorders>
              <w:top w:val="single" w:sz="4" w:space="0" w:color="000000"/>
              <w:left w:val="single" w:sz="8" w:space="0" w:color="000000"/>
              <w:bottom w:val="single" w:sz="4" w:space="0" w:color="000000"/>
              <w:right w:val="nil"/>
            </w:tcBorders>
            <w:hideMark/>
          </w:tcPr>
          <w:p w:rsidR="008415A9" w:rsidRPr="00815F10" w:rsidRDefault="008415A9" w:rsidP="008415A9">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KARATAŞ</w:t>
            </w:r>
          </w:p>
        </w:tc>
        <w:tc>
          <w:tcPr>
            <w:tcW w:w="6307" w:type="dxa"/>
            <w:tcBorders>
              <w:top w:val="single" w:sz="4" w:space="0" w:color="000000"/>
              <w:left w:val="single" w:sz="4" w:space="0" w:color="000000"/>
              <w:bottom w:val="single" w:sz="4" w:space="0" w:color="000000"/>
              <w:right w:val="single" w:sz="8" w:space="0" w:color="000000"/>
            </w:tcBorders>
            <w:hideMark/>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 xml:space="preserve">   15.000</w:t>
            </w:r>
          </w:p>
        </w:tc>
      </w:tr>
      <w:tr w:rsidR="008415A9" w:rsidRPr="00815F10" w:rsidTr="008415A9">
        <w:tc>
          <w:tcPr>
            <w:tcW w:w="2268" w:type="dxa"/>
            <w:tcBorders>
              <w:top w:val="single" w:sz="4" w:space="0" w:color="000000"/>
              <w:left w:val="single" w:sz="8" w:space="0" w:color="000000"/>
              <w:bottom w:val="single" w:sz="4" w:space="0" w:color="000000"/>
              <w:right w:val="nil"/>
            </w:tcBorders>
            <w:hideMark/>
          </w:tcPr>
          <w:p w:rsidR="008415A9" w:rsidRPr="00815F10" w:rsidRDefault="008415A9" w:rsidP="008415A9">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KOZAN</w:t>
            </w:r>
          </w:p>
        </w:tc>
        <w:tc>
          <w:tcPr>
            <w:tcW w:w="6307" w:type="dxa"/>
            <w:tcBorders>
              <w:top w:val="single" w:sz="4" w:space="0" w:color="000000"/>
              <w:left w:val="single" w:sz="4" w:space="0" w:color="000000"/>
              <w:bottom w:val="single" w:sz="4" w:space="0" w:color="000000"/>
              <w:right w:val="single" w:sz="8" w:space="0" w:color="000000"/>
            </w:tcBorders>
            <w:hideMark/>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20.000</w:t>
            </w:r>
          </w:p>
        </w:tc>
      </w:tr>
      <w:tr w:rsidR="008415A9" w:rsidRPr="00815F10" w:rsidTr="008415A9">
        <w:tc>
          <w:tcPr>
            <w:tcW w:w="2268" w:type="dxa"/>
            <w:tcBorders>
              <w:top w:val="single" w:sz="4" w:space="0" w:color="000000"/>
              <w:left w:val="single" w:sz="8" w:space="0" w:color="000000"/>
              <w:bottom w:val="single" w:sz="4" w:space="0" w:color="000000"/>
              <w:right w:val="nil"/>
            </w:tcBorders>
            <w:hideMark/>
          </w:tcPr>
          <w:p w:rsidR="008415A9" w:rsidRPr="00815F10" w:rsidRDefault="008415A9" w:rsidP="008415A9">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SEYHAN</w:t>
            </w:r>
          </w:p>
        </w:tc>
        <w:tc>
          <w:tcPr>
            <w:tcW w:w="6307" w:type="dxa"/>
            <w:tcBorders>
              <w:top w:val="single" w:sz="4" w:space="0" w:color="000000"/>
              <w:left w:val="single" w:sz="4" w:space="0" w:color="000000"/>
              <w:bottom w:val="single" w:sz="4" w:space="0" w:color="000000"/>
              <w:right w:val="single" w:sz="8" w:space="0" w:color="000000"/>
            </w:tcBorders>
            <w:hideMark/>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 xml:space="preserve">   40.000</w:t>
            </w:r>
          </w:p>
        </w:tc>
      </w:tr>
      <w:tr w:rsidR="008415A9" w:rsidRPr="00815F10" w:rsidTr="008415A9">
        <w:tc>
          <w:tcPr>
            <w:tcW w:w="2268" w:type="dxa"/>
            <w:tcBorders>
              <w:top w:val="single" w:sz="4" w:space="0" w:color="000000"/>
              <w:left w:val="single" w:sz="8" w:space="0" w:color="000000"/>
              <w:bottom w:val="single" w:sz="4" w:space="0" w:color="000000"/>
              <w:right w:val="nil"/>
            </w:tcBorders>
            <w:hideMark/>
          </w:tcPr>
          <w:p w:rsidR="008415A9" w:rsidRPr="00815F10" w:rsidRDefault="008415A9" w:rsidP="008415A9">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YUMURTALIK</w:t>
            </w:r>
          </w:p>
        </w:tc>
        <w:tc>
          <w:tcPr>
            <w:tcW w:w="6307" w:type="dxa"/>
            <w:tcBorders>
              <w:top w:val="single" w:sz="4" w:space="0" w:color="000000"/>
              <w:left w:val="single" w:sz="4" w:space="0" w:color="000000"/>
              <w:bottom w:val="single" w:sz="4" w:space="0" w:color="000000"/>
              <w:right w:val="single" w:sz="8" w:space="0" w:color="000000"/>
            </w:tcBorders>
            <w:hideMark/>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 xml:space="preserve">     5.000</w:t>
            </w:r>
          </w:p>
        </w:tc>
      </w:tr>
      <w:tr w:rsidR="008415A9" w:rsidRPr="00815F10" w:rsidTr="008415A9">
        <w:tc>
          <w:tcPr>
            <w:tcW w:w="2268" w:type="dxa"/>
            <w:tcBorders>
              <w:top w:val="single" w:sz="4" w:space="0" w:color="000000"/>
              <w:left w:val="single" w:sz="8" w:space="0" w:color="000000"/>
              <w:bottom w:val="single" w:sz="4" w:space="0" w:color="000000"/>
              <w:right w:val="nil"/>
            </w:tcBorders>
            <w:hideMark/>
          </w:tcPr>
          <w:p w:rsidR="008415A9" w:rsidRPr="00815F10" w:rsidRDefault="008415A9" w:rsidP="008415A9">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YÜREGIR</w:t>
            </w:r>
          </w:p>
        </w:tc>
        <w:tc>
          <w:tcPr>
            <w:tcW w:w="6307" w:type="dxa"/>
            <w:tcBorders>
              <w:top w:val="single" w:sz="4" w:space="0" w:color="000000"/>
              <w:left w:val="single" w:sz="4" w:space="0" w:color="000000"/>
              <w:bottom w:val="single" w:sz="4" w:space="0" w:color="000000"/>
              <w:right w:val="single" w:sz="8" w:space="0" w:color="000000"/>
            </w:tcBorders>
            <w:hideMark/>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70.000</w:t>
            </w:r>
          </w:p>
        </w:tc>
      </w:tr>
      <w:tr w:rsidR="008415A9" w:rsidRPr="00815F10" w:rsidTr="008415A9">
        <w:tc>
          <w:tcPr>
            <w:tcW w:w="2268" w:type="dxa"/>
            <w:tcBorders>
              <w:top w:val="single" w:sz="4" w:space="0" w:color="000000"/>
              <w:left w:val="single" w:sz="8" w:space="0" w:color="000000"/>
              <w:bottom w:val="single" w:sz="8" w:space="0" w:color="000000"/>
              <w:right w:val="nil"/>
            </w:tcBorders>
            <w:hideMark/>
          </w:tcPr>
          <w:p w:rsidR="008415A9" w:rsidRPr="00815F10" w:rsidRDefault="008415A9" w:rsidP="008415A9">
            <w:pPr>
              <w:suppressAutoHyphens/>
              <w:snapToGrid w:val="0"/>
              <w:spacing w:after="0" w:line="240" w:lineRule="auto"/>
              <w:jc w:val="both"/>
              <w:rPr>
                <w:rFonts w:ascii="Times New Roman" w:eastAsia="Times New Roman" w:hAnsi="Times New Roman" w:cs="Times New Roman"/>
                <w:b/>
                <w:i/>
                <w:color w:val="000000" w:themeColor="text1"/>
                <w:sz w:val="24"/>
                <w:szCs w:val="24"/>
                <w:lang w:eastAsia="ar-SA"/>
              </w:rPr>
            </w:pPr>
            <w:proofErr w:type="gramStart"/>
            <w:r w:rsidRPr="00815F10">
              <w:rPr>
                <w:rFonts w:ascii="Times New Roman" w:eastAsia="Times New Roman" w:hAnsi="Times New Roman" w:cs="Times New Roman"/>
                <w:b/>
                <w:i/>
                <w:color w:val="000000" w:themeColor="text1"/>
                <w:sz w:val="24"/>
                <w:szCs w:val="24"/>
                <w:lang w:eastAsia="ar-SA"/>
              </w:rPr>
              <w:t>TOPLAM :</w:t>
            </w:r>
            <w:proofErr w:type="gramEnd"/>
          </w:p>
        </w:tc>
        <w:tc>
          <w:tcPr>
            <w:tcW w:w="6307" w:type="dxa"/>
            <w:tcBorders>
              <w:top w:val="single" w:sz="4" w:space="0" w:color="000000"/>
              <w:left w:val="single" w:sz="4" w:space="0" w:color="000000"/>
              <w:bottom w:val="single" w:sz="8" w:space="0" w:color="000000"/>
              <w:right w:val="single" w:sz="8" w:space="0" w:color="000000"/>
            </w:tcBorders>
            <w:hideMark/>
          </w:tcPr>
          <w:p w:rsidR="008415A9" w:rsidRPr="00815F10" w:rsidRDefault="008415A9" w:rsidP="008415A9">
            <w:pPr>
              <w:suppressAutoHyphens/>
              <w:snapToGrid w:val="0"/>
              <w:spacing w:after="0" w:line="240" w:lineRule="auto"/>
              <w:jc w:val="right"/>
              <w:rPr>
                <w:rFonts w:ascii="Times New Roman" w:eastAsia="Times New Roman" w:hAnsi="Times New Roman" w:cs="Times New Roman"/>
                <w:b/>
                <w:i/>
                <w:color w:val="000000" w:themeColor="text1"/>
                <w:sz w:val="24"/>
                <w:szCs w:val="24"/>
                <w:lang w:eastAsia="ar-SA"/>
              </w:rPr>
            </w:pPr>
            <w:r w:rsidRPr="00815F10">
              <w:rPr>
                <w:rFonts w:ascii="Times New Roman" w:eastAsia="Times New Roman" w:hAnsi="Times New Roman" w:cs="Times New Roman"/>
                <w:b/>
                <w:i/>
                <w:color w:val="000000" w:themeColor="text1"/>
                <w:sz w:val="24"/>
                <w:szCs w:val="24"/>
                <w:lang w:eastAsia="ar-SA"/>
              </w:rPr>
              <w:t>150.000</w:t>
            </w:r>
          </w:p>
        </w:tc>
      </w:tr>
    </w:tbl>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p>
    <w:p w:rsidR="008415A9" w:rsidRPr="00815F10" w:rsidRDefault="008415A9" w:rsidP="008415A9">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p>
    <w:p w:rsidR="008415A9" w:rsidRPr="00815F10" w:rsidRDefault="008415A9" w:rsidP="008415A9">
      <w:pPr>
        <w:suppressAutoHyphens/>
        <w:spacing w:after="0" w:line="240" w:lineRule="auto"/>
        <w:ind w:firstLine="709"/>
        <w:jc w:val="both"/>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5- TURUNÇGILLERDE YILDIZ KOŞNILI</w:t>
      </w:r>
    </w:p>
    <w:p w:rsidR="008415A9" w:rsidRPr="00815F10" w:rsidRDefault="008415A9" w:rsidP="008415A9">
      <w:pPr>
        <w:suppressAutoHyphens/>
        <w:spacing w:after="0" w:line="240" w:lineRule="auto"/>
        <w:ind w:firstLine="709"/>
        <w:jc w:val="both"/>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 xml:space="preserve">    (</w:t>
      </w:r>
      <w:r w:rsidRPr="00815F10">
        <w:rPr>
          <w:rFonts w:ascii="Times New Roman" w:eastAsia="Times New Roman" w:hAnsi="Times New Roman" w:cs="Times New Roman"/>
          <w:b/>
          <w:i/>
          <w:color w:val="000000" w:themeColor="text1"/>
          <w:sz w:val="24"/>
          <w:szCs w:val="24"/>
          <w:lang w:eastAsia="ar-SA"/>
        </w:rPr>
        <w:t>Ceroplastes floridensis</w:t>
      </w:r>
      <w:r w:rsidRPr="00815F10">
        <w:rPr>
          <w:rFonts w:ascii="Times New Roman" w:eastAsia="Times New Roman" w:hAnsi="Times New Roman" w:cs="Times New Roman"/>
          <w:b/>
          <w:color w:val="000000" w:themeColor="text1"/>
          <w:sz w:val="24"/>
          <w:szCs w:val="24"/>
          <w:lang w:eastAsia="ar-SA"/>
        </w:rPr>
        <w:t>)</w:t>
      </w:r>
    </w:p>
    <w:p w:rsidR="008415A9" w:rsidRPr="00815F10" w:rsidRDefault="008415A9" w:rsidP="008415A9">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p>
    <w:p w:rsidR="008415A9" w:rsidRPr="00815F10" w:rsidRDefault="008415A9" w:rsidP="008415A9">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Yıldız koşnili bölgemiz turunçgillerin önemli zararlılarındandır. Ağaçların yaprak, sürgün gibi kısımlarının özsuyunu emerek zararlı olmaktadır. Bu emgi sonucu ağaç zayıflayarak oluşan fumajin ile de meyve kalitesi bozulmakta ve ağacın solunumu engellenmektedir. Tüm ilçelerde zararlının mücadelesi Kırmızı kabuklu bit ile birlikte yapılmıştır.</w:t>
      </w:r>
    </w:p>
    <w:p w:rsidR="008415A9" w:rsidRPr="00815F10" w:rsidRDefault="008415A9" w:rsidP="008415A9">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 xml:space="preserve">Yapılan ilaçlamalar Kırmızı Kabuklu Bit ile yapıldığından ayrıca masraf yapılmamıştır. Yıldız koşnili mücadelesinden olumlu sonuçlar alınmıştır. </w:t>
      </w:r>
    </w:p>
    <w:p w:rsidR="008415A9" w:rsidRPr="00815F10" w:rsidRDefault="008415A9" w:rsidP="008415A9">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p>
    <w:p w:rsidR="008415A9" w:rsidRPr="00815F10" w:rsidRDefault="008415A9" w:rsidP="008415A9">
      <w:pPr>
        <w:suppressAutoHyphens/>
        <w:spacing w:after="0" w:line="240" w:lineRule="auto"/>
        <w:rPr>
          <w:rFonts w:ascii="Times New Roman" w:eastAsia="Times New Roman" w:hAnsi="Times New Roman" w:cs="Times New Roman"/>
          <w:color w:val="000000" w:themeColor="text1"/>
          <w:sz w:val="24"/>
          <w:szCs w:val="24"/>
          <w:lang w:eastAsia="ar-SA"/>
        </w:rPr>
      </w:pPr>
    </w:p>
    <w:p w:rsidR="008415A9" w:rsidRPr="00815F10" w:rsidRDefault="008415A9" w:rsidP="008415A9">
      <w:pPr>
        <w:suppressAutoHyphens/>
        <w:spacing w:after="0" w:line="240" w:lineRule="auto"/>
        <w:ind w:firstLine="709"/>
        <w:jc w:val="center"/>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2021 YILI YILDIZ KOŞNILI MÜC. PROG. TEK.</w:t>
      </w:r>
    </w:p>
    <w:p w:rsidR="008415A9" w:rsidRPr="00815F10" w:rsidRDefault="008415A9" w:rsidP="008415A9">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p>
    <w:tbl>
      <w:tblPr>
        <w:tblW w:w="0" w:type="auto"/>
        <w:tblInd w:w="-34" w:type="dxa"/>
        <w:tblLayout w:type="fixed"/>
        <w:tblLook w:val="04A0" w:firstRow="1" w:lastRow="0" w:firstColumn="1" w:lastColumn="0" w:noHBand="0" w:noVBand="1"/>
      </w:tblPr>
      <w:tblGrid>
        <w:gridCol w:w="2410"/>
        <w:gridCol w:w="6307"/>
      </w:tblGrid>
      <w:tr w:rsidR="008415A9" w:rsidRPr="00815F10" w:rsidTr="008415A9">
        <w:tc>
          <w:tcPr>
            <w:tcW w:w="2410" w:type="dxa"/>
            <w:tcBorders>
              <w:top w:val="single" w:sz="8" w:space="0" w:color="000000"/>
              <w:left w:val="single" w:sz="8" w:space="0" w:color="000000"/>
              <w:bottom w:val="single" w:sz="4" w:space="0" w:color="000000"/>
              <w:right w:val="nil"/>
            </w:tcBorders>
            <w:hideMark/>
          </w:tcPr>
          <w:p w:rsidR="008415A9" w:rsidRPr="00815F10" w:rsidRDefault="008415A9" w:rsidP="008415A9">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ILÇESI</w:t>
            </w:r>
          </w:p>
        </w:tc>
        <w:tc>
          <w:tcPr>
            <w:tcW w:w="6307" w:type="dxa"/>
            <w:tcBorders>
              <w:top w:val="single" w:sz="8" w:space="0" w:color="000000"/>
              <w:left w:val="single" w:sz="4" w:space="0" w:color="000000"/>
              <w:bottom w:val="single" w:sz="4" w:space="0" w:color="000000"/>
              <w:right w:val="single" w:sz="8" w:space="0" w:color="000000"/>
            </w:tcBorders>
            <w:hideMark/>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Programa Alınan Alan</w:t>
            </w:r>
          </w:p>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 xml:space="preserve"> </w:t>
            </w:r>
            <w:r w:rsidRPr="00815F10">
              <w:rPr>
                <w:rFonts w:ascii="Times New Roman" w:eastAsia="Times New Roman" w:hAnsi="Times New Roman" w:cs="Times New Roman"/>
                <w:b/>
                <w:color w:val="000000" w:themeColor="text1"/>
                <w:sz w:val="24"/>
                <w:szCs w:val="24"/>
                <w:lang w:eastAsia="ar-SA"/>
              </w:rPr>
              <w:t>(da.)</w:t>
            </w:r>
            <w:r w:rsidRPr="00815F10">
              <w:rPr>
                <w:rFonts w:ascii="Times New Roman" w:eastAsia="Times New Roman" w:hAnsi="Times New Roman" w:cs="Times New Roman"/>
                <w:color w:val="000000" w:themeColor="text1"/>
                <w:sz w:val="24"/>
                <w:szCs w:val="24"/>
                <w:lang w:eastAsia="ar-SA"/>
              </w:rPr>
              <w:t xml:space="preserve"> Y.Ç.M.</w:t>
            </w:r>
          </w:p>
        </w:tc>
      </w:tr>
      <w:tr w:rsidR="008415A9" w:rsidRPr="00815F10" w:rsidTr="008415A9">
        <w:tc>
          <w:tcPr>
            <w:tcW w:w="2410" w:type="dxa"/>
            <w:tcBorders>
              <w:top w:val="single" w:sz="4" w:space="0" w:color="000000"/>
              <w:left w:val="single" w:sz="8" w:space="0" w:color="000000"/>
              <w:bottom w:val="single" w:sz="4" w:space="0" w:color="000000"/>
              <w:right w:val="nil"/>
            </w:tcBorders>
            <w:hideMark/>
          </w:tcPr>
          <w:p w:rsidR="008415A9" w:rsidRPr="00815F10" w:rsidRDefault="008415A9" w:rsidP="008415A9">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KARATAŞ</w:t>
            </w:r>
          </w:p>
        </w:tc>
        <w:tc>
          <w:tcPr>
            <w:tcW w:w="6307" w:type="dxa"/>
            <w:tcBorders>
              <w:top w:val="single" w:sz="4" w:space="0" w:color="000000"/>
              <w:left w:val="single" w:sz="4" w:space="0" w:color="000000"/>
              <w:bottom w:val="single" w:sz="4" w:space="0" w:color="000000"/>
              <w:right w:val="single" w:sz="8" w:space="0" w:color="000000"/>
            </w:tcBorders>
            <w:hideMark/>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 xml:space="preserve">   6.000</w:t>
            </w:r>
          </w:p>
        </w:tc>
      </w:tr>
      <w:tr w:rsidR="008415A9" w:rsidRPr="00815F10" w:rsidTr="008415A9">
        <w:tc>
          <w:tcPr>
            <w:tcW w:w="2410" w:type="dxa"/>
            <w:tcBorders>
              <w:top w:val="single" w:sz="4" w:space="0" w:color="000000"/>
              <w:left w:val="single" w:sz="8" w:space="0" w:color="000000"/>
              <w:bottom w:val="single" w:sz="4" w:space="0" w:color="000000"/>
              <w:right w:val="nil"/>
            </w:tcBorders>
            <w:hideMark/>
          </w:tcPr>
          <w:p w:rsidR="008415A9" w:rsidRPr="00815F10" w:rsidRDefault="008415A9" w:rsidP="008415A9">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KOZAN</w:t>
            </w:r>
          </w:p>
        </w:tc>
        <w:tc>
          <w:tcPr>
            <w:tcW w:w="6307" w:type="dxa"/>
            <w:tcBorders>
              <w:top w:val="single" w:sz="4" w:space="0" w:color="000000"/>
              <w:left w:val="single" w:sz="4" w:space="0" w:color="000000"/>
              <w:bottom w:val="single" w:sz="4" w:space="0" w:color="000000"/>
              <w:right w:val="single" w:sz="8" w:space="0" w:color="000000"/>
            </w:tcBorders>
            <w:hideMark/>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 xml:space="preserve">    3.000</w:t>
            </w:r>
          </w:p>
        </w:tc>
      </w:tr>
      <w:tr w:rsidR="008415A9" w:rsidRPr="00815F10" w:rsidTr="008415A9">
        <w:tc>
          <w:tcPr>
            <w:tcW w:w="2410" w:type="dxa"/>
            <w:tcBorders>
              <w:top w:val="single" w:sz="4" w:space="0" w:color="000000"/>
              <w:left w:val="single" w:sz="8" w:space="0" w:color="000000"/>
              <w:bottom w:val="single" w:sz="4" w:space="0" w:color="000000"/>
              <w:right w:val="nil"/>
            </w:tcBorders>
            <w:hideMark/>
          </w:tcPr>
          <w:p w:rsidR="008415A9" w:rsidRPr="00815F10" w:rsidRDefault="008415A9" w:rsidP="008415A9">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SEYHAN</w:t>
            </w:r>
          </w:p>
        </w:tc>
        <w:tc>
          <w:tcPr>
            <w:tcW w:w="6307" w:type="dxa"/>
            <w:tcBorders>
              <w:top w:val="single" w:sz="4" w:space="0" w:color="000000"/>
              <w:left w:val="single" w:sz="4" w:space="0" w:color="000000"/>
              <w:bottom w:val="single" w:sz="4" w:space="0" w:color="000000"/>
              <w:right w:val="single" w:sz="8" w:space="0" w:color="000000"/>
            </w:tcBorders>
            <w:hideMark/>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8.000</w:t>
            </w:r>
          </w:p>
        </w:tc>
      </w:tr>
      <w:tr w:rsidR="008415A9" w:rsidRPr="00815F10" w:rsidTr="008415A9">
        <w:tc>
          <w:tcPr>
            <w:tcW w:w="2410" w:type="dxa"/>
            <w:tcBorders>
              <w:top w:val="single" w:sz="4" w:space="0" w:color="000000"/>
              <w:left w:val="single" w:sz="8" w:space="0" w:color="000000"/>
              <w:bottom w:val="single" w:sz="4" w:space="0" w:color="000000"/>
              <w:right w:val="nil"/>
            </w:tcBorders>
            <w:hideMark/>
          </w:tcPr>
          <w:p w:rsidR="008415A9" w:rsidRPr="00815F10" w:rsidRDefault="008415A9" w:rsidP="008415A9">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YUMURTALIK</w:t>
            </w:r>
          </w:p>
        </w:tc>
        <w:tc>
          <w:tcPr>
            <w:tcW w:w="6307" w:type="dxa"/>
            <w:tcBorders>
              <w:top w:val="single" w:sz="4" w:space="0" w:color="000000"/>
              <w:left w:val="single" w:sz="4" w:space="0" w:color="000000"/>
              <w:bottom w:val="single" w:sz="4" w:space="0" w:color="000000"/>
              <w:right w:val="single" w:sz="8" w:space="0" w:color="000000"/>
            </w:tcBorders>
            <w:hideMark/>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3.000</w:t>
            </w:r>
          </w:p>
        </w:tc>
      </w:tr>
      <w:tr w:rsidR="008415A9" w:rsidRPr="00815F10" w:rsidTr="008415A9">
        <w:tc>
          <w:tcPr>
            <w:tcW w:w="2410" w:type="dxa"/>
            <w:tcBorders>
              <w:top w:val="single" w:sz="4" w:space="0" w:color="000000"/>
              <w:left w:val="single" w:sz="8" w:space="0" w:color="000000"/>
              <w:bottom w:val="single" w:sz="4" w:space="0" w:color="000000"/>
              <w:right w:val="nil"/>
            </w:tcBorders>
            <w:hideMark/>
          </w:tcPr>
          <w:p w:rsidR="008415A9" w:rsidRPr="00815F10" w:rsidRDefault="008415A9" w:rsidP="008415A9">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YÜREGIR</w:t>
            </w:r>
          </w:p>
        </w:tc>
        <w:tc>
          <w:tcPr>
            <w:tcW w:w="6307" w:type="dxa"/>
            <w:tcBorders>
              <w:top w:val="single" w:sz="4" w:space="0" w:color="000000"/>
              <w:left w:val="single" w:sz="4" w:space="0" w:color="000000"/>
              <w:bottom w:val="single" w:sz="4" w:space="0" w:color="000000"/>
              <w:right w:val="single" w:sz="8" w:space="0" w:color="000000"/>
            </w:tcBorders>
            <w:hideMark/>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10.000</w:t>
            </w:r>
          </w:p>
        </w:tc>
      </w:tr>
      <w:tr w:rsidR="008415A9" w:rsidRPr="00815F10" w:rsidTr="008415A9">
        <w:tc>
          <w:tcPr>
            <w:tcW w:w="2410" w:type="dxa"/>
            <w:tcBorders>
              <w:top w:val="single" w:sz="4" w:space="0" w:color="000000"/>
              <w:left w:val="single" w:sz="8" w:space="0" w:color="000000"/>
              <w:bottom w:val="single" w:sz="8" w:space="0" w:color="000000"/>
              <w:right w:val="nil"/>
            </w:tcBorders>
            <w:hideMark/>
          </w:tcPr>
          <w:p w:rsidR="008415A9" w:rsidRPr="00815F10" w:rsidRDefault="008415A9" w:rsidP="008415A9">
            <w:pPr>
              <w:suppressAutoHyphens/>
              <w:snapToGrid w:val="0"/>
              <w:spacing w:after="0" w:line="240" w:lineRule="auto"/>
              <w:jc w:val="both"/>
              <w:rPr>
                <w:rFonts w:ascii="Times New Roman" w:eastAsia="Times New Roman" w:hAnsi="Times New Roman" w:cs="Times New Roman"/>
                <w:b/>
                <w:i/>
                <w:color w:val="000000" w:themeColor="text1"/>
                <w:sz w:val="24"/>
                <w:szCs w:val="24"/>
                <w:lang w:eastAsia="ar-SA"/>
              </w:rPr>
            </w:pPr>
            <w:proofErr w:type="gramStart"/>
            <w:r w:rsidRPr="00815F10">
              <w:rPr>
                <w:rFonts w:ascii="Times New Roman" w:eastAsia="Times New Roman" w:hAnsi="Times New Roman" w:cs="Times New Roman"/>
                <w:b/>
                <w:i/>
                <w:color w:val="000000" w:themeColor="text1"/>
                <w:sz w:val="24"/>
                <w:szCs w:val="24"/>
                <w:lang w:eastAsia="ar-SA"/>
              </w:rPr>
              <w:t>TOPLAM :</w:t>
            </w:r>
            <w:proofErr w:type="gramEnd"/>
          </w:p>
        </w:tc>
        <w:tc>
          <w:tcPr>
            <w:tcW w:w="6307" w:type="dxa"/>
            <w:tcBorders>
              <w:top w:val="single" w:sz="4" w:space="0" w:color="000000"/>
              <w:left w:val="single" w:sz="4" w:space="0" w:color="000000"/>
              <w:bottom w:val="single" w:sz="8" w:space="0" w:color="000000"/>
              <w:right w:val="single" w:sz="8" w:space="0" w:color="000000"/>
            </w:tcBorders>
            <w:hideMark/>
          </w:tcPr>
          <w:p w:rsidR="008415A9" w:rsidRPr="00815F10" w:rsidRDefault="008415A9" w:rsidP="008415A9">
            <w:pPr>
              <w:suppressAutoHyphens/>
              <w:snapToGrid w:val="0"/>
              <w:spacing w:after="0" w:line="240" w:lineRule="auto"/>
              <w:jc w:val="right"/>
              <w:rPr>
                <w:rFonts w:ascii="Times New Roman" w:eastAsia="Times New Roman" w:hAnsi="Times New Roman" w:cs="Times New Roman"/>
                <w:b/>
                <w:i/>
                <w:color w:val="000000" w:themeColor="text1"/>
                <w:sz w:val="24"/>
                <w:szCs w:val="24"/>
                <w:lang w:eastAsia="ar-SA"/>
              </w:rPr>
            </w:pPr>
            <w:r w:rsidRPr="00815F10">
              <w:rPr>
                <w:rFonts w:ascii="Times New Roman" w:eastAsia="Times New Roman" w:hAnsi="Times New Roman" w:cs="Times New Roman"/>
                <w:b/>
                <w:i/>
                <w:color w:val="000000" w:themeColor="text1"/>
                <w:sz w:val="24"/>
                <w:szCs w:val="24"/>
                <w:lang w:eastAsia="ar-SA"/>
              </w:rPr>
              <w:t>30.000</w:t>
            </w:r>
          </w:p>
        </w:tc>
      </w:tr>
    </w:tbl>
    <w:p w:rsidR="008415A9" w:rsidRPr="00815F10" w:rsidRDefault="008415A9" w:rsidP="008415A9">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 xml:space="preserve"> </w:t>
      </w:r>
    </w:p>
    <w:p w:rsidR="008415A9" w:rsidRPr="00815F10" w:rsidRDefault="008415A9" w:rsidP="008415A9">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p>
    <w:p w:rsidR="008415A9" w:rsidRPr="00815F10" w:rsidRDefault="008415A9" w:rsidP="008415A9">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p>
    <w:p w:rsidR="008415A9" w:rsidRPr="00815F10" w:rsidRDefault="008415A9" w:rsidP="008415A9">
      <w:pPr>
        <w:suppressAutoHyphens/>
        <w:spacing w:after="0" w:line="240" w:lineRule="auto"/>
        <w:ind w:firstLine="709"/>
        <w:jc w:val="both"/>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6- TURUNÇGILLERDE LIMON ÇIÇEK GÜVESI (</w:t>
      </w:r>
      <w:r w:rsidRPr="00815F10">
        <w:rPr>
          <w:rFonts w:ascii="Times New Roman" w:eastAsia="Times New Roman" w:hAnsi="Times New Roman" w:cs="Times New Roman"/>
          <w:b/>
          <w:i/>
          <w:color w:val="000000" w:themeColor="text1"/>
          <w:sz w:val="24"/>
          <w:szCs w:val="24"/>
          <w:lang w:eastAsia="ar-SA"/>
        </w:rPr>
        <w:t>Prays citri</w:t>
      </w:r>
      <w:r w:rsidRPr="00815F10">
        <w:rPr>
          <w:rFonts w:ascii="Times New Roman" w:eastAsia="Times New Roman" w:hAnsi="Times New Roman" w:cs="Times New Roman"/>
          <w:b/>
          <w:color w:val="000000" w:themeColor="text1"/>
          <w:sz w:val="24"/>
          <w:szCs w:val="24"/>
          <w:lang w:eastAsia="ar-SA"/>
        </w:rPr>
        <w:t>)</w:t>
      </w:r>
    </w:p>
    <w:p w:rsidR="008415A9" w:rsidRPr="00815F10" w:rsidRDefault="008415A9" w:rsidP="008415A9">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Limon çiçek güvesi larvaları tomurcuk içerisine girer ve ağ örerek çiçeğin kısımlarını birleştirir. Zarar gören çiçek tomurcukları ve çiçekler hemen solar ve dökülür. Portakal çiçeğinde çok ender bulunan zararlı, yediveren çeşitlerde ve virüslü ağaçlarda Nisan-Haziran döneminden sonra da görülebilir.</w:t>
      </w:r>
    </w:p>
    <w:p w:rsidR="008415A9" w:rsidRPr="00815F10" w:rsidRDefault="008415A9" w:rsidP="008415A9">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 xml:space="preserve"> </w:t>
      </w:r>
    </w:p>
    <w:p w:rsidR="008415A9" w:rsidRPr="00815F10" w:rsidRDefault="008415A9" w:rsidP="008415A9">
      <w:pPr>
        <w:suppressAutoHyphens/>
        <w:spacing w:after="0" w:line="240" w:lineRule="auto"/>
        <w:ind w:left="709"/>
        <w:rPr>
          <w:rFonts w:ascii="Times New Roman" w:eastAsia="Times New Roman" w:hAnsi="Times New Roman" w:cs="Times New Roman"/>
          <w:color w:val="000000" w:themeColor="text1"/>
          <w:sz w:val="24"/>
          <w:szCs w:val="24"/>
          <w:lang w:eastAsia="ar-SA"/>
        </w:rPr>
      </w:pPr>
    </w:p>
    <w:p w:rsidR="008415A9" w:rsidRPr="00815F10" w:rsidRDefault="008415A9" w:rsidP="008415A9">
      <w:pPr>
        <w:suppressAutoHyphens/>
        <w:spacing w:after="0" w:line="240" w:lineRule="auto"/>
        <w:ind w:left="709"/>
        <w:jc w:val="center"/>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2021 YILI TURUNÇGILLERDE LIMON ÇIÇEK GÜVESI</w:t>
      </w:r>
    </w:p>
    <w:p w:rsidR="008415A9" w:rsidRPr="00815F10" w:rsidRDefault="008415A9" w:rsidP="008415A9">
      <w:pPr>
        <w:suppressAutoHyphens/>
        <w:spacing w:after="0" w:line="240" w:lineRule="auto"/>
        <w:ind w:left="709"/>
        <w:jc w:val="center"/>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MÜCADELESI PROGRAM TEKLIFI</w:t>
      </w:r>
    </w:p>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p>
    <w:tbl>
      <w:tblPr>
        <w:tblW w:w="0" w:type="auto"/>
        <w:tblInd w:w="108" w:type="dxa"/>
        <w:tblLayout w:type="fixed"/>
        <w:tblLook w:val="04A0" w:firstRow="1" w:lastRow="0" w:firstColumn="1" w:lastColumn="0" w:noHBand="0" w:noVBand="1"/>
      </w:tblPr>
      <w:tblGrid>
        <w:gridCol w:w="2268"/>
        <w:gridCol w:w="6307"/>
      </w:tblGrid>
      <w:tr w:rsidR="008415A9" w:rsidRPr="00815F10" w:rsidTr="008415A9">
        <w:tc>
          <w:tcPr>
            <w:tcW w:w="2268" w:type="dxa"/>
            <w:tcBorders>
              <w:top w:val="single" w:sz="8" w:space="0" w:color="000000"/>
              <w:left w:val="single" w:sz="8" w:space="0" w:color="000000"/>
              <w:bottom w:val="single" w:sz="4" w:space="0" w:color="000000"/>
              <w:right w:val="nil"/>
            </w:tcBorders>
            <w:hideMark/>
          </w:tcPr>
          <w:p w:rsidR="008415A9" w:rsidRPr="00815F10" w:rsidRDefault="008415A9" w:rsidP="008415A9">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ILÇESI</w:t>
            </w:r>
          </w:p>
        </w:tc>
        <w:tc>
          <w:tcPr>
            <w:tcW w:w="6307" w:type="dxa"/>
            <w:tcBorders>
              <w:top w:val="single" w:sz="8" w:space="0" w:color="000000"/>
              <w:left w:val="single" w:sz="4" w:space="0" w:color="000000"/>
              <w:bottom w:val="single" w:sz="4" w:space="0" w:color="000000"/>
              <w:right w:val="single" w:sz="8" w:space="0" w:color="000000"/>
            </w:tcBorders>
            <w:hideMark/>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Programa Alınan Alan</w:t>
            </w:r>
          </w:p>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 xml:space="preserve"> </w:t>
            </w:r>
            <w:r w:rsidRPr="00815F10">
              <w:rPr>
                <w:rFonts w:ascii="Times New Roman" w:eastAsia="Times New Roman" w:hAnsi="Times New Roman" w:cs="Times New Roman"/>
                <w:b/>
                <w:color w:val="000000" w:themeColor="text1"/>
                <w:sz w:val="24"/>
                <w:szCs w:val="24"/>
                <w:lang w:eastAsia="ar-SA"/>
              </w:rPr>
              <w:t xml:space="preserve">(da.) </w:t>
            </w:r>
            <w:r w:rsidRPr="00815F10">
              <w:rPr>
                <w:rFonts w:ascii="Times New Roman" w:eastAsia="Times New Roman" w:hAnsi="Times New Roman" w:cs="Times New Roman"/>
                <w:color w:val="000000" w:themeColor="text1"/>
                <w:sz w:val="24"/>
                <w:szCs w:val="24"/>
                <w:lang w:eastAsia="ar-SA"/>
              </w:rPr>
              <w:t>Y.Ç.M.</w:t>
            </w:r>
          </w:p>
        </w:tc>
      </w:tr>
      <w:tr w:rsidR="008415A9" w:rsidRPr="00815F10" w:rsidTr="008415A9">
        <w:tc>
          <w:tcPr>
            <w:tcW w:w="2268" w:type="dxa"/>
            <w:tcBorders>
              <w:top w:val="single" w:sz="4" w:space="0" w:color="000000"/>
              <w:left w:val="single" w:sz="8" w:space="0" w:color="000000"/>
              <w:bottom w:val="single" w:sz="4" w:space="0" w:color="000000"/>
              <w:right w:val="nil"/>
            </w:tcBorders>
            <w:hideMark/>
          </w:tcPr>
          <w:p w:rsidR="008415A9" w:rsidRPr="00815F10" w:rsidRDefault="008415A9" w:rsidP="008415A9">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KARATAŞ</w:t>
            </w:r>
          </w:p>
        </w:tc>
        <w:tc>
          <w:tcPr>
            <w:tcW w:w="6307" w:type="dxa"/>
            <w:tcBorders>
              <w:top w:val="single" w:sz="4" w:space="0" w:color="000000"/>
              <w:left w:val="single" w:sz="4" w:space="0" w:color="000000"/>
              <w:bottom w:val="single" w:sz="4" w:space="0" w:color="000000"/>
              <w:right w:val="single" w:sz="8" w:space="0" w:color="000000"/>
            </w:tcBorders>
            <w:hideMark/>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700</w:t>
            </w:r>
          </w:p>
        </w:tc>
      </w:tr>
      <w:tr w:rsidR="008415A9" w:rsidRPr="00815F10" w:rsidTr="008415A9">
        <w:tc>
          <w:tcPr>
            <w:tcW w:w="2268" w:type="dxa"/>
            <w:tcBorders>
              <w:top w:val="single" w:sz="4" w:space="0" w:color="000000"/>
              <w:left w:val="single" w:sz="8" w:space="0" w:color="000000"/>
              <w:bottom w:val="single" w:sz="4" w:space="0" w:color="000000"/>
              <w:right w:val="nil"/>
            </w:tcBorders>
            <w:hideMark/>
          </w:tcPr>
          <w:p w:rsidR="008415A9" w:rsidRPr="00815F10" w:rsidRDefault="008415A9" w:rsidP="008415A9">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KOZAN</w:t>
            </w:r>
          </w:p>
        </w:tc>
        <w:tc>
          <w:tcPr>
            <w:tcW w:w="6307" w:type="dxa"/>
            <w:tcBorders>
              <w:top w:val="single" w:sz="4" w:space="0" w:color="000000"/>
              <w:left w:val="single" w:sz="4" w:space="0" w:color="000000"/>
              <w:bottom w:val="single" w:sz="4" w:space="0" w:color="000000"/>
              <w:right w:val="single" w:sz="8" w:space="0" w:color="000000"/>
            </w:tcBorders>
            <w:hideMark/>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 xml:space="preserve"> 800</w:t>
            </w:r>
          </w:p>
        </w:tc>
      </w:tr>
      <w:tr w:rsidR="008415A9" w:rsidRPr="00815F10" w:rsidTr="008415A9">
        <w:tc>
          <w:tcPr>
            <w:tcW w:w="2268" w:type="dxa"/>
            <w:tcBorders>
              <w:top w:val="single" w:sz="4" w:space="0" w:color="000000"/>
              <w:left w:val="single" w:sz="8" w:space="0" w:color="000000"/>
              <w:bottom w:val="single" w:sz="4" w:space="0" w:color="000000"/>
              <w:right w:val="nil"/>
            </w:tcBorders>
            <w:hideMark/>
          </w:tcPr>
          <w:p w:rsidR="008415A9" w:rsidRPr="00815F10" w:rsidRDefault="008415A9" w:rsidP="008415A9">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SEYHAN</w:t>
            </w:r>
          </w:p>
        </w:tc>
        <w:tc>
          <w:tcPr>
            <w:tcW w:w="6307" w:type="dxa"/>
            <w:tcBorders>
              <w:top w:val="single" w:sz="4" w:space="0" w:color="000000"/>
              <w:left w:val="single" w:sz="4" w:space="0" w:color="000000"/>
              <w:bottom w:val="single" w:sz="4" w:space="0" w:color="000000"/>
              <w:right w:val="single" w:sz="8" w:space="0" w:color="000000"/>
            </w:tcBorders>
            <w:hideMark/>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1.500</w:t>
            </w:r>
          </w:p>
        </w:tc>
      </w:tr>
      <w:tr w:rsidR="008415A9" w:rsidRPr="00815F10" w:rsidTr="008415A9">
        <w:tc>
          <w:tcPr>
            <w:tcW w:w="2268" w:type="dxa"/>
            <w:tcBorders>
              <w:top w:val="single" w:sz="4" w:space="0" w:color="000000"/>
              <w:left w:val="single" w:sz="8" w:space="0" w:color="000000"/>
              <w:bottom w:val="single" w:sz="4" w:space="0" w:color="000000"/>
              <w:right w:val="nil"/>
            </w:tcBorders>
            <w:hideMark/>
          </w:tcPr>
          <w:p w:rsidR="008415A9" w:rsidRPr="00815F10" w:rsidRDefault="008415A9" w:rsidP="008415A9">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YÜREGIR</w:t>
            </w:r>
          </w:p>
        </w:tc>
        <w:tc>
          <w:tcPr>
            <w:tcW w:w="6307" w:type="dxa"/>
            <w:tcBorders>
              <w:top w:val="single" w:sz="4" w:space="0" w:color="000000"/>
              <w:left w:val="single" w:sz="4" w:space="0" w:color="000000"/>
              <w:bottom w:val="single" w:sz="4" w:space="0" w:color="000000"/>
              <w:right w:val="single" w:sz="8" w:space="0" w:color="000000"/>
            </w:tcBorders>
            <w:hideMark/>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2.000</w:t>
            </w:r>
          </w:p>
        </w:tc>
      </w:tr>
      <w:tr w:rsidR="008415A9" w:rsidRPr="00815F10" w:rsidTr="008415A9">
        <w:tc>
          <w:tcPr>
            <w:tcW w:w="2268" w:type="dxa"/>
            <w:tcBorders>
              <w:top w:val="single" w:sz="4" w:space="0" w:color="000000"/>
              <w:left w:val="single" w:sz="8" w:space="0" w:color="000000"/>
              <w:bottom w:val="single" w:sz="8" w:space="0" w:color="000000"/>
              <w:right w:val="nil"/>
            </w:tcBorders>
            <w:hideMark/>
          </w:tcPr>
          <w:p w:rsidR="008415A9" w:rsidRPr="00815F10" w:rsidRDefault="008415A9" w:rsidP="008415A9">
            <w:pPr>
              <w:suppressAutoHyphens/>
              <w:snapToGrid w:val="0"/>
              <w:spacing w:after="0" w:line="240" w:lineRule="auto"/>
              <w:jc w:val="both"/>
              <w:rPr>
                <w:rFonts w:ascii="Times New Roman" w:eastAsia="Times New Roman" w:hAnsi="Times New Roman" w:cs="Times New Roman"/>
                <w:b/>
                <w:i/>
                <w:color w:val="000000" w:themeColor="text1"/>
                <w:sz w:val="24"/>
                <w:szCs w:val="24"/>
                <w:lang w:eastAsia="ar-SA"/>
              </w:rPr>
            </w:pPr>
            <w:proofErr w:type="gramStart"/>
            <w:r w:rsidRPr="00815F10">
              <w:rPr>
                <w:rFonts w:ascii="Times New Roman" w:eastAsia="Times New Roman" w:hAnsi="Times New Roman" w:cs="Times New Roman"/>
                <w:b/>
                <w:i/>
                <w:color w:val="000000" w:themeColor="text1"/>
                <w:sz w:val="24"/>
                <w:szCs w:val="24"/>
                <w:lang w:eastAsia="ar-SA"/>
              </w:rPr>
              <w:t>TOPLAM :</w:t>
            </w:r>
            <w:proofErr w:type="gramEnd"/>
          </w:p>
        </w:tc>
        <w:tc>
          <w:tcPr>
            <w:tcW w:w="6307" w:type="dxa"/>
            <w:tcBorders>
              <w:top w:val="single" w:sz="4" w:space="0" w:color="000000"/>
              <w:left w:val="single" w:sz="4" w:space="0" w:color="000000"/>
              <w:bottom w:val="single" w:sz="8" w:space="0" w:color="000000"/>
              <w:right w:val="single" w:sz="8" w:space="0" w:color="000000"/>
            </w:tcBorders>
            <w:hideMark/>
          </w:tcPr>
          <w:p w:rsidR="008415A9" w:rsidRPr="00815F10" w:rsidRDefault="008415A9" w:rsidP="008415A9">
            <w:pPr>
              <w:suppressAutoHyphens/>
              <w:snapToGrid w:val="0"/>
              <w:spacing w:after="0" w:line="240" w:lineRule="auto"/>
              <w:jc w:val="right"/>
              <w:rPr>
                <w:rFonts w:ascii="Times New Roman" w:eastAsia="Times New Roman" w:hAnsi="Times New Roman" w:cs="Times New Roman"/>
                <w:b/>
                <w:i/>
                <w:color w:val="000000" w:themeColor="text1"/>
                <w:sz w:val="24"/>
                <w:szCs w:val="24"/>
                <w:lang w:eastAsia="ar-SA"/>
              </w:rPr>
            </w:pPr>
            <w:r w:rsidRPr="00815F10">
              <w:rPr>
                <w:rFonts w:ascii="Times New Roman" w:eastAsia="Times New Roman" w:hAnsi="Times New Roman" w:cs="Times New Roman"/>
                <w:b/>
                <w:i/>
                <w:color w:val="000000" w:themeColor="text1"/>
                <w:sz w:val="24"/>
                <w:szCs w:val="24"/>
                <w:lang w:eastAsia="ar-SA"/>
              </w:rPr>
              <w:t>5.000</w:t>
            </w:r>
          </w:p>
        </w:tc>
      </w:tr>
    </w:tbl>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val="en-US" w:eastAsia="ar-SA"/>
        </w:rPr>
      </w:pPr>
    </w:p>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p>
    <w:p w:rsidR="008415A9" w:rsidRPr="00815F10" w:rsidRDefault="008415A9" w:rsidP="008415A9">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p>
    <w:p w:rsidR="008415A9" w:rsidRPr="00815F10" w:rsidRDefault="008415A9" w:rsidP="008415A9">
      <w:pPr>
        <w:suppressAutoHyphens/>
        <w:spacing w:after="0" w:line="240" w:lineRule="auto"/>
        <w:ind w:firstLine="709"/>
        <w:jc w:val="both"/>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7- TURUNÇGILLERDE HARNUP GÜVESI</w:t>
      </w:r>
    </w:p>
    <w:p w:rsidR="008415A9" w:rsidRPr="00815F10" w:rsidRDefault="008415A9" w:rsidP="008415A9">
      <w:pPr>
        <w:suppressAutoHyphens/>
        <w:spacing w:after="0" w:line="240" w:lineRule="auto"/>
        <w:ind w:left="993" w:hanging="993"/>
        <w:jc w:val="both"/>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 xml:space="preserve">                (</w:t>
      </w:r>
      <w:r w:rsidRPr="00815F10">
        <w:rPr>
          <w:rFonts w:ascii="Times New Roman" w:eastAsia="Times New Roman" w:hAnsi="Times New Roman" w:cs="Times New Roman"/>
          <w:b/>
          <w:i/>
          <w:color w:val="000000" w:themeColor="text1"/>
          <w:sz w:val="24"/>
          <w:szCs w:val="24"/>
          <w:lang w:eastAsia="ar-SA"/>
        </w:rPr>
        <w:t>Ectomyelois caratoniae</w:t>
      </w:r>
      <w:r w:rsidRPr="00815F10">
        <w:rPr>
          <w:rFonts w:ascii="Times New Roman" w:eastAsia="Times New Roman" w:hAnsi="Times New Roman" w:cs="Times New Roman"/>
          <w:b/>
          <w:color w:val="000000" w:themeColor="text1"/>
          <w:sz w:val="24"/>
          <w:szCs w:val="24"/>
          <w:lang w:eastAsia="ar-SA"/>
        </w:rPr>
        <w:t>)</w:t>
      </w:r>
    </w:p>
    <w:p w:rsidR="008415A9" w:rsidRPr="00815F10" w:rsidRDefault="008415A9" w:rsidP="008415A9">
      <w:pPr>
        <w:suppressAutoHyphens/>
        <w:spacing w:after="0" w:line="240" w:lineRule="auto"/>
        <w:jc w:val="both"/>
        <w:rPr>
          <w:rFonts w:ascii="Times New Roman" w:eastAsia="Times New Roman" w:hAnsi="Times New Roman" w:cs="Times New Roman"/>
          <w:b/>
          <w:color w:val="000000" w:themeColor="text1"/>
          <w:sz w:val="24"/>
          <w:szCs w:val="24"/>
          <w:lang w:eastAsia="ar-SA"/>
        </w:rPr>
      </w:pPr>
    </w:p>
    <w:p w:rsidR="008415A9" w:rsidRPr="00815F10" w:rsidRDefault="008415A9" w:rsidP="008415A9">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Harnup güvesi turunçgillerin önemli zararlılarından biridir. Özellikle göbekli portakallarda zarar yapmaktadır. Harnup güvesi larvası göbek kısmını delerek meyvenin içine girer ve meyvenin sararıp erken dökülmesine neden olur.  Empoasca ve Akdeniz meyve sineğine yönelik kullanılan tavsiye dışı ilaçlar bu zararlıyı da baskı altında tutmaktadır. Ayrıca zararlıya yönelik mihaniki mücadele de yapılmaktadır.</w:t>
      </w:r>
    </w:p>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p>
    <w:p w:rsidR="008415A9" w:rsidRPr="00815F10" w:rsidRDefault="008415A9" w:rsidP="008415A9">
      <w:pPr>
        <w:suppressAutoHyphens/>
        <w:spacing w:after="0" w:line="240" w:lineRule="auto"/>
        <w:ind w:firstLine="709"/>
        <w:jc w:val="center"/>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 xml:space="preserve"> </w:t>
      </w:r>
    </w:p>
    <w:p w:rsidR="008415A9" w:rsidRPr="00815F10" w:rsidRDefault="008415A9" w:rsidP="008415A9">
      <w:pPr>
        <w:suppressAutoHyphens/>
        <w:spacing w:after="0" w:line="240" w:lineRule="auto"/>
        <w:ind w:firstLine="708"/>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2021 YILI TURUNÇ. HARNUP GÜVESI MÜC. PROG. TEK.</w:t>
      </w:r>
    </w:p>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p>
    <w:tbl>
      <w:tblPr>
        <w:tblW w:w="0" w:type="auto"/>
        <w:tblInd w:w="108" w:type="dxa"/>
        <w:tblLayout w:type="fixed"/>
        <w:tblLook w:val="04A0" w:firstRow="1" w:lastRow="0" w:firstColumn="1" w:lastColumn="0" w:noHBand="0" w:noVBand="1"/>
      </w:tblPr>
      <w:tblGrid>
        <w:gridCol w:w="2268"/>
        <w:gridCol w:w="6024"/>
      </w:tblGrid>
      <w:tr w:rsidR="008415A9" w:rsidRPr="00815F10" w:rsidTr="008415A9">
        <w:tc>
          <w:tcPr>
            <w:tcW w:w="2268" w:type="dxa"/>
            <w:tcBorders>
              <w:top w:val="single" w:sz="8" w:space="0" w:color="000000"/>
              <w:left w:val="single" w:sz="8" w:space="0" w:color="000000"/>
              <w:bottom w:val="single" w:sz="4" w:space="0" w:color="000000"/>
              <w:right w:val="nil"/>
            </w:tcBorders>
            <w:hideMark/>
          </w:tcPr>
          <w:p w:rsidR="008415A9" w:rsidRPr="00815F10" w:rsidRDefault="008415A9" w:rsidP="008415A9">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ILÇESI</w:t>
            </w:r>
          </w:p>
        </w:tc>
        <w:tc>
          <w:tcPr>
            <w:tcW w:w="6024" w:type="dxa"/>
            <w:tcBorders>
              <w:top w:val="single" w:sz="8" w:space="0" w:color="000000"/>
              <w:left w:val="single" w:sz="4" w:space="0" w:color="000000"/>
              <w:bottom w:val="single" w:sz="4" w:space="0" w:color="000000"/>
              <w:right w:val="single" w:sz="8" w:space="0" w:color="000000"/>
            </w:tcBorders>
            <w:hideMark/>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 xml:space="preserve">Programa Alınan Alan </w:t>
            </w:r>
          </w:p>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 xml:space="preserve"> </w:t>
            </w:r>
            <w:r w:rsidRPr="00815F10">
              <w:rPr>
                <w:rFonts w:ascii="Times New Roman" w:eastAsia="Times New Roman" w:hAnsi="Times New Roman" w:cs="Times New Roman"/>
                <w:b/>
                <w:color w:val="000000" w:themeColor="text1"/>
                <w:sz w:val="24"/>
                <w:szCs w:val="24"/>
                <w:lang w:eastAsia="ar-SA"/>
              </w:rPr>
              <w:t>(da)</w:t>
            </w:r>
            <w:r w:rsidRPr="00815F10">
              <w:rPr>
                <w:rFonts w:ascii="Times New Roman" w:eastAsia="Times New Roman" w:hAnsi="Times New Roman" w:cs="Times New Roman"/>
                <w:color w:val="000000" w:themeColor="text1"/>
                <w:sz w:val="24"/>
                <w:szCs w:val="24"/>
                <w:lang w:eastAsia="ar-SA"/>
              </w:rPr>
              <w:t>Y.Ç.M.</w:t>
            </w:r>
          </w:p>
        </w:tc>
      </w:tr>
      <w:tr w:rsidR="008415A9" w:rsidRPr="00815F10" w:rsidTr="008415A9">
        <w:tc>
          <w:tcPr>
            <w:tcW w:w="2268" w:type="dxa"/>
            <w:tcBorders>
              <w:top w:val="single" w:sz="4" w:space="0" w:color="000000"/>
              <w:left w:val="single" w:sz="8" w:space="0" w:color="000000"/>
              <w:bottom w:val="single" w:sz="4" w:space="0" w:color="000000"/>
              <w:right w:val="nil"/>
            </w:tcBorders>
            <w:hideMark/>
          </w:tcPr>
          <w:p w:rsidR="008415A9" w:rsidRPr="00815F10" w:rsidRDefault="008415A9" w:rsidP="008415A9">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KARATAŞ</w:t>
            </w:r>
          </w:p>
        </w:tc>
        <w:tc>
          <w:tcPr>
            <w:tcW w:w="6024" w:type="dxa"/>
            <w:tcBorders>
              <w:top w:val="single" w:sz="4" w:space="0" w:color="000000"/>
              <w:left w:val="single" w:sz="4" w:space="0" w:color="000000"/>
              <w:bottom w:val="single" w:sz="4" w:space="0" w:color="000000"/>
              <w:right w:val="single" w:sz="8" w:space="0" w:color="000000"/>
            </w:tcBorders>
            <w:hideMark/>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3.600</w:t>
            </w:r>
          </w:p>
        </w:tc>
      </w:tr>
      <w:tr w:rsidR="008415A9" w:rsidRPr="00815F10" w:rsidTr="008415A9">
        <w:tc>
          <w:tcPr>
            <w:tcW w:w="2268" w:type="dxa"/>
            <w:tcBorders>
              <w:top w:val="single" w:sz="4" w:space="0" w:color="000000"/>
              <w:left w:val="single" w:sz="8" w:space="0" w:color="000000"/>
              <w:bottom w:val="single" w:sz="4" w:space="0" w:color="000000"/>
              <w:right w:val="nil"/>
            </w:tcBorders>
            <w:hideMark/>
          </w:tcPr>
          <w:p w:rsidR="008415A9" w:rsidRPr="00815F10" w:rsidRDefault="008415A9" w:rsidP="008415A9">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KOZAN</w:t>
            </w:r>
          </w:p>
        </w:tc>
        <w:tc>
          <w:tcPr>
            <w:tcW w:w="6024" w:type="dxa"/>
            <w:tcBorders>
              <w:top w:val="single" w:sz="4" w:space="0" w:color="000000"/>
              <w:left w:val="single" w:sz="4" w:space="0" w:color="000000"/>
              <w:bottom w:val="single" w:sz="4" w:space="0" w:color="000000"/>
              <w:right w:val="single" w:sz="8" w:space="0" w:color="000000"/>
            </w:tcBorders>
            <w:hideMark/>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1.600</w:t>
            </w:r>
          </w:p>
        </w:tc>
      </w:tr>
      <w:tr w:rsidR="008415A9" w:rsidRPr="00815F10" w:rsidTr="008415A9">
        <w:tc>
          <w:tcPr>
            <w:tcW w:w="2268" w:type="dxa"/>
            <w:tcBorders>
              <w:top w:val="single" w:sz="4" w:space="0" w:color="000000"/>
              <w:left w:val="single" w:sz="8" w:space="0" w:color="000000"/>
              <w:bottom w:val="single" w:sz="4" w:space="0" w:color="000000"/>
              <w:right w:val="nil"/>
            </w:tcBorders>
            <w:hideMark/>
          </w:tcPr>
          <w:p w:rsidR="008415A9" w:rsidRPr="00815F10" w:rsidRDefault="008415A9" w:rsidP="008415A9">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SEYHAN</w:t>
            </w:r>
          </w:p>
        </w:tc>
        <w:tc>
          <w:tcPr>
            <w:tcW w:w="6024" w:type="dxa"/>
            <w:tcBorders>
              <w:top w:val="single" w:sz="4" w:space="0" w:color="000000"/>
              <w:left w:val="single" w:sz="4" w:space="0" w:color="000000"/>
              <w:bottom w:val="single" w:sz="4" w:space="0" w:color="000000"/>
              <w:right w:val="single" w:sz="8" w:space="0" w:color="000000"/>
            </w:tcBorders>
            <w:hideMark/>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2.800</w:t>
            </w:r>
          </w:p>
        </w:tc>
      </w:tr>
      <w:tr w:rsidR="008415A9" w:rsidRPr="00815F10" w:rsidTr="008415A9">
        <w:tc>
          <w:tcPr>
            <w:tcW w:w="2268" w:type="dxa"/>
            <w:tcBorders>
              <w:top w:val="single" w:sz="4" w:space="0" w:color="000000"/>
              <w:left w:val="single" w:sz="8" w:space="0" w:color="000000"/>
              <w:bottom w:val="single" w:sz="4" w:space="0" w:color="000000"/>
              <w:right w:val="nil"/>
            </w:tcBorders>
            <w:hideMark/>
          </w:tcPr>
          <w:p w:rsidR="008415A9" w:rsidRPr="00815F10" w:rsidRDefault="008415A9" w:rsidP="008415A9">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YÜREGIR</w:t>
            </w:r>
          </w:p>
        </w:tc>
        <w:tc>
          <w:tcPr>
            <w:tcW w:w="6024" w:type="dxa"/>
            <w:tcBorders>
              <w:top w:val="single" w:sz="4" w:space="0" w:color="000000"/>
              <w:left w:val="single" w:sz="4" w:space="0" w:color="000000"/>
              <w:bottom w:val="single" w:sz="4" w:space="0" w:color="000000"/>
              <w:right w:val="single" w:sz="8" w:space="0" w:color="000000"/>
            </w:tcBorders>
            <w:hideMark/>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4.000</w:t>
            </w:r>
          </w:p>
        </w:tc>
      </w:tr>
      <w:tr w:rsidR="008415A9" w:rsidRPr="00815F10" w:rsidTr="008415A9">
        <w:tc>
          <w:tcPr>
            <w:tcW w:w="2268" w:type="dxa"/>
            <w:tcBorders>
              <w:top w:val="single" w:sz="4" w:space="0" w:color="000000"/>
              <w:left w:val="single" w:sz="8" w:space="0" w:color="000000"/>
              <w:bottom w:val="single" w:sz="8" w:space="0" w:color="000000"/>
              <w:right w:val="nil"/>
            </w:tcBorders>
            <w:hideMark/>
          </w:tcPr>
          <w:p w:rsidR="008415A9" w:rsidRPr="00815F10" w:rsidRDefault="008415A9" w:rsidP="008415A9">
            <w:pPr>
              <w:suppressAutoHyphens/>
              <w:snapToGrid w:val="0"/>
              <w:spacing w:after="0" w:line="240" w:lineRule="auto"/>
              <w:jc w:val="both"/>
              <w:rPr>
                <w:rFonts w:ascii="Times New Roman" w:eastAsia="Times New Roman" w:hAnsi="Times New Roman" w:cs="Times New Roman"/>
                <w:b/>
                <w:i/>
                <w:color w:val="000000" w:themeColor="text1"/>
                <w:sz w:val="24"/>
                <w:szCs w:val="24"/>
                <w:lang w:eastAsia="ar-SA"/>
              </w:rPr>
            </w:pPr>
            <w:proofErr w:type="gramStart"/>
            <w:r w:rsidRPr="00815F10">
              <w:rPr>
                <w:rFonts w:ascii="Times New Roman" w:eastAsia="Times New Roman" w:hAnsi="Times New Roman" w:cs="Times New Roman"/>
                <w:b/>
                <w:i/>
                <w:color w:val="000000" w:themeColor="text1"/>
                <w:sz w:val="24"/>
                <w:szCs w:val="24"/>
                <w:lang w:eastAsia="ar-SA"/>
              </w:rPr>
              <w:t>TOPLAM :</w:t>
            </w:r>
            <w:proofErr w:type="gramEnd"/>
          </w:p>
        </w:tc>
        <w:tc>
          <w:tcPr>
            <w:tcW w:w="6024" w:type="dxa"/>
            <w:tcBorders>
              <w:top w:val="single" w:sz="4" w:space="0" w:color="000000"/>
              <w:left w:val="single" w:sz="4" w:space="0" w:color="000000"/>
              <w:bottom w:val="single" w:sz="8" w:space="0" w:color="000000"/>
              <w:right w:val="single" w:sz="8" w:space="0" w:color="000000"/>
            </w:tcBorders>
            <w:hideMark/>
          </w:tcPr>
          <w:p w:rsidR="008415A9" w:rsidRPr="00815F10" w:rsidRDefault="008415A9" w:rsidP="008415A9">
            <w:pPr>
              <w:suppressAutoHyphens/>
              <w:snapToGrid w:val="0"/>
              <w:spacing w:after="0" w:line="240" w:lineRule="auto"/>
              <w:jc w:val="right"/>
              <w:rPr>
                <w:rFonts w:ascii="Times New Roman" w:eastAsia="Times New Roman" w:hAnsi="Times New Roman" w:cs="Times New Roman"/>
                <w:b/>
                <w:i/>
                <w:color w:val="000000" w:themeColor="text1"/>
                <w:sz w:val="24"/>
                <w:szCs w:val="24"/>
                <w:lang w:eastAsia="ar-SA"/>
              </w:rPr>
            </w:pPr>
            <w:r w:rsidRPr="00815F10">
              <w:rPr>
                <w:rFonts w:ascii="Times New Roman" w:eastAsia="Times New Roman" w:hAnsi="Times New Roman" w:cs="Times New Roman"/>
                <w:b/>
                <w:i/>
                <w:color w:val="000000" w:themeColor="text1"/>
                <w:sz w:val="24"/>
                <w:szCs w:val="24"/>
                <w:lang w:eastAsia="ar-SA"/>
              </w:rPr>
              <w:t>12.000</w:t>
            </w:r>
          </w:p>
        </w:tc>
      </w:tr>
    </w:tbl>
    <w:p w:rsidR="008415A9" w:rsidRPr="00815F10" w:rsidRDefault="008415A9" w:rsidP="008415A9">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p>
    <w:p w:rsidR="008415A9" w:rsidRPr="00815F10" w:rsidRDefault="008415A9" w:rsidP="008415A9">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p>
    <w:p w:rsidR="008415A9" w:rsidRPr="00815F10" w:rsidRDefault="008415A9" w:rsidP="008415A9">
      <w:pPr>
        <w:suppressAutoHyphens/>
        <w:spacing w:after="0" w:line="240" w:lineRule="auto"/>
        <w:ind w:firstLine="709"/>
        <w:jc w:val="both"/>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8- TURUNÇGILLERDE AKDENIZ MEYVE SINEGI</w:t>
      </w:r>
    </w:p>
    <w:p w:rsidR="008415A9" w:rsidRPr="00815F10" w:rsidRDefault="008415A9" w:rsidP="008415A9">
      <w:pPr>
        <w:suppressAutoHyphens/>
        <w:spacing w:after="0" w:line="240" w:lineRule="auto"/>
        <w:jc w:val="both"/>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 xml:space="preserve">                (</w:t>
      </w:r>
      <w:r w:rsidRPr="00815F10">
        <w:rPr>
          <w:rFonts w:ascii="Times New Roman" w:eastAsia="Times New Roman" w:hAnsi="Times New Roman" w:cs="Times New Roman"/>
          <w:b/>
          <w:i/>
          <w:color w:val="000000" w:themeColor="text1"/>
          <w:sz w:val="24"/>
          <w:szCs w:val="24"/>
          <w:lang w:eastAsia="ar-SA"/>
        </w:rPr>
        <w:t>Ceratitis capitata</w:t>
      </w:r>
      <w:r w:rsidRPr="00815F10">
        <w:rPr>
          <w:rFonts w:ascii="Times New Roman" w:eastAsia="Times New Roman" w:hAnsi="Times New Roman" w:cs="Times New Roman"/>
          <w:b/>
          <w:color w:val="000000" w:themeColor="text1"/>
          <w:sz w:val="24"/>
          <w:szCs w:val="24"/>
          <w:lang w:eastAsia="ar-SA"/>
        </w:rPr>
        <w:t>)</w:t>
      </w:r>
    </w:p>
    <w:p w:rsidR="008415A9" w:rsidRPr="00815F10" w:rsidRDefault="008415A9" w:rsidP="008415A9">
      <w:pPr>
        <w:suppressAutoHyphens/>
        <w:spacing w:after="0" w:line="240" w:lineRule="auto"/>
        <w:jc w:val="both"/>
        <w:rPr>
          <w:rFonts w:ascii="Times New Roman" w:eastAsia="Times New Roman" w:hAnsi="Times New Roman" w:cs="Times New Roman"/>
          <w:b/>
          <w:color w:val="000000" w:themeColor="text1"/>
          <w:sz w:val="24"/>
          <w:szCs w:val="24"/>
          <w:lang w:eastAsia="ar-SA"/>
        </w:rPr>
      </w:pPr>
    </w:p>
    <w:p w:rsidR="008415A9" w:rsidRPr="00815F10" w:rsidRDefault="008415A9" w:rsidP="008415A9">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 xml:space="preserve">Akdeniz meyve sineği bölgemizde özellikle mandarin ve kısmen de portakallarda zararlı olmaktadır. Mücadelesinde </w:t>
      </w:r>
      <w:proofErr w:type="gramStart"/>
      <w:r w:rsidRPr="00815F10">
        <w:rPr>
          <w:rFonts w:ascii="Times New Roman" w:eastAsia="Times New Roman" w:hAnsi="Times New Roman" w:cs="Times New Roman"/>
          <w:color w:val="000000" w:themeColor="text1"/>
          <w:sz w:val="24"/>
          <w:szCs w:val="24"/>
          <w:lang w:eastAsia="ar-SA"/>
        </w:rPr>
        <w:t>toplu  biyoteknik</w:t>
      </w:r>
      <w:proofErr w:type="gramEnd"/>
      <w:r w:rsidRPr="00815F10">
        <w:rPr>
          <w:rFonts w:ascii="Times New Roman" w:eastAsia="Times New Roman" w:hAnsi="Times New Roman" w:cs="Times New Roman"/>
          <w:color w:val="000000" w:themeColor="text1"/>
          <w:sz w:val="24"/>
          <w:szCs w:val="24"/>
          <w:lang w:eastAsia="ar-SA"/>
        </w:rPr>
        <w:t xml:space="preserve"> ve kimyasal mücadele yapmak en etkili yöntemdir. İlimizde yapılan projeler, Eylem planı ve desteklemelerle biyoteknik mücadele teşvik edilmektedir.  2019 yılında AMS Toplu mücadele çalışmaları titizlikle yürütülecektir.</w:t>
      </w:r>
    </w:p>
    <w:tbl>
      <w:tblPr>
        <w:tblW w:w="9657" w:type="dxa"/>
        <w:tblInd w:w="108" w:type="dxa"/>
        <w:tblLayout w:type="fixed"/>
        <w:tblLook w:val="04A0" w:firstRow="1" w:lastRow="0" w:firstColumn="1" w:lastColumn="0" w:noHBand="0" w:noVBand="1"/>
      </w:tblPr>
      <w:tblGrid>
        <w:gridCol w:w="1276"/>
        <w:gridCol w:w="1417"/>
        <w:gridCol w:w="709"/>
        <w:gridCol w:w="1425"/>
        <w:gridCol w:w="1560"/>
        <w:gridCol w:w="690"/>
        <w:gridCol w:w="2580"/>
      </w:tblGrid>
      <w:tr w:rsidR="008415A9" w:rsidRPr="00815F10" w:rsidTr="008415A9">
        <w:tc>
          <w:tcPr>
            <w:tcW w:w="1276" w:type="dxa"/>
            <w:tcBorders>
              <w:top w:val="nil"/>
              <w:left w:val="nil"/>
              <w:bottom w:val="nil"/>
              <w:right w:val="nil"/>
            </w:tcBorders>
            <w:vAlign w:val="center"/>
            <w:hideMark/>
          </w:tcPr>
          <w:p w:rsidR="008415A9" w:rsidRPr="00815F10" w:rsidRDefault="008415A9" w:rsidP="008415A9">
            <w:pPr>
              <w:spacing w:after="160" w:line="259" w:lineRule="auto"/>
              <w:rPr>
                <w:rFonts w:ascii="Times New Roman" w:eastAsia="Times New Roman" w:hAnsi="Times New Roman" w:cs="Times New Roman"/>
                <w:color w:val="000000" w:themeColor="text1"/>
                <w:sz w:val="24"/>
                <w:szCs w:val="24"/>
                <w:lang w:eastAsia="ar-SA"/>
              </w:rPr>
            </w:pPr>
          </w:p>
        </w:tc>
        <w:tc>
          <w:tcPr>
            <w:tcW w:w="1417" w:type="dxa"/>
            <w:tcBorders>
              <w:top w:val="nil"/>
              <w:left w:val="nil"/>
              <w:bottom w:val="nil"/>
              <w:right w:val="nil"/>
            </w:tcBorders>
            <w:vAlign w:val="center"/>
            <w:hideMark/>
          </w:tcPr>
          <w:p w:rsidR="008415A9" w:rsidRPr="00815F10" w:rsidRDefault="008415A9" w:rsidP="008415A9">
            <w:pPr>
              <w:spacing w:after="0"/>
              <w:rPr>
                <w:color w:val="000000" w:themeColor="text1"/>
                <w:sz w:val="20"/>
                <w:szCs w:val="20"/>
                <w:lang w:eastAsia="tr-TR"/>
              </w:rPr>
            </w:pPr>
          </w:p>
        </w:tc>
        <w:tc>
          <w:tcPr>
            <w:tcW w:w="709" w:type="dxa"/>
            <w:tcBorders>
              <w:top w:val="nil"/>
              <w:left w:val="nil"/>
              <w:bottom w:val="nil"/>
              <w:right w:val="nil"/>
            </w:tcBorders>
            <w:vAlign w:val="center"/>
            <w:hideMark/>
          </w:tcPr>
          <w:p w:rsidR="008415A9" w:rsidRPr="00815F10" w:rsidRDefault="008415A9" w:rsidP="008415A9">
            <w:pPr>
              <w:spacing w:after="0"/>
              <w:rPr>
                <w:color w:val="000000" w:themeColor="text1"/>
                <w:sz w:val="20"/>
                <w:szCs w:val="20"/>
                <w:lang w:eastAsia="tr-TR"/>
              </w:rPr>
            </w:pPr>
          </w:p>
        </w:tc>
        <w:tc>
          <w:tcPr>
            <w:tcW w:w="1425" w:type="dxa"/>
            <w:tcBorders>
              <w:top w:val="nil"/>
              <w:left w:val="nil"/>
              <w:bottom w:val="nil"/>
              <w:right w:val="nil"/>
            </w:tcBorders>
            <w:vAlign w:val="center"/>
            <w:hideMark/>
          </w:tcPr>
          <w:p w:rsidR="008415A9" w:rsidRPr="00815F10" w:rsidRDefault="008415A9" w:rsidP="008415A9">
            <w:pPr>
              <w:spacing w:after="0"/>
              <w:rPr>
                <w:color w:val="000000" w:themeColor="text1"/>
                <w:sz w:val="20"/>
                <w:szCs w:val="20"/>
                <w:lang w:eastAsia="tr-TR"/>
              </w:rPr>
            </w:pPr>
          </w:p>
        </w:tc>
        <w:tc>
          <w:tcPr>
            <w:tcW w:w="1560" w:type="dxa"/>
            <w:tcBorders>
              <w:top w:val="nil"/>
              <w:left w:val="nil"/>
              <w:bottom w:val="nil"/>
              <w:right w:val="nil"/>
            </w:tcBorders>
            <w:vAlign w:val="center"/>
            <w:hideMark/>
          </w:tcPr>
          <w:p w:rsidR="008415A9" w:rsidRPr="00815F10" w:rsidRDefault="008415A9" w:rsidP="008415A9">
            <w:pPr>
              <w:spacing w:after="0"/>
              <w:rPr>
                <w:color w:val="000000" w:themeColor="text1"/>
                <w:sz w:val="20"/>
                <w:szCs w:val="20"/>
                <w:lang w:eastAsia="tr-TR"/>
              </w:rPr>
            </w:pPr>
          </w:p>
        </w:tc>
        <w:tc>
          <w:tcPr>
            <w:tcW w:w="690" w:type="dxa"/>
            <w:tcBorders>
              <w:top w:val="nil"/>
              <w:left w:val="nil"/>
              <w:bottom w:val="nil"/>
              <w:right w:val="nil"/>
            </w:tcBorders>
            <w:vAlign w:val="center"/>
            <w:hideMark/>
          </w:tcPr>
          <w:p w:rsidR="008415A9" w:rsidRPr="00815F10" w:rsidRDefault="008415A9" w:rsidP="008415A9">
            <w:pPr>
              <w:spacing w:after="0"/>
              <w:rPr>
                <w:color w:val="000000" w:themeColor="text1"/>
                <w:sz w:val="20"/>
                <w:szCs w:val="20"/>
                <w:lang w:eastAsia="tr-TR"/>
              </w:rPr>
            </w:pPr>
          </w:p>
        </w:tc>
        <w:tc>
          <w:tcPr>
            <w:tcW w:w="2580" w:type="dxa"/>
            <w:tcBorders>
              <w:top w:val="nil"/>
              <w:left w:val="nil"/>
              <w:bottom w:val="nil"/>
              <w:right w:val="nil"/>
            </w:tcBorders>
            <w:vAlign w:val="center"/>
            <w:hideMark/>
          </w:tcPr>
          <w:p w:rsidR="008415A9" w:rsidRPr="00815F10" w:rsidRDefault="008415A9" w:rsidP="008415A9">
            <w:pPr>
              <w:spacing w:after="0"/>
              <w:rPr>
                <w:color w:val="000000" w:themeColor="text1"/>
                <w:sz w:val="20"/>
                <w:szCs w:val="20"/>
                <w:lang w:eastAsia="tr-TR"/>
              </w:rPr>
            </w:pPr>
          </w:p>
        </w:tc>
      </w:tr>
    </w:tbl>
    <w:p w:rsidR="008415A9" w:rsidRPr="00815F10" w:rsidRDefault="008415A9" w:rsidP="008415A9">
      <w:pPr>
        <w:suppressAutoHyphens/>
        <w:snapToGrid w:val="0"/>
        <w:spacing w:after="0" w:line="240" w:lineRule="auto"/>
        <w:rPr>
          <w:rFonts w:ascii="Times New Roman" w:eastAsia="Times New Roman" w:hAnsi="Times New Roman" w:cs="Times New Roman"/>
          <w:b/>
          <w:color w:val="000000" w:themeColor="text1"/>
          <w:sz w:val="24"/>
          <w:szCs w:val="24"/>
          <w:lang w:eastAsia="ar-SA"/>
        </w:rPr>
      </w:pPr>
    </w:p>
    <w:p w:rsidR="008415A9" w:rsidRPr="00815F10" w:rsidRDefault="008415A9" w:rsidP="008415A9">
      <w:pPr>
        <w:suppressAutoHyphens/>
        <w:snapToGrid w:val="0"/>
        <w:spacing w:after="0" w:line="240" w:lineRule="auto"/>
        <w:jc w:val="center"/>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2021 YILI TURUNÇ. AKDENIZ MEYVE SINEGI MÜC. PROG. TEK.</w:t>
      </w:r>
    </w:p>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p>
    <w:tbl>
      <w:tblPr>
        <w:tblW w:w="0" w:type="auto"/>
        <w:tblInd w:w="-176" w:type="dxa"/>
        <w:tblLayout w:type="fixed"/>
        <w:tblLook w:val="04A0" w:firstRow="1" w:lastRow="0" w:firstColumn="1" w:lastColumn="0" w:noHBand="0" w:noVBand="1"/>
      </w:tblPr>
      <w:tblGrid>
        <w:gridCol w:w="2269"/>
        <w:gridCol w:w="6590"/>
      </w:tblGrid>
      <w:tr w:rsidR="008415A9" w:rsidRPr="00815F10" w:rsidTr="008415A9">
        <w:tc>
          <w:tcPr>
            <w:tcW w:w="2269" w:type="dxa"/>
            <w:tcBorders>
              <w:top w:val="single" w:sz="8" w:space="0" w:color="000000"/>
              <w:left w:val="single" w:sz="8" w:space="0" w:color="000000"/>
              <w:bottom w:val="single" w:sz="4" w:space="0" w:color="000000"/>
              <w:right w:val="nil"/>
            </w:tcBorders>
            <w:hideMark/>
          </w:tcPr>
          <w:p w:rsidR="008415A9" w:rsidRPr="00815F10" w:rsidRDefault="008415A9" w:rsidP="008415A9">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ILÇESI</w:t>
            </w:r>
          </w:p>
        </w:tc>
        <w:tc>
          <w:tcPr>
            <w:tcW w:w="6590" w:type="dxa"/>
            <w:tcBorders>
              <w:top w:val="single" w:sz="8" w:space="0" w:color="000000"/>
              <w:left w:val="single" w:sz="4" w:space="0" w:color="000000"/>
              <w:bottom w:val="single" w:sz="4" w:space="0" w:color="000000"/>
              <w:right w:val="single" w:sz="8" w:space="0" w:color="000000"/>
            </w:tcBorders>
            <w:hideMark/>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 xml:space="preserve">Programa Alınan Alan </w:t>
            </w:r>
          </w:p>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 xml:space="preserve"> </w:t>
            </w:r>
            <w:r w:rsidRPr="00815F10">
              <w:rPr>
                <w:rFonts w:ascii="Times New Roman" w:eastAsia="Times New Roman" w:hAnsi="Times New Roman" w:cs="Times New Roman"/>
                <w:b/>
                <w:color w:val="000000" w:themeColor="text1"/>
                <w:sz w:val="24"/>
                <w:szCs w:val="24"/>
                <w:lang w:eastAsia="ar-SA"/>
              </w:rPr>
              <w:t xml:space="preserve">(da) </w:t>
            </w:r>
            <w:r w:rsidRPr="00815F10">
              <w:rPr>
                <w:rFonts w:ascii="Times New Roman" w:eastAsia="Times New Roman" w:hAnsi="Times New Roman" w:cs="Times New Roman"/>
                <w:color w:val="000000" w:themeColor="text1"/>
                <w:sz w:val="24"/>
                <w:szCs w:val="24"/>
                <w:lang w:eastAsia="ar-SA"/>
              </w:rPr>
              <w:t>Y.Ç.M.</w:t>
            </w:r>
          </w:p>
        </w:tc>
      </w:tr>
      <w:tr w:rsidR="008415A9" w:rsidRPr="00815F10" w:rsidTr="008415A9">
        <w:tc>
          <w:tcPr>
            <w:tcW w:w="2269" w:type="dxa"/>
            <w:tcBorders>
              <w:top w:val="single" w:sz="4" w:space="0" w:color="000000"/>
              <w:left w:val="single" w:sz="8" w:space="0" w:color="000000"/>
              <w:bottom w:val="single" w:sz="4" w:space="0" w:color="000000"/>
              <w:right w:val="nil"/>
            </w:tcBorders>
            <w:hideMark/>
          </w:tcPr>
          <w:p w:rsidR="008415A9" w:rsidRPr="00815F10" w:rsidRDefault="008415A9" w:rsidP="008415A9">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KARATAŞ</w:t>
            </w:r>
          </w:p>
        </w:tc>
        <w:tc>
          <w:tcPr>
            <w:tcW w:w="6590" w:type="dxa"/>
            <w:tcBorders>
              <w:top w:val="single" w:sz="4" w:space="0" w:color="000000"/>
              <w:left w:val="single" w:sz="4" w:space="0" w:color="000000"/>
              <w:bottom w:val="single" w:sz="4" w:space="0" w:color="000000"/>
              <w:right w:val="single" w:sz="8" w:space="0" w:color="000000"/>
            </w:tcBorders>
            <w:hideMark/>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25.000</w:t>
            </w:r>
          </w:p>
        </w:tc>
      </w:tr>
      <w:tr w:rsidR="008415A9" w:rsidRPr="00815F10" w:rsidTr="008415A9">
        <w:tc>
          <w:tcPr>
            <w:tcW w:w="2269" w:type="dxa"/>
            <w:tcBorders>
              <w:top w:val="single" w:sz="4" w:space="0" w:color="000000"/>
              <w:left w:val="single" w:sz="8" w:space="0" w:color="000000"/>
              <w:bottom w:val="single" w:sz="4" w:space="0" w:color="000000"/>
              <w:right w:val="nil"/>
            </w:tcBorders>
            <w:hideMark/>
          </w:tcPr>
          <w:p w:rsidR="008415A9" w:rsidRPr="00815F10" w:rsidRDefault="008415A9" w:rsidP="008415A9">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KOZAN</w:t>
            </w:r>
          </w:p>
        </w:tc>
        <w:tc>
          <w:tcPr>
            <w:tcW w:w="6590" w:type="dxa"/>
            <w:tcBorders>
              <w:top w:val="single" w:sz="4" w:space="0" w:color="000000"/>
              <w:left w:val="single" w:sz="4" w:space="0" w:color="000000"/>
              <w:bottom w:val="single" w:sz="4" w:space="0" w:color="000000"/>
              <w:right w:val="single" w:sz="8" w:space="0" w:color="000000"/>
            </w:tcBorders>
            <w:hideMark/>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50.000</w:t>
            </w:r>
          </w:p>
        </w:tc>
      </w:tr>
      <w:tr w:rsidR="008415A9" w:rsidRPr="00815F10" w:rsidTr="008415A9">
        <w:tc>
          <w:tcPr>
            <w:tcW w:w="2269" w:type="dxa"/>
            <w:tcBorders>
              <w:top w:val="single" w:sz="4" w:space="0" w:color="000000"/>
              <w:left w:val="single" w:sz="8" w:space="0" w:color="000000"/>
              <w:bottom w:val="single" w:sz="4" w:space="0" w:color="000000"/>
              <w:right w:val="nil"/>
            </w:tcBorders>
            <w:hideMark/>
          </w:tcPr>
          <w:p w:rsidR="008415A9" w:rsidRPr="00815F10" w:rsidRDefault="008415A9" w:rsidP="008415A9">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YUMURTALIK</w:t>
            </w:r>
          </w:p>
        </w:tc>
        <w:tc>
          <w:tcPr>
            <w:tcW w:w="6590" w:type="dxa"/>
            <w:tcBorders>
              <w:top w:val="single" w:sz="4" w:space="0" w:color="000000"/>
              <w:left w:val="single" w:sz="4" w:space="0" w:color="000000"/>
              <w:bottom w:val="single" w:sz="4" w:space="0" w:color="000000"/>
              <w:right w:val="single" w:sz="8" w:space="0" w:color="000000"/>
            </w:tcBorders>
            <w:hideMark/>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15.000</w:t>
            </w:r>
          </w:p>
        </w:tc>
      </w:tr>
      <w:tr w:rsidR="008415A9" w:rsidRPr="00815F10" w:rsidTr="008415A9">
        <w:tc>
          <w:tcPr>
            <w:tcW w:w="2269" w:type="dxa"/>
            <w:tcBorders>
              <w:top w:val="single" w:sz="4" w:space="0" w:color="000000"/>
              <w:left w:val="single" w:sz="8" w:space="0" w:color="000000"/>
              <w:bottom w:val="single" w:sz="4" w:space="0" w:color="000000"/>
              <w:right w:val="nil"/>
            </w:tcBorders>
            <w:hideMark/>
          </w:tcPr>
          <w:p w:rsidR="008415A9" w:rsidRPr="00815F10" w:rsidRDefault="008415A9" w:rsidP="008415A9">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SEYHAN</w:t>
            </w:r>
          </w:p>
        </w:tc>
        <w:tc>
          <w:tcPr>
            <w:tcW w:w="6590" w:type="dxa"/>
            <w:tcBorders>
              <w:top w:val="single" w:sz="4" w:space="0" w:color="000000"/>
              <w:left w:val="single" w:sz="4" w:space="0" w:color="000000"/>
              <w:bottom w:val="single" w:sz="4" w:space="0" w:color="000000"/>
              <w:right w:val="single" w:sz="8" w:space="0" w:color="000000"/>
            </w:tcBorders>
            <w:hideMark/>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60.000</w:t>
            </w:r>
          </w:p>
        </w:tc>
      </w:tr>
      <w:tr w:rsidR="008415A9" w:rsidRPr="00815F10" w:rsidTr="008415A9">
        <w:tc>
          <w:tcPr>
            <w:tcW w:w="2269" w:type="dxa"/>
            <w:tcBorders>
              <w:top w:val="single" w:sz="4" w:space="0" w:color="000000"/>
              <w:left w:val="single" w:sz="8" w:space="0" w:color="000000"/>
              <w:bottom w:val="single" w:sz="4" w:space="0" w:color="000000"/>
              <w:right w:val="nil"/>
            </w:tcBorders>
            <w:hideMark/>
          </w:tcPr>
          <w:p w:rsidR="008415A9" w:rsidRPr="00815F10" w:rsidRDefault="008415A9" w:rsidP="008415A9">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YÜREGIR</w:t>
            </w:r>
          </w:p>
        </w:tc>
        <w:tc>
          <w:tcPr>
            <w:tcW w:w="6590" w:type="dxa"/>
            <w:tcBorders>
              <w:top w:val="single" w:sz="4" w:space="0" w:color="000000"/>
              <w:left w:val="single" w:sz="4" w:space="0" w:color="000000"/>
              <w:bottom w:val="single" w:sz="4" w:space="0" w:color="000000"/>
              <w:right w:val="single" w:sz="8" w:space="0" w:color="000000"/>
            </w:tcBorders>
            <w:hideMark/>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100</w:t>
            </w:r>
            <w:r w:rsidRPr="00815F10">
              <w:rPr>
                <w:rFonts w:ascii="Times New Roman" w:eastAsia="Times New Roman" w:hAnsi="Times New Roman" w:cs="Times New Roman"/>
                <w:vanish/>
                <w:color w:val="000000" w:themeColor="text1"/>
                <w:sz w:val="24"/>
                <w:szCs w:val="24"/>
                <w:lang w:eastAsia="ar-SA"/>
              </w:rPr>
              <w:t>0.0000</w:t>
            </w:r>
            <w:r w:rsidRPr="00815F10">
              <w:rPr>
                <w:rFonts w:ascii="Times New Roman" w:eastAsia="Times New Roman" w:hAnsi="Times New Roman" w:cs="Times New Roman"/>
                <w:color w:val="000000" w:themeColor="text1"/>
                <w:sz w:val="24"/>
                <w:szCs w:val="24"/>
                <w:lang w:eastAsia="ar-SA"/>
              </w:rPr>
              <w:t>.000</w:t>
            </w:r>
          </w:p>
        </w:tc>
      </w:tr>
      <w:tr w:rsidR="008415A9" w:rsidRPr="00815F10" w:rsidTr="008415A9">
        <w:tc>
          <w:tcPr>
            <w:tcW w:w="2269" w:type="dxa"/>
            <w:tcBorders>
              <w:top w:val="single" w:sz="4" w:space="0" w:color="000000"/>
              <w:left w:val="single" w:sz="8" w:space="0" w:color="000000"/>
              <w:bottom w:val="single" w:sz="8" w:space="0" w:color="000000"/>
              <w:right w:val="nil"/>
            </w:tcBorders>
            <w:hideMark/>
          </w:tcPr>
          <w:p w:rsidR="008415A9" w:rsidRPr="00815F10" w:rsidRDefault="008415A9" w:rsidP="008415A9">
            <w:pPr>
              <w:suppressAutoHyphens/>
              <w:snapToGrid w:val="0"/>
              <w:spacing w:after="0" w:line="240" w:lineRule="auto"/>
              <w:jc w:val="both"/>
              <w:rPr>
                <w:rFonts w:ascii="Times New Roman" w:eastAsia="Times New Roman" w:hAnsi="Times New Roman" w:cs="Times New Roman"/>
                <w:b/>
                <w:i/>
                <w:color w:val="000000" w:themeColor="text1"/>
                <w:sz w:val="24"/>
                <w:szCs w:val="24"/>
                <w:lang w:eastAsia="ar-SA"/>
              </w:rPr>
            </w:pPr>
            <w:proofErr w:type="gramStart"/>
            <w:r w:rsidRPr="00815F10">
              <w:rPr>
                <w:rFonts w:ascii="Times New Roman" w:eastAsia="Times New Roman" w:hAnsi="Times New Roman" w:cs="Times New Roman"/>
                <w:b/>
                <w:i/>
                <w:color w:val="000000" w:themeColor="text1"/>
                <w:sz w:val="24"/>
                <w:szCs w:val="24"/>
                <w:lang w:eastAsia="ar-SA"/>
              </w:rPr>
              <w:t>TOPLAM :</w:t>
            </w:r>
            <w:proofErr w:type="gramEnd"/>
          </w:p>
        </w:tc>
        <w:tc>
          <w:tcPr>
            <w:tcW w:w="6590" w:type="dxa"/>
            <w:tcBorders>
              <w:top w:val="single" w:sz="4" w:space="0" w:color="000000"/>
              <w:left w:val="single" w:sz="4" w:space="0" w:color="000000"/>
              <w:bottom w:val="single" w:sz="8" w:space="0" w:color="000000"/>
              <w:right w:val="single" w:sz="8" w:space="0" w:color="000000"/>
            </w:tcBorders>
            <w:hideMark/>
          </w:tcPr>
          <w:p w:rsidR="008415A9" w:rsidRPr="00815F10" w:rsidRDefault="008415A9" w:rsidP="008415A9">
            <w:pPr>
              <w:suppressAutoHyphens/>
              <w:snapToGrid w:val="0"/>
              <w:spacing w:after="0" w:line="240" w:lineRule="auto"/>
              <w:jc w:val="right"/>
              <w:rPr>
                <w:rFonts w:ascii="Times New Roman" w:eastAsia="Times New Roman" w:hAnsi="Times New Roman" w:cs="Times New Roman"/>
                <w:b/>
                <w:i/>
                <w:color w:val="000000" w:themeColor="text1"/>
                <w:sz w:val="24"/>
                <w:szCs w:val="24"/>
                <w:lang w:eastAsia="ar-SA"/>
              </w:rPr>
            </w:pPr>
            <w:r w:rsidRPr="00815F10">
              <w:rPr>
                <w:rFonts w:ascii="Times New Roman" w:eastAsia="Times New Roman" w:hAnsi="Times New Roman" w:cs="Times New Roman"/>
                <w:b/>
                <w:i/>
                <w:color w:val="000000" w:themeColor="text1"/>
                <w:sz w:val="24"/>
                <w:szCs w:val="24"/>
                <w:lang w:eastAsia="ar-SA"/>
              </w:rPr>
              <w:t>250.000</w:t>
            </w:r>
          </w:p>
        </w:tc>
      </w:tr>
    </w:tbl>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val="en-US" w:eastAsia="ar-SA"/>
        </w:rPr>
      </w:pPr>
    </w:p>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val="en-US" w:eastAsia="ar-SA"/>
        </w:rPr>
      </w:pPr>
    </w:p>
    <w:p w:rsidR="008415A9" w:rsidRPr="00815F10" w:rsidRDefault="008415A9" w:rsidP="008415A9">
      <w:pPr>
        <w:suppressAutoHyphens/>
        <w:spacing w:after="0" w:line="240" w:lineRule="auto"/>
        <w:ind w:firstLine="709"/>
        <w:jc w:val="both"/>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9- TURUNÇGILLERDE BEYAZ SINEK (</w:t>
      </w:r>
      <w:r w:rsidRPr="00815F10">
        <w:rPr>
          <w:rFonts w:ascii="Times New Roman" w:eastAsia="Times New Roman" w:hAnsi="Times New Roman" w:cs="Times New Roman"/>
          <w:b/>
          <w:i/>
          <w:color w:val="000000" w:themeColor="text1"/>
          <w:sz w:val="24"/>
          <w:szCs w:val="24"/>
          <w:lang w:eastAsia="ar-SA"/>
        </w:rPr>
        <w:t>Dialeurodes citri</w:t>
      </w:r>
      <w:r w:rsidRPr="00815F10">
        <w:rPr>
          <w:rFonts w:ascii="Times New Roman" w:eastAsia="Times New Roman" w:hAnsi="Times New Roman" w:cs="Times New Roman"/>
          <w:b/>
          <w:color w:val="000000" w:themeColor="text1"/>
          <w:sz w:val="24"/>
          <w:szCs w:val="24"/>
          <w:lang w:eastAsia="ar-SA"/>
        </w:rPr>
        <w:t>)</w:t>
      </w:r>
    </w:p>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p>
    <w:p w:rsidR="008415A9" w:rsidRPr="00815F10" w:rsidRDefault="008415A9" w:rsidP="008415A9">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 xml:space="preserve">Turunçgillerin önemli zararlılarından biri olan </w:t>
      </w:r>
      <w:proofErr w:type="gramStart"/>
      <w:r w:rsidRPr="00815F10">
        <w:rPr>
          <w:rFonts w:ascii="Times New Roman" w:eastAsia="Times New Roman" w:hAnsi="Times New Roman" w:cs="Times New Roman"/>
          <w:color w:val="000000" w:themeColor="text1"/>
          <w:sz w:val="24"/>
          <w:szCs w:val="24"/>
          <w:lang w:eastAsia="ar-SA"/>
        </w:rPr>
        <w:t>Beyaz sinek</w:t>
      </w:r>
      <w:proofErr w:type="gramEnd"/>
      <w:r w:rsidRPr="00815F10">
        <w:rPr>
          <w:rFonts w:ascii="Times New Roman" w:eastAsia="Times New Roman" w:hAnsi="Times New Roman" w:cs="Times New Roman"/>
          <w:color w:val="000000" w:themeColor="text1"/>
          <w:sz w:val="24"/>
          <w:szCs w:val="24"/>
          <w:lang w:eastAsia="ar-SA"/>
        </w:rPr>
        <w:t xml:space="preserve"> bölgemizde bütün turunçgil çeşitlerinde zararlı olmaktadır. Ağaçların özellikle sürgün dönemlerinde yoğunluk kazanmaktadır. </w:t>
      </w:r>
    </w:p>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p>
    <w:p w:rsidR="008415A9" w:rsidRPr="00815F10" w:rsidRDefault="008415A9" w:rsidP="008415A9">
      <w:pPr>
        <w:suppressAutoHyphens/>
        <w:spacing w:after="0" w:line="240" w:lineRule="auto"/>
        <w:ind w:firstLine="709"/>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2021 YILI TURUNÇGILLERDE BEYAZ SINEK MÜC. PROG. TEK.</w:t>
      </w:r>
    </w:p>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p>
    <w:tbl>
      <w:tblPr>
        <w:tblW w:w="0" w:type="auto"/>
        <w:tblInd w:w="108" w:type="dxa"/>
        <w:tblLayout w:type="fixed"/>
        <w:tblLook w:val="04A0" w:firstRow="1" w:lastRow="0" w:firstColumn="1" w:lastColumn="0" w:noHBand="0" w:noVBand="1"/>
      </w:tblPr>
      <w:tblGrid>
        <w:gridCol w:w="2268"/>
        <w:gridCol w:w="6307"/>
      </w:tblGrid>
      <w:tr w:rsidR="008415A9" w:rsidRPr="00815F10" w:rsidTr="008415A9">
        <w:tc>
          <w:tcPr>
            <w:tcW w:w="2268" w:type="dxa"/>
            <w:tcBorders>
              <w:top w:val="single" w:sz="8" w:space="0" w:color="000000"/>
              <w:left w:val="single" w:sz="8" w:space="0" w:color="000000"/>
              <w:bottom w:val="single" w:sz="4" w:space="0" w:color="000000"/>
              <w:right w:val="nil"/>
            </w:tcBorders>
            <w:hideMark/>
          </w:tcPr>
          <w:p w:rsidR="008415A9" w:rsidRPr="00815F10" w:rsidRDefault="008415A9" w:rsidP="008415A9">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ILÇESI</w:t>
            </w:r>
          </w:p>
        </w:tc>
        <w:tc>
          <w:tcPr>
            <w:tcW w:w="6307" w:type="dxa"/>
            <w:tcBorders>
              <w:top w:val="single" w:sz="8" w:space="0" w:color="000000"/>
              <w:left w:val="single" w:sz="4" w:space="0" w:color="000000"/>
              <w:bottom w:val="single" w:sz="4" w:space="0" w:color="000000"/>
              <w:right w:val="single" w:sz="8" w:space="0" w:color="000000"/>
            </w:tcBorders>
            <w:hideMark/>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 xml:space="preserve">Programa Alınan Alan </w:t>
            </w:r>
          </w:p>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 xml:space="preserve">  </w:t>
            </w:r>
            <w:r w:rsidRPr="00815F10">
              <w:rPr>
                <w:rFonts w:ascii="Times New Roman" w:eastAsia="Times New Roman" w:hAnsi="Times New Roman" w:cs="Times New Roman"/>
                <w:b/>
                <w:color w:val="000000" w:themeColor="text1"/>
                <w:sz w:val="24"/>
                <w:szCs w:val="24"/>
                <w:lang w:eastAsia="ar-SA"/>
              </w:rPr>
              <w:t>(da)</w:t>
            </w:r>
            <w:r w:rsidRPr="00815F10">
              <w:rPr>
                <w:rFonts w:ascii="Times New Roman" w:eastAsia="Times New Roman" w:hAnsi="Times New Roman" w:cs="Times New Roman"/>
                <w:color w:val="000000" w:themeColor="text1"/>
                <w:sz w:val="24"/>
                <w:szCs w:val="24"/>
                <w:lang w:eastAsia="ar-SA"/>
              </w:rPr>
              <w:t>Y.Ç.M.</w:t>
            </w:r>
          </w:p>
        </w:tc>
      </w:tr>
      <w:tr w:rsidR="008415A9" w:rsidRPr="00815F10" w:rsidTr="008415A9">
        <w:tc>
          <w:tcPr>
            <w:tcW w:w="2268" w:type="dxa"/>
            <w:tcBorders>
              <w:top w:val="single" w:sz="4" w:space="0" w:color="000000"/>
              <w:left w:val="single" w:sz="8" w:space="0" w:color="000000"/>
              <w:bottom w:val="single" w:sz="4" w:space="0" w:color="000000"/>
              <w:right w:val="nil"/>
            </w:tcBorders>
            <w:hideMark/>
          </w:tcPr>
          <w:p w:rsidR="008415A9" w:rsidRPr="00815F10" w:rsidRDefault="008415A9" w:rsidP="008415A9">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KARATAŞ</w:t>
            </w:r>
          </w:p>
        </w:tc>
        <w:tc>
          <w:tcPr>
            <w:tcW w:w="6307" w:type="dxa"/>
            <w:tcBorders>
              <w:top w:val="single" w:sz="4" w:space="0" w:color="000000"/>
              <w:left w:val="single" w:sz="4" w:space="0" w:color="000000"/>
              <w:bottom w:val="single" w:sz="4" w:space="0" w:color="000000"/>
              <w:right w:val="single" w:sz="8" w:space="0" w:color="000000"/>
            </w:tcBorders>
            <w:hideMark/>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800</w:t>
            </w:r>
          </w:p>
        </w:tc>
      </w:tr>
      <w:tr w:rsidR="008415A9" w:rsidRPr="00815F10" w:rsidTr="008415A9">
        <w:tc>
          <w:tcPr>
            <w:tcW w:w="2268" w:type="dxa"/>
            <w:tcBorders>
              <w:top w:val="single" w:sz="4" w:space="0" w:color="000000"/>
              <w:left w:val="single" w:sz="8" w:space="0" w:color="000000"/>
              <w:bottom w:val="single" w:sz="4" w:space="0" w:color="000000"/>
              <w:right w:val="nil"/>
            </w:tcBorders>
            <w:hideMark/>
          </w:tcPr>
          <w:p w:rsidR="008415A9" w:rsidRPr="00815F10" w:rsidRDefault="008415A9" w:rsidP="008415A9">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KOZAN</w:t>
            </w:r>
          </w:p>
        </w:tc>
        <w:tc>
          <w:tcPr>
            <w:tcW w:w="6307" w:type="dxa"/>
            <w:tcBorders>
              <w:top w:val="single" w:sz="4" w:space="0" w:color="000000"/>
              <w:left w:val="single" w:sz="4" w:space="0" w:color="000000"/>
              <w:bottom w:val="single" w:sz="4" w:space="0" w:color="000000"/>
              <w:right w:val="single" w:sz="8" w:space="0" w:color="000000"/>
            </w:tcBorders>
            <w:hideMark/>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2.000</w:t>
            </w:r>
          </w:p>
        </w:tc>
      </w:tr>
      <w:tr w:rsidR="008415A9" w:rsidRPr="00815F10" w:rsidTr="008415A9">
        <w:tc>
          <w:tcPr>
            <w:tcW w:w="2268" w:type="dxa"/>
            <w:tcBorders>
              <w:top w:val="single" w:sz="4" w:space="0" w:color="000000"/>
              <w:left w:val="single" w:sz="8" w:space="0" w:color="000000"/>
              <w:bottom w:val="single" w:sz="4" w:space="0" w:color="000000"/>
              <w:right w:val="nil"/>
            </w:tcBorders>
            <w:hideMark/>
          </w:tcPr>
          <w:p w:rsidR="008415A9" w:rsidRPr="00815F10" w:rsidRDefault="008415A9" w:rsidP="008415A9">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SEYHAN</w:t>
            </w:r>
          </w:p>
        </w:tc>
        <w:tc>
          <w:tcPr>
            <w:tcW w:w="6307" w:type="dxa"/>
            <w:tcBorders>
              <w:top w:val="single" w:sz="4" w:space="0" w:color="000000"/>
              <w:left w:val="single" w:sz="4" w:space="0" w:color="000000"/>
              <w:bottom w:val="single" w:sz="4" w:space="0" w:color="000000"/>
              <w:right w:val="single" w:sz="8" w:space="0" w:color="000000"/>
            </w:tcBorders>
            <w:hideMark/>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3.000</w:t>
            </w:r>
          </w:p>
        </w:tc>
      </w:tr>
      <w:tr w:rsidR="008415A9" w:rsidRPr="00815F10" w:rsidTr="008415A9">
        <w:tc>
          <w:tcPr>
            <w:tcW w:w="2268" w:type="dxa"/>
            <w:tcBorders>
              <w:top w:val="single" w:sz="4" w:space="0" w:color="000000"/>
              <w:left w:val="single" w:sz="8" w:space="0" w:color="000000"/>
              <w:bottom w:val="single" w:sz="4" w:space="0" w:color="000000"/>
              <w:right w:val="nil"/>
            </w:tcBorders>
            <w:hideMark/>
          </w:tcPr>
          <w:p w:rsidR="008415A9" w:rsidRPr="00815F10" w:rsidRDefault="008415A9" w:rsidP="008415A9">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YUMURTALIK</w:t>
            </w:r>
          </w:p>
        </w:tc>
        <w:tc>
          <w:tcPr>
            <w:tcW w:w="6307" w:type="dxa"/>
            <w:tcBorders>
              <w:top w:val="single" w:sz="4" w:space="0" w:color="000000"/>
              <w:left w:val="single" w:sz="4" w:space="0" w:color="000000"/>
              <w:bottom w:val="single" w:sz="4" w:space="0" w:color="000000"/>
              <w:right w:val="single" w:sz="8" w:space="0" w:color="000000"/>
            </w:tcBorders>
            <w:hideMark/>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800</w:t>
            </w:r>
          </w:p>
        </w:tc>
      </w:tr>
      <w:tr w:rsidR="008415A9" w:rsidRPr="00815F10" w:rsidTr="008415A9">
        <w:tc>
          <w:tcPr>
            <w:tcW w:w="2268" w:type="dxa"/>
            <w:tcBorders>
              <w:top w:val="single" w:sz="4" w:space="0" w:color="000000"/>
              <w:left w:val="single" w:sz="8" w:space="0" w:color="000000"/>
              <w:bottom w:val="single" w:sz="4" w:space="0" w:color="000000"/>
              <w:right w:val="nil"/>
            </w:tcBorders>
            <w:hideMark/>
          </w:tcPr>
          <w:p w:rsidR="008415A9" w:rsidRPr="00815F10" w:rsidRDefault="008415A9" w:rsidP="008415A9">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YÜREGIR</w:t>
            </w:r>
          </w:p>
        </w:tc>
        <w:tc>
          <w:tcPr>
            <w:tcW w:w="6307" w:type="dxa"/>
            <w:tcBorders>
              <w:top w:val="single" w:sz="4" w:space="0" w:color="000000"/>
              <w:left w:val="single" w:sz="4" w:space="0" w:color="000000"/>
              <w:bottom w:val="single" w:sz="4" w:space="0" w:color="000000"/>
              <w:right w:val="single" w:sz="8" w:space="0" w:color="000000"/>
            </w:tcBorders>
            <w:hideMark/>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2.400</w:t>
            </w:r>
          </w:p>
        </w:tc>
      </w:tr>
      <w:tr w:rsidR="008415A9" w:rsidRPr="00815F10" w:rsidTr="008415A9">
        <w:tc>
          <w:tcPr>
            <w:tcW w:w="2268" w:type="dxa"/>
            <w:tcBorders>
              <w:top w:val="single" w:sz="4" w:space="0" w:color="000000"/>
              <w:left w:val="single" w:sz="8" w:space="0" w:color="000000"/>
              <w:bottom w:val="single" w:sz="8" w:space="0" w:color="000000"/>
              <w:right w:val="nil"/>
            </w:tcBorders>
            <w:hideMark/>
          </w:tcPr>
          <w:p w:rsidR="008415A9" w:rsidRPr="00815F10" w:rsidRDefault="008415A9" w:rsidP="008415A9">
            <w:pPr>
              <w:suppressAutoHyphens/>
              <w:snapToGrid w:val="0"/>
              <w:spacing w:after="0" w:line="240" w:lineRule="auto"/>
              <w:jc w:val="both"/>
              <w:rPr>
                <w:rFonts w:ascii="Times New Roman" w:eastAsia="Times New Roman" w:hAnsi="Times New Roman" w:cs="Times New Roman"/>
                <w:b/>
                <w:i/>
                <w:color w:val="000000" w:themeColor="text1"/>
                <w:sz w:val="24"/>
                <w:szCs w:val="24"/>
                <w:lang w:eastAsia="ar-SA"/>
              </w:rPr>
            </w:pPr>
            <w:proofErr w:type="gramStart"/>
            <w:r w:rsidRPr="00815F10">
              <w:rPr>
                <w:rFonts w:ascii="Times New Roman" w:eastAsia="Times New Roman" w:hAnsi="Times New Roman" w:cs="Times New Roman"/>
                <w:b/>
                <w:i/>
                <w:color w:val="000000" w:themeColor="text1"/>
                <w:sz w:val="24"/>
                <w:szCs w:val="24"/>
                <w:lang w:eastAsia="ar-SA"/>
              </w:rPr>
              <w:t>TOPLAM :</w:t>
            </w:r>
            <w:proofErr w:type="gramEnd"/>
          </w:p>
        </w:tc>
        <w:tc>
          <w:tcPr>
            <w:tcW w:w="6307" w:type="dxa"/>
            <w:tcBorders>
              <w:top w:val="single" w:sz="4" w:space="0" w:color="000000"/>
              <w:left w:val="single" w:sz="4" w:space="0" w:color="000000"/>
              <w:bottom w:val="single" w:sz="8" w:space="0" w:color="000000"/>
              <w:right w:val="single" w:sz="8" w:space="0" w:color="000000"/>
            </w:tcBorders>
            <w:hideMark/>
          </w:tcPr>
          <w:p w:rsidR="008415A9" w:rsidRPr="00815F10" w:rsidRDefault="008415A9" w:rsidP="008415A9">
            <w:pPr>
              <w:suppressAutoHyphens/>
              <w:snapToGrid w:val="0"/>
              <w:spacing w:after="0" w:line="240" w:lineRule="auto"/>
              <w:jc w:val="right"/>
              <w:rPr>
                <w:rFonts w:ascii="Times New Roman" w:eastAsia="Times New Roman" w:hAnsi="Times New Roman" w:cs="Times New Roman"/>
                <w:b/>
                <w:i/>
                <w:color w:val="000000" w:themeColor="text1"/>
                <w:sz w:val="24"/>
                <w:szCs w:val="24"/>
                <w:lang w:eastAsia="ar-SA"/>
              </w:rPr>
            </w:pPr>
            <w:r w:rsidRPr="00815F10">
              <w:rPr>
                <w:rFonts w:ascii="Times New Roman" w:eastAsia="Times New Roman" w:hAnsi="Times New Roman" w:cs="Times New Roman"/>
                <w:b/>
                <w:i/>
                <w:color w:val="000000" w:themeColor="text1"/>
                <w:sz w:val="24"/>
                <w:szCs w:val="24"/>
                <w:lang w:eastAsia="ar-SA"/>
              </w:rPr>
              <w:t>9.000</w:t>
            </w:r>
          </w:p>
        </w:tc>
      </w:tr>
    </w:tbl>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val="en-US" w:eastAsia="ar-SA"/>
        </w:rPr>
      </w:pPr>
    </w:p>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p>
    <w:p w:rsidR="008415A9" w:rsidRPr="00815F10" w:rsidRDefault="008415A9" w:rsidP="008415A9">
      <w:pPr>
        <w:suppressAutoHyphens/>
        <w:spacing w:after="0" w:line="240" w:lineRule="auto"/>
        <w:ind w:firstLine="709"/>
        <w:jc w:val="both"/>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10- TURUNÇGILLERDE YAPRAK BİTI (</w:t>
      </w:r>
      <w:r w:rsidRPr="00815F10">
        <w:rPr>
          <w:rFonts w:ascii="Times New Roman" w:eastAsia="Times New Roman" w:hAnsi="Times New Roman" w:cs="Times New Roman"/>
          <w:b/>
          <w:i/>
          <w:color w:val="000000" w:themeColor="text1"/>
          <w:sz w:val="24"/>
          <w:szCs w:val="24"/>
          <w:lang w:eastAsia="ar-SA"/>
        </w:rPr>
        <w:t>Texoptera aurantii</w:t>
      </w:r>
      <w:r w:rsidRPr="00815F10">
        <w:rPr>
          <w:rFonts w:ascii="Times New Roman" w:eastAsia="Times New Roman" w:hAnsi="Times New Roman" w:cs="Times New Roman"/>
          <w:b/>
          <w:color w:val="000000" w:themeColor="text1"/>
          <w:sz w:val="24"/>
          <w:szCs w:val="24"/>
          <w:lang w:eastAsia="ar-SA"/>
        </w:rPr>
        <w:t>)</w:t>
      </w:r>
    </w:p>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p>
    <w:p w:rsidR="008415A9" w:rsidRPr="00815F10" w:rsidRDefault="008415A9" w:rsidP="008415A9">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 xml:space="preserve">Turunçgillerde yaprak biti özellikle genç fidanların taze sürgünlerinde önemli zararlara neden olmaktadır. Taze sürgünün gelişmesine etki eden yaprakların kıvrılmasına ve fumajinlenmesine neden olan yaprak bitlerine karşı üreticiler mücadele yapmaktadır. </w:t>
      </w:r>
    </w:p>
    <w:p w:rsidR="008415A9" w:rsidRPr="00815F10" w:rsidRDefault="008415A9" w:rsidP="008415A9">
      <w:pPr>
        <w:suppressAutoHyphens/>
        <w:spacing w:after="0" w:line="240" w:lineRule="auto"/>
        <w:ind w:firstLine="709"/>
        <w:jc w:val="center"/>
        <w:rPr>
          <w:rFonts w:ascii="Times New Roman" w:eastAsia="Times New Roman" w:hAnsi="Times New Roman" w:cs="Times New Roman"/>
          <w:color w:val="000000" w:themeColor="text1"/>
          <w:sz w:val="24"/>
          <w:szCs w:val="24"/>
          <w:lang w:eastAsia="ar-SA"/>
        </w:rPr>
      </w:pPr>
    </w:p>
    <w:p w:rsidR="008415A9" w:rsidRPr="00815F10" w:rsidRDefault="008415A9" w:rsidP="008415A9">
      <w:pPr>
        <w:suppressAutoHyphens/>
        <w:spacing w:after="0" w:line="240" w:lineRule="auto"/>
        <w:ind w:firstLine="709"/>
        <w:jc w:val="center"/>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2021 YILI TURUNÇ. YAPRAK BITI MÜC. PROG. TEK.</w:t>
      </w:r>
    </w:p>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p>
    <w:tbl>
      <w:tblPr>
        <w:tblW w:w="0" w:type="auto"/>
        <w:tblInd w:w="108" w:type="dxa"/>
        <w:tblLayout w:type="fixed"/>
        <w:tblLook w:val="04A0" w:firstRow="1" w:lastRow="0" w:firstColumn="1" w:lastColumn="0" w:noHBand="0" w:noVBand="1"/>
      </w:tblPr>
      <w:tblGrid>
        <w:gridCol w:w="2268"/>
        <w:gridCol w:w="6307"/>
      </w:tblGrid>
      <w:tr w:rsidR="008415A9" w:rsidRPr="00815F10" w:rsidTr="008415A9">
        <w:tc>
          <w:tcPr>
            <w:tcW w:w="2268" w:type="dxa"/>
            <w:tcBorders>
              <w:top w:val="single" w:sz="8" w:space="0" w:color="000000"/>
              <w:left w:val="single" w:sz="8" w:space="0" w:color="000000"/>
              <w:bottom w:val="single" w:sz="4" w:space="0" w:color="000000"/>
              <w:right w:val="nil"/>
            </w:tcBorders>
            <w:hideMark/>
          </w:tcPr>
          <w:p w:rsidR="008415A9" w:rsidRPr="00815F10" w:rsidRDefault="008415A9" w:rsidP="008415A9">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ILÇESI</w:t>
            </w:r>
          </w:p>
        </w:tc>
        <w:tc>
          <w:tcPr>
            <w:tcW w:w="6307" w:type="dxa"/>
            <w:tcBorders>
              <w:top w:val="single" w:sz="8" w:space="0" w:color="000000"/>
              <w:left w:val="single" w:sz="4" w:space="0" w:color="000000"/>
              <w:bottom w:val="single" w:sz="4" w:space="0" w:color="000000"/>
              <w:right w:val="single" w:sz="8" w:space="0" w:color="000000"/>
            </w:tcBorders>
            <w:hideMark/>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 xml:space="preserve">Programa </w:t>
            </w:r>
            <w:proofErr w:type="gramStart"/>
            <w:r w:rsidRPr="00815F10">
              <w:rPr>
                <w:rFonts w:ascii="Times New Roman" w:eastAsia="Times New Roman" w:hAnsi="Times New Roman" w:cs="Times New Roman"/>
                <w:color w:val="000000" w:themeColor="text1"/>
                <w:sz w:val="24"/>
                <w:szCs w:val="24"/>
                <w:lang w:eastAsia="ar-SA"/>
              </w:rPr>
              <w:t>Alınan  Alan</w:t>
            </w:r>
            <w:proofErr w:type="gramEnd"/>
          </w:p>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 xml:space="preserve">                                                                                 (da)   Y.Ç.M.</w:t>
            </w:r>
          </w:p>
        </w:tc>
      </w:tr>
      <w:tr w:rsidR="008415A9" w:rsidRPr="00815F10" w:rsidTr="008415A9">
        <w:tc>
          <w:tcPr>
            <w:tcW w:w="2268" w:type="dxa"/>
            <w:tcBorders>
              <w:top w:val="single" w:sz="4" w:space="0" w:color="000000"/>
              <w:left w:val="single" w:sz="8" w:space="0" w:color="000000"/>
              <w:bottom w:val="single" w:sz="4" w:space="0" w:color="000000"/>
              <w:right w:val="nil"/>
            </w:tcBorders>
            <w:hideMark/>
          </w:tcPr>
          <w:p w:rsidR="008415A9" w:rsidRPr="00815F10" w:rsidRDefault="008415A9" w:rsidP="008415A9">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KARATAŞ</w:t>
            </w:r>
          </w:p>
        </w:tc>
        <w:tc>
          <w:tcPr>
            <w:tcW w:w="6307" w:type="dxa"/>
            <w:tcBorders>
              <w:top w:val="single" w:sz="4" w:space="0" w:color="000000"/>
              <w:left w:val="single" w:sz="4" w:space="0" w:color="000000"/>
              <w:bottom w:val="single" w:sz="4" w:space="0" w:color="000000"/>
              <w:right w:val="single" w:sz="8" w:space="0" w:color="000000"/>
            </w:tcBorders>
            <w:hideMark/>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4.000</w:t>
            </w:r>
          </w:p>
        </w:tc>
      </w:tr>
      <w:tr w:rsidR="008415A9" w:rsidRPr="00815F10" w:rsidTr="008415A9">
        <w:tc>
          <w:tcPr>
            <w:tcW w:w="2268" w:type="dxa"/>
            <w:tcBorders>
              <w:top w:val="single" w:sz="4" w:space="0" w:color="000000"/>
              <w:left w:val="single" w:sz="8" w:space="0" w:color="000000"/>
              <w:bottom w:val="single" w:sz="4" w:space="0" w:color="000000"/>
              <w:right w:val="nil"/>
            </w:tcBorders>
            <w:hideMark/>
          </w:tcPr>
          <w:p w:rsidR="008415A9" w:rsidRPr="00815F10" w:rsidRDefault="008415A9" w:rsidP="008415A9">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KOZAN</w:t>
            </w:r>
          </w:p>
        </w:tc>
        <w:tc>
          <w:tcPr>
            <w:tcW w:w="6307" w:type="dxa"/>
            <w:tcBorders>
              <w:top w:val="single" w:sz="4" w:space="0" w:color="000000"/>
              <w:left w:val="single" w:sz="4" w:space="0" w:color="000000"/>
              <w:bottom w:val="single" w:sz="4" w:space="0" w:color="000000"/>
              <w:right w:val="single" w:sz="8" w:space="0" w:color="000000"/>
            </w:tcBorders>
            <w:hideMark/>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2.000</w:t>
            </w:r>
          </w:p>
        </w:tc>
      </w:tr>
      <w:tr w:rsidR="008415A9" w:rsidRPr="00815F10" w:rsidTr="008415A9">
        <w:tc>
          <w:tcPr>
            <w:tcW w:w="2268" w:type="dxa"/>
            <w:tcBorders>
              <w:top w:val="single" w:sz="4" w:space="0" w:color="000000"/>
              <w:left w:val="single" w:sz="8" w:space="0" w:color="000000"/>
              <w:bottom w:val="single" w:sz="4" w:space="0" w:color="000000"/>
              <w:right w:val="nil"/>
            </w:tcBorders>
            <w:hideMark/>
          </w:tcPr>
          <w:p w:rsidR="008415A9" w:rsidRPr="00815F10" w:rsidRDefault="008415A9" w:rsidP="008415A9">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SEYHAN</w:t>
            </w:r>
          </w:p>
        </w:tc>
        <w:tc>
          <w:tcPr>
            <w:tcW w:w="6307" w:type="dxa"/>
            <w:tcBorders>
              <w:top w:val="single" w:sz="4" w:space="0" w:color="000000"/>
              <w:left w:val="single" w:sz="4" w:space="0" w:color="000000"/>
              <w:bottom w:val="single" w:sz="4" w:space="0" w:color="000000"/>
              <w:right w:val="single" w:sz="8" w:space="0" w:color="000000"/>
            </w:tcBorders>
            <w:hideMark/>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5.200</w:t>
            </w:r>
          </w:p>
        </w:tc>
      </w:tr>
      <w:tr w:rsidR="008415A9" w:rsidRPr="00815F10" w:rsidTr="008415A9">
        <w:tc>
          <w:tcPr>
            <w:tcW w:w="2268" w:type="dxa"/>
            <w:tcBorders>
              <w:top w:val="single" w:sz="4" w:space="0" w:color="000000"/>
              <w:left w:val="single" w:sz="8" w:space="0" w:color="000000"/>
              <w:bottom w:val="single" w:sz="4" w:space="0" w:color="000000"/>
              <w:right w:val="nil"/>
            </w:tcBorders>
            <w:hideMark/>
          </w:tcPr>
          <w:p w:rsidR="008415A9" w:rsidRPr="00815F10" w:rsidRDefault="008415A9" w:rsidP="008415A9">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YUMURTALIK</w:t>
            </w:r>
          </w:p>
        </w:tc>
        <w:tc>
          <w:tcPr>
            <w:tcW w:w="6307" w:type="dxa"/>
            <w:tcBorders>
              <w:top w:val="single" w:sz="4" w:space="0" w:color="000000"/>
              <w:left w:val="single" w:sz="4" w:space="0" w:color="000000"/>
              <w:bottom w:val="single" w:sz="4" w:space="0" w:color="000000"/>
              <w:right w:val="single" w:sz="8" w:space="0" w:color="000000"/>
            </w:tcBorders>
            <w:hideMark/>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2.400</w:t>
            </w:r>
          </w:p>
        </w:tc>
      </w:tr>
      <w:tr w:rsidR="008415A9" w:rsidRPr="00815F10" w:rsidTr="008415A9">
        <w:tc>
          <w:tcPr>
            <w:tcW w:w="2268" w:type="dxa"/>
            <w:tcBorders>
              <w:top w:val="single" w:sz="4" w:space="0" w:color="000000"/>
              <w:left w:val="single" w:sz="8" w:space="0" w:color="000000"/>
              <w:bottom w:val="single" w:sz="4" w:space="0" w:color="000000"/>
              <w:right w:val="nil"/>
            </w:tcBorders>
            <w:hideMark/>
          </w:tcPr>
          <w:p w:rsidR="008415A9" w:rsidRPr="00815F10" w:rsidRDefault="008415A9" w:rsidP="008415A9">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YÜREGIR</w:t>
            </w:r>
          </w:p>
        </w:tc>
        <w:tc>
          <w:tcPr>
            <w:tcW w:w="6307" w:type="dxa"/>
            <w:tcBorders>
              <w:top w:val="single" w:sz="4" w:space="0" w:color="000000"/>
              <w:left w:val="single" w:sz="4" w:space="0" w:color="000000"/>
              <w:bottom w:val="single" w:sz="4" w:space="0" w:color="000000"/>
              <w:right w:val="single" w:sz="8" w:space="0" w:color="000000"/>
            </w:tcBorders>
            <w:hideMark/>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14.400</w:t>
            </w:r>
          </w:p>
        </w:tc>
      </w:tr>
      <w:tr w:rsidR="008415A9" w:rsidRPr="00815F10" w:rsidTr="008415A9">
        <w:tc>
          <w:tcPr>
            <w:tcW w:w="2268" w:type="dxa"/>
            <w:tcBorders>
              <w:top w:val="single" w:sz="4" w:space="0" w:color="000000"/>
              <w:left w:val="single" w:sz="8" w:space="0" w:color="000000"/>
              <w:bottom w:val="single" w:sz="8" w:space="0" w:color="000000"/>
              <w:right w:val="nil"/>
            </w:tcBorders>
            <w:hideMark/>
          </w:tcPr>
          <w:p w:rsidR="008415A9" w:rsidRPr="00815F10" w:rsidRDefault="008415A9" w:rsidP="008415A9">
            <w:pPr>
              <w:suppressAutoHyphens/>
              <w:snapToGrid w:val="0"/>
              <w:spacing w:after="0" w:line="240" w:lineRule="auto"/>
              <w:jc w:val="both"/>
              <w:rPr>
                <w:rFonts w:ascii="Times New Roman" w:eastAsia="Times New Roman" w:hAnsi="Times New Roman" w:cs="Times New Roman"/>
                <w:b/>
                <w:i/>
                <w:color w:val="000000" w:themeColor="text1"/>
                <w:sz w:val="24"/>
                <w:szCs w:val="24"/>
                <w:lang w:eastAsia="ar-SA"/>
              </w:rPr>
            </w:pPr>
            <w:proofErr w:type="gramStart"/>
            <w:r w:rsidRPr="00815F10">
              <w:rPr>
                <w:rFonts w:ascii="Times New Roman" w:eastAsia="Times New Roman" w:hAnsi="Times New Roman" w:cs="Times New Roman"/>
                <w:b/>
                <w:i/>
                <w:color w:val="000000" w:themeColor="text1"/>
                <w:sz w:val="24"/>
                <w:szCs w:val="24"/>
                <w:lang w:eastAsia="ar-SA"/>
              </w:rPr>
              <w:t>TOPLAM :</w:t>
            </w:r>
            <w:proofErr w:type="gramEnd"/>
          </w:p>
        </w:tc>
        <w:tc>
          <w:tcPr>
            <w:tcW w:w="6307" w:type="dxa"/>
            <w:tcBorders>
              <w:top w:val="single" w:sz="4" w:space="0" w:color="000000"/>
              <w:left w:val="single" w:sz="4" w:space="0" w:color="000000"/>
              <w:bottom w:val="single" w:sz="8" w:space="0" w:color="000000"/>
              <w:right w:val="single" w:sz="8" w:space="0" w:color="000000"/>
            </w:tcBorders>
            <w:hideMark/>
          </w:tcPr>
          <w:p w:rsidR="008415A9" w:rsidRPr="00815F10" w:rsidRDefault="008415A9" w:rsidP="008415A9">
            <w:pPr>
              <w:suppressAutoHyphens/>
              <w:snapToGrid w:val="0"/>
              <w:spacing w:after="0" w:line="240" w:lineRule="auto"/>
              <w:jc w:val="right"/>
              <w:rPr>
                <w:rFonts w:ascii="Times New Roman" w:eastAsia="Times New Roman" w:hAnsi="Times New Roman" w:cs="Times New Roman"/>
                <w:b/>
                <w:i/>
                <w:color w:val="000000" w:themeColor="text1"/>
                <w:sz w:val="24"/>
                <w:szCs w:val="24"/>
                <w:lang w:eastAsia="ar-SA"/>
              </w:rPr>
            </w:pPr>
            <w:r w:rsidRPr="00815F10">
              <w:rPr>
                <w:rFonts w:ascii="Times New Roman" w:eastAsia="Times New Roman" w:hAnsi="Times New Roman" w:cs="Times New Roman"/>
                <w:b/>
                <w:i/>
                <w:color w:val="000000" w:themeColor="text1"/>
                <w:sz w:val="24"/>
                <w:szCs w:val="24"/>
                <w:lang w:eastAsia="ar-SA"/>
              </w:rPr>
              <w:t>28.000</w:t>
            </w:r>
          </w:p>
        </w:tc>
      </w:tr>
    </w:tbl>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p>
    <w:p w:rsidR="008415A9" w:rsidRPr="00815F10" w:rsidRDefault="008415A9" w:rsidP="008415A9">
      <w:pPr>
        <w:suppressAutoHyphens/>
        <w:spacing w:after="0" w:line="240" w:lineRule="auto"/>
        <w:ind w:firstLine="709"/>
        <w:jc w:val="both"/>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11- TURUNÇGİLLERDE EMPOASCA (YAPRAK PİRESİ)</w:t>
      </w:r>
    </w:p>
    <w:p w:rsidR="008415A9" w:rsidRPr="00815F10" w:rsidRDefault="008415A9" w:rsidP="008415A9">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p>
    <w:p w:rsidR="008415A9" w:rsidRPr="00815F10" w:rsidRDefault="008415A9" w:rsidP="008415A9">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 xml:space="preserve">Meyvelerin olgunlaşmasına yakın dönemden itibaren hasat bitinceye kadar meyveler üzerinde emgiler yaparak zararlı olur. </w:t>
      </w:r>
      <w:proofErr w:type="gramStart"/>
      <w:r w:rsidRPr="00815F10">
        <w:rPr>
          <w:rFonts w:ascii="Times New Roman" w:eastAsia="Times New Roman" w:hAnsi="Times New Roman" w:cs="Times New Roman"/>
          <w:color w:val="000000" w:themeColor="text1"/>
          <w:sz w:val="24"/>
          <w:szCs w:val="24"/>
          <w:lang w:eastAsia="ar-SA"/>
        </w:rPr>
        <w:t>Yapılan  mücadelelerden</w:t>
      </w:r>
      <w:proofErr w:type="gramEnd"/>
      <w:r w:rsidRPr="00815F10">
        <w:rPr>
          <w:rFonts w:ascii="Times New Roman" w:eastAsia="Times New Roman" w:hAnsi="Times New Roman" w:cs="Times New Roman"/>
          <w:color w:val="000000" w:themeColor="text1"/>
          <w:sz w:val="24"/>
          <w:szCs w:val="24"/>
          <w:lang w:eastAsia="ar-SA"/>
        </w:rPr>
        <w:t xml:space="preserve"> olumlu sonuçlar alınmıştır. </w:t>
      </w:r>
    </w:p>
    <w:p w:rsidR="008415A9" w:rsidRPr="00815F10" w:rsidRDefault="008415A9" w:rsidP="008415A9">
      <w:pPr>
        <w:suppressAutoHyphens/>
        <w:spacing w:after="0" w:line="240" w:lineRule="auto"/>
        <w:ind w:firstLine="709"/>
        <w:jc w:val="center"/>
        <w:rPr>
          <w:rFonts w:ascii="Times New Roman" w:eastAsia="Times New Roman" w:hAnsi="Times New Roman" w:cs="Times New Roman"/>
          <w:color w:val="000000" w:themeColor="text1"/>
          <w:sz w:val="24"/>
          <w:szCs w:val="24"/>
          <w:lang w:eastAsia="ar-SA"/>
        </w:rPr>
      </w:pPr>
    </w:p>
    <w:p w:rsidR="008415A9" w:rsidRPr="00815F10" w:rsidRDefault="008415A9" w:rsidP="008415A9">
      <w:pPr>
        <w:suppressAutoHyphens/>
        <w:spacing w:after="0" w:line="240" w:lineRule="auto"/>
        <w:ind w:firstLine="709"/>
        <w:jc w:val="center"/>
        <w:rPr>
          <w:rFonts w:ascii="Times New Roman" w:eastAsia="Times New Roman" w:hAnsi="Times New Roman" w:cs="Times New Roman"/>
          <w:color w:val="000000" w:themeColor="text1"/>
          <w:sz w:val="24"/>
          <w:szCs w:val="24"/>
          <w:lang w:eastAsia="ar-SA"/>
        </w:rPr>
      </w:pPr>
    </w:p>
    <w:p w:rsidR="008415A9" w:rsidRPr="00815F10" w:rsidRDefault="008415A9" w:rsidP="008415A9">
      <w:pPr>
        <w:suppressAutoHyphens/>
        <w:spacing w:after="0" w:line="240" w:lineRule="auto"/>
        <w:ind w:firstLine="709"/>
        <w:jc w:val="center"/>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2021 YILI TURUNÇGILLERDE EMPOASCA MÜC. PROG. TEK.</w:t>
      </w:r>
    </w:p>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p>
    <w:tbl>
      <w:tblPr>
        <w:tblW w:w="0" w:type="auto"/>
        <w:tblInd w:w="-34" w:type="dxa"/>
        <w:tblLayout w:type="fixed"/>
        <w:tblLook w:val="04A0" w:firstRow="1" w:lastRow="0" w:firstColumn="1" w:lastColumn="0" w:noHBand="0" w:noVBand="1"/>
      </w:tblPr>
      <w:tblGrid>
        <w:gridCol w:w="1560"/>
        <w:gridCol w:w="7157"/>
      </w:tblGrid>
      <w:tr w:rsidR="008415A9" w:rsidRPr="00815F10" w:rsidTr="008415A9">
        <w:tc>
          <w:tcPr>
            <w:tcW w:w="1560" w:type="dxa"/>
            <w:tcBorders>
              <w:top w:val="single" w:sz="8" w:space="0" w:color="000000"/>
              <w:left w:val="single" w:sz="8" w:space="0" w:color="000000"/>
              <w:bottom w:val="single" w:sz="4" w:space="0" w:color="000000"/>
              <w:right w:val="nil"/>
            </w:tcBorders>
            <w:hideMark/>
          </w:tcPr>
          <w:p w:rsidR="008415A9" w:rsidRPr="00815F10" w:rsidRDefault="008415A9" w:rsidP="008415A9">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ILÇESI</w:t>
            </w:r>
          </w:p>
        </w:tc>
        <w:tc>
          <w:tcPr>
            <w:tcW w:w="7157" w:type="dxa"/>
            <w:tcBorders>
              <w:top w:val="single" w:sz="8" w:space="0" w:color="000000"/>
              <w:left w:val="single" w:sz="4" w:space="0" w:color="000000"/>
              <w:bottom w:val="single" w:sz="4" w:space="0" w:color="000000"/>
              <w:right w:val="single" w:sz="8" w:space="0" w:color="000000"/>
            </w:tcBorders>
            <w:hideMark/>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 xml:space="preserve">Programa Alınan Alan  </w:t>
            </w:r>
          </w:p>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 xml:space="preserve"> </w:t>
            </w:r>
            <w:r w:rsidRPr="00815F10">
              <w:rPr>
                <w:rFonts w:ascii="Times New Roman" w:eastAsia="Times New Roman" w:hAnsi="Times New Roman" w:cs="Times New Roman"/>
                <w:b/>
                <w:color w:val="000000" w:themeColor="text1"/>
                <w:sz w:val="24"/>
                <w:szCs w:val="24"/>
                <w:lang w:eastAsia="ar-SA"/>
              </w:rPr>
              <w:t xml:space="preserve"> (da.)   </w:t>
            </w:r>
            <w:r w:rsidRPr="00815F10">
              <w:rPr>
                <w:rFonts w:ascii="Times New Roman" w:eastAsia="Times New Roman" w:hAnsi="Times New Roman" w:cs="Times New Roman"/>
                <w:color w:val="000000" w:themeColor="text1"/>
                <w:sz w:val="24"/>
                <w:szCs w:val="24"/>
                <w:lang w:eastAsia="ar-SA"/>
              </w:rPr>
              <w:t>Y.Ç.M.</w:t>
            </w:r>
          </w:p>
        </w:tc>
      </w:tr>
      <w:tr w:rsidR="008415A9" w:rsidRPr="00815F10" w:rsidTr="008415A9">
        <w:tc>
          <w:tcPr>
            <w:tcW w:w="1560" w:type="dxa"/>
            <w:tcBorders>
              <w:top w:val="single" w:sz="4" w:space="0" w:color="000000"/>
              <w:left w:val="single" w:sz="8" w:space="0" w:color="000000"/>
              <w:bottom w:val="single" w:sz="4" w:space="0" w:color="000000"/>
              <w:right w:val="nil"/>
            </w:tcBorders>
            <w:hideMark/>
          </w:tcPr>
          <w:p w:rsidR="008415A9" w:rsidRPr="00815F10" w:rsidRDefault="008415A9" w:rsidP="008415A9">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KARATAŞ</w:t>
            </w:r>
          </w:p>
        </w:tc>
        <w:tc>
          <w:tcPr>
            <w:tcW w:w="7157" w:type="dxa"/>
            <w:tcBorders>
              <w:top w:val="single" w:sz="4" w:space="0" w:color="000000"/>
              <w:left w:val="single" w:sz="4" w:space="0" w:color="000000"/>
              <w:bottom w:val="single" w:sz="4" w:space="0" w:color="000000"/>
              <w:right w:val="single" w:sz="8" w:space="0" w:color="000000"/>
            </w:tcBorders>
            <w:hideMark/>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4.000</w:t>
            </w:r>
          </w:p>
        </w:tc>
      </w:tr>
      <w:tr w:rsidR="008415A9" w:rsidRPr="00815F10" w:rsidTr="008415A9">
        <w:tc>
          <w:tcPr>
            <w:tcW w:w="1560" w:type="dxa"/>
            <w:tcBorders>
              <w:top w:val="single" w:sz="4" w:space="0" w:color="000000"/>
              <w:left w:val="single" w:sz="8" w:space="0" w:color="000000"/>
              <w:bottom w:val="single" w:sz="4" w:space="0" w:color="000000"/>
              <w:right w:val="nil"/>
            </w:tcBorders>
            <w:hideMark/>
          </w:tcPr>
          <w:p w:rsidR="008415A9" w:rsidRPr="00815F10" w:rsidRDefault="008415A9" w:rsidP="008415A9">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KOZAN</w:t>
            </w:r>
          </w:p>
        </w:tc>
        <w:tc>
          <w:tcPr>
            <w:tcW w:w="7157" w:type="dxa"/>
            <w:tcBorders>
              <w:top w:val="single" w:sz="4" w:space="0" w:color="000000"/>
              <w:left w:val="single" w:sz="4" w:space="0" w:color="000000"/>
              <w:bottom w:val="single" w:sz="4" w:space="0" w:color="000000"/>
              <w:right w:val="single" w:sz="8" w:space="0" w:color="000000"/>
            </w:tcBorders>
            <w:hideMark/>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2.000</w:t>
            </w:r>
          </w:p>
        </w:tc>
      </w:tr>
      <w:tr w:rsidR="008415A9" w:rsidRPr="00815F10" w:rsidTr="008415A9">
        <w:tc>
          <w:tcPr>
            <w:tcW w:w="1560" w:type="dxa"/>
            <w:tcBorders>
              <w:top w:val="single" w:sz="4" w:space="0" w:color="000000"/>
              <w:left w:val="single" w:sz="8" w:space="0" w:color="000000"/>
              <w:bottom w:val="single" w:sz="4" w:space="0" w:color="000000"/>
              <w:right w:val="nil"/>
            </w:tcBorders>
            <w:hideMark/>
          </w:tcPr>
          <w:p w:rsidR="008415A9" w:rsidRPr="00815F10" w:rsidRDefault="008415A9" w:rsidP="008415A9">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SEYHAN</w:t>
            </w:r>
          </w:p>
        </w:tc>
        <w:tc>
          <w:tcPr>
            <w:tcW w:w="7157" w:type="dxa"/>
            <w:tcBorders>
              <w:top w:val="single" w:sz="4" w:space="0" w:color="000000"/>
              <w:left w:val="single" w:sz="4" w:space="0" w:color="000000"/>
              <w:bottom w:val="single" w:sz="4" w:space="0" w:color="000000"/>
              <w:right w:val="single" w:sz="8" w:space="0" w:color="000000"/>
            </w:tcBorders>
            <w:hideMark/>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5.000</w:t>
            </w:r>
          </w:p>
        </w:tc>
      </w:tr>
      <w:tr w:rsidR="008415A9" w:rsidRPr="00815F10" w:rsidTr="008415A9">
        <w:tc>
          <w:tcPr>
            <w:tcW w:w="1560" w:type="dxa"/>
            <w:tcBorders>
              <w:top w:val="single" w:sz="4" w:space="0" w:color="000000"/>
              <w:left w:val="single" w:sz="8" w:space="0" w:color="000000"/>
              <w:bottom w:val="single" w:sz="4" w:space="0" w:color="000000"/>
              <w:right w:val="nil"/>
            </w:tcBorders>
            <w:hideMark/>
          </w:tcPr>
          <w:p w:rsidR="008415A9" w:rsidRPr="00815F10" w:rsidRDefault="008415A9" w:rsidP="008415A9">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YÜREGIR</w:t>
            </w:r>
          </w:p>
        </w:tc>
        <w:tc>
          <w:tcPr>
            <w:tcW w:w="7157" w:type="dxa"/>
            <w:tcBorders>
              <w:top w:val="single" w:sz="4" w:space="0" w:color="000000"/>
              <w:left w:val="single" w:sz="4" w:space="0" w:color="000000"/>
              <w:bottom w:val="single" w:sz="4" w:space="0" w:color="000000"/>
              <w:right w:val="single" w:sz="8" w:space="0" w:color="000000"/>
            </w:tcBorders>
            <w:hideMark/>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17.000</w:t>
            </w:r>
          </w:p>
        </w:tc>
      </w:tr>
      <w:tr w:rsidR="008415A9" w:rsidRPr="00815F10" w:rsidTr="008415A9">
        <w:tc>
          <w:tcPr>
            <w:tcW w:w="1560" w:type="dxa"/>
            <w:tcBorders>
              <w:top w:val="single" w:sz="4" w:space="0" w:color="000000"/>
              <w:left w:val="single" w:sz="8" w:space="0" w:color="000000"/>
              <w:bottom w:val="single" w:sz="8" w:space="0" w:color="000000"/>
              <w:right w:val="nil"/>
            </w:tcBorders>
            <w:hideMark/>
          </w:tcPr>
          <w:p w:rsidR="008415A9" w:rsidRPr="00815F10" w:rsidRDefault="008415A9" w:rsidP="008415A9">
            <w:pPr>
              <w:suppressAutoHyphens/>
              <w:snapToGrid w:val="0"/>
              <w:spacing w:after="0" w:line="240" w:lineRule="auto"/>
              <w:jc w:val="both"/>
              <w:rPr>
                <w:rFonts w:ascii="Times New Roman" w:eastAsia="Times New Roman" w:hAnsi="Times New Roman" w:cs="Times New Roman"/>
                <w:b/>
                <w:i/>
                <w:color w:val="000000" w:themeColor="text1"/>
                <w:sz w:val="24"/>
                <w:szCs w:val="24"/>
                <w:lang w:eastAsia="ar-SA"/>
              </w:rPr>
            </w:pPr>
            <w:proofErr w:type="gramStart"/>
            <w:r w:rsidRPr="00815F10">
              <w:rPr>
                <w:rFonts w:ascii="Times New Roman" w:eastAsia="Times New Roman" w:hAnsi="Times New Roman" w:cs="Times New Roman"/>
                <w:b/>
                <w:i/>
                <w:color w:val="000000" w:themeColor="text1"/>
                <w:sz w:val="24"/>
                <w:szCs w:val="24"/>
                <w:lang w:eastAsia="ar-SA"/>
              </w:rPr>
              <w:t>TOPLAM :</w:t>
            </w:r>
            <w:proofErr w:type="gramEnd"/>
          </w:p>
        </w:tc>
        <w:tc>
          <w:tcPr>
            <w:tcW w:w="7157" w:type="dxa"/>
            <w:tcBorders>
              <w:top w:val="single" w:sz="4" w:space="0" w:color="000000"/>
              <w:left w:val="single" w:sz="4" w:space="0" w:color="000000"/>
              <w:bottom w:val="single" w:sz="8" w:space="0" w:color="000000"/>
              <w:right w:val="single" w:sz="8" w:space="0" w:color="000000"/>
            </w:tcBorders>
            <w:hideMark/>
          </w:tcPr>
          <w:p w:rsidR="008415A9" w:rsidRPr="00815F10" w:rsidRDefault="008415A9" w:rsidP="008415A9">
            <w:pPr>
              <w:suppressAutoHyphens/>
              <w:snapToGrid w:val="0"/>
              <w:spacing w:after="0" w:line="240" w:lineRule="auto"/>
              <w:jc w:val="right"/>
              <w:rPr>
                <w:rFonts w:ascii="Times New Roman" w:eastAsia="Times New Roman" w:hAnsi="Times New Roman" w:cs="Times New Roman"/>
                <w:b/>
                <w:i/>
                <w:color w:val="000000" w:themeColor="text1"/>
                <w:sz w:val="24"/>
                <w:szCs w:val="24"/>
                <w:lang w:eastAsia="ar-SA"/>
              </w:rPr>
            </w:pPr>
            <w:r w:rsidRPr="00815F10">
              <w:rPr>
                <w:rFonts w:ascii="Times New Roman" w:eastAsia="Times New Roman" w:hAnsi="Times New Roman" w:cs="Times New Roman"/>
                <w:b/>
                <w:i/>
                <w:color w:val="000000" w:themeColor="text1"/>
                <w:sz w:val="24"/>
                <w:szCs w:val="24"/>
                <w:lang w:eastAsia="ar-SA"/>
              </w:rPr>
              <w:t>28.000</w:t>
            </w:r>
          </w:p>
        </w:tc>
      </w:tr>
    </w:tbl>
    <w:p w:rsidR="008415A9" w:rsidRPr="00815F10" w:rsidRDefault="008415A9" w:rsidP="008415A9">
      <w:pPr>
        <w:suppressAutoHyphens/>
        <w:spacing w:after="0" w:line="240" w:lineRule="auto"/>
        <w:ind w:firstLine="709"/>
        <w:jc w:val="both"/>
        <w:rPr>
          <w:rFonts w:ascii="Times New Roman" w:eastAsia="Times New Roman" w:hAnsi="Times New Roman" w:cs="Times New Roman"/>
          <w:color w:val="000000" w:themeColor="text1"/>
          <w:sz w:val="24"/>
          <w:szCs w:val="24"/>
          <w:lang w:val="en-US" w:eastAsia="ar-SA"/>
        </w:rPr>
      </w:pPr>
    </w:p>
    <w:p w:rsidR="008415A9" w:rsidRPr="00815F10" w:rsidRDefault="008415A9" w:rsidP="008415A9">
      <w:pPr>
        <w:suppressAutoHyphens/>
        <w:spacing w:after="0" w:line="240" w:lineRule="auto"/>
        <w:ind w:firstLine="709"/>
        <w:jc w:val="both"/>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12- TURUNÇGILLERDE UNLUBIT (</w:t>
      </w:r>
      <w:r w:rsidRPr="00815F10">
        <w:rPr>
          <w:rFonts w:ascii="Times New Roman" w:eastAsia="Times New Roman" w:hAnsi="Times New Roman" w:cs="Times New Roman"/>
          <w:b/>
          <w:i/>
          <w:color w:val="000000" w:themeColor="text1"/>
          <w:sz w:val="24"/>
          <w:szCs w:val="24"/>
          <w:lang w:eastAsia="ar-SA"/>
        </w:rPr>
        <w:t>Planococcus citri</w:t>
      </w:r>
      <w:r w:rsidRPr="00815F10">
        <w:rPr>
          <w:rFonts w:ascii="Times New Roman" w:eastAsia="Times New Roman" w:hAnsi="Times New Roman" w:cs="Times New Roman"/>
          <w:b/>
          <w:color w:val="000000" w:themeColor="text1"/>
          <w:sz w:val="24"/>
          <w:szCs w:val="24"/>
          <w:lang w:eastAsia="ar-SA"/>
        </w:rPr>
        <w:t xml:space="preserve"> )</w:t>
      </w:r>
    </w:p>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p>
    <w:p w:rsidR="008415A9" w:rsidRPr="00815F10" w:rsidRDefault="008415A9" w:rsidP="008415A9">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Turunçgillerin önemli zararlılarındandır. Meyvenin sap dibine yerleşen unlu bit daha sonra bitişik meyve aralarına ve yaprağın meyveyi örttüğü yerlerde koloniler oluşturur. Emgi yoluyla zarar yaparak meyvenin dökülmesine ve çeşitli güve larvalarının beslenmesine sebep olur. Biyolojik mücadele yapılan yerlerden olumlu sonuçlar alınmıştır. İnsektisitlerle yapılan mücadelelerde başta iyi sonuçlar alınmış olmasına rağmen kısa bir zaman sonra zararlı eski kesafetine ulaşmaktadır. Tüm çalışmalara rağmen total insektisitlerin uygulama kolaylığı ve kolay ulaşılabilirliği nedeni ile bölgemizde biyolojik mücadele istenilen seviyelere bu yıl da gelememiştir.</w:t>
      </w:r>
    </w:p>
    <w:p w:rsidR="008415A9" w:rsidRPr="00815F10" w:rsidRDefault="008415A9" w:rsidP="008415A9">
      <w:pPr>
        <w:suppressAutoHyphens/>
        <w:spacing w:after="0" w:line="240" w:lineRule="auto"/>
        <w:ind w:firstLine="709"/>
        <w:jc w:val="both"/>
        <w:rPr>
          <w:rFonts w:ascii="Times New Roman" w:eastAsia="Times New Roman" w:hAnsi="Times New Roman" w:cs="Times New Roman"/>
          <w:color w:val="000000" w:themeColor="text1"/>
          <w:sz w:val="20"/>
          <w:szCs w:val="24"/>
          <w:lang w:val="en-US" w:eastAsia="ar-SA"/>
        </w:rPr>
      </w:pPr>
      <w:r w:rsidRPr="00815F10">
        <w:rPr>
          <w:rFonts w:ascii="Times New Roman" w:eastAsia="Times New Roman" w:hAnsi="Times New Roman" w:cs="Times New Roman"/>
          <w:color w:val="000000" w:themeColor="text1"/>
          <w:sz w:val="24"/>
          <w:szCs w:val="24"/>
          <w:lang w:eastAsia="ar-SA"/>
        </w:rPr>
        <w:t>Kırmızı kabuklu bit mücadelesinde kullanılan ilaçlar da zararlıyı baskı altında tutmaktadır.</w:t>
      </w:r>
    </w:p>
    <w:p w:rsidR="008415A9" w:rsidRPr="00815F10" w:rsidRDefault="008415A9" w:rsidP="008415A9">
      <w:pPr>
        <w:suppressAutoHyphens/>
        <w:spacing w:after="0" w:line="240" w:lineRule="auto"/>
        <w:rPr>
          <w:rFonts w:ascii="Times New Roman" w:eastAsia="Times New Roman" w:hAnsi="Times New Roman" w:cs="Times New Roman"/>
          <w:color w:val="000000" w:themeColor="text1"/>
          <w:sz w:val="24"/>
          <w:szCs w:val="24"/>
          <w:lang w:eastAsia="ar-SA"/>
        </w:rPr>
      </w:pPr>
    </w:p>
    <w:p w:rsidR="008415A9" w:rsidRPr="00815F10" w:rsidRDefault="008415A9" w:rsidP="008415A9">
      <w:pPr>
        <w:suppressAutoHyphens/>
        <w:spacing w:after="0" w:line="240" w:lineRule="auto"/>
        <w:ind w:firstLine="709"/>
        <w:jc w:val="center"/>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2021 YILI TURUNÇGILLERDE UNLUBIT MÜC. PROG. TEK.</w:t>
      </w:r>
    </w:p>
    <w:p w:rsidR="008415A9" w:rsidRPr="00815F10" w:rsidRDefault="008415A9" w:rsidP="008415A9">
      <w:pPr>
        <w:suppressAutoHyphens/>
        <w:spacing w:after="0" w:line="240" w:lineRule="auto"/>
        <w:ind w:firstLine="709"/>
        <w:jc w:val="center"/>
        <w:rPr>
          <w:rFonts w:ascii="Times New Roman" w:eastAsia="Times New Roman" w:hAnsi="Times New Roman" w:cs="Times New Roman"/>
          <w:color w:val="000000" w:themeColor="text1"/>
          <w:sz w:val="24"/>
          <w:szCs w:val="24"/>
          <w:lang w:eastAsia="ar-SA"/>
        </w:rPr>
      </w:pPr>
    </w:p>
    <w:tbl>
      <w:tblPr>
        <w:tblW w:w="0" w:type="auto"/>
        <w:tblInd w:w="108" w:type="dxa"/>
        <w:tblLayout w:type="fixed"/>
        <w:tblLook w:val="04A0" w:firstRow="1" w:lastRow="0" w:firstColumn="1" w:lastColumn="0" w:noHBand="0" w:noVBand="1"/>
      </w:tblPr>
      <w:tblGrid>
        <w:gridCol w:w="2268"/>
        <w:gridCol w:w="6307"/>
      </w:tblGrid>
      <w:tr w:rsidR="008415A9" w:rsidRPr="00815F10" w:rsidTr="008415A9">
        <w:tc>
          <w:tcPr>
            <w:tcW w:w="2268" w:type="dxa"/>
            <w:tcBorders>
              <w:top w:val="single" w:sz="8" w:space="0" w:color="000000"/>
              <w:left w:val="single" w:sz="8" w:space="0" w:color="000000"/>
              <w:bottom w:val="single" w:sz="4" w:space="0" w:color="000000"/>
              <w:right w:val="nil"/>
            </w:tcBorders>
            <w:hideMark/>
          </w:tcPr>
          <w:p w:rsidR="008415A9" w:rsidRPr="00815F10" w:rsidRDefault="008415A9" w:rsidP="008415A9">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İLÇESI</w:t>
            </w:r>
          </w:p>
        </w:tc>
        <w:tc>
          <w:tcPr>
            <w:tcW w:w="6307" w:type="dxa"/>
            <w:tcBorders>
              <w:top w:val="single" w:sz="8" w:space="0" w:color="000000"/>
              <w:left w:val="single" w:sz="4" w:space="0" w:color="000000"/>
              <w:bottom w:val="single" w:sz="4" w:space="0" w:color="000000"/>
              <w:right w:val="single" w:sz="8" w:space="0" w:color="000000"/>
            </w:tcBorders>
            <w:hideMark/>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 xml:space="preserve">Programa Alınan Alan </w:t>
            </w:r>
          </w:p>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 xml:space="preserve">  </w:t>
            </w:r>
            <w:r w:rsidRPr="00815F10">
              <w:rPr>
                <w:rFonts w:ascii="Times New Roman" w:eastAsia="Times New Roman" w:hAnsi="Times New Roman" w:cs="Times New Roman"/>
                <w:b/>
                <w:color w:val="000000" w:themeColor="text1"/>
                <w:sz w:val="24"/>
                <w:szCs w:val="24"/>
                <w:lang w:eastAsia="ar-SA"/>
              </w:rPr>
              <w:t>(da.)</w:t>
            </w:r>
            <w:r w:rsidRPr="00815F10">
              <w:rPr>
                <w:rFonts w:ascii="Times New Roman" w:eastAsia="Times New Roman" w:hAnsi="Times New Roman" w:cs="Times New Roman"/>
                <w:color w:val="000000" w:themeColor="text1"/>
                <w:sz w:val="24"/>
                <w:szCs w:val="24"/>
                <w:lang w:eastAsia="ar-SA"/>
              </w:rPr>
              <w:t>Y.Ç.M.</w:t>
            </w:r>
          </w:p>
        </w:tc>
      </w:tr>
      <w:tr w:rsidR="008415A9" w:rsidRPr="00815F10" w:rsidTr="008415A9">
        <w:tc>
          <w:tcPr>
            <w:tcW w:w="2268" w:type="dxa"/>
            <w:tcBorders>
              <w:top w:val="single" w:sz="4" w:space="0" w:color="000000"/>
              <w:left w:val="single" w:sz="8" w:space="0" w:color="000000"/>
              <w:bottom w:val="single" w:sz="4" w:space="0" w:color="000000"/>
              <w:right w:val="nil"/>
            </w:tcBorders>
            <w:hideMark/>
          </w:tcPr>
          <w:p w:rsidR="008415A9" w:rsidRPr="00815F10" w:rsidRDefault="008415A9" w:rsidP="008415A9">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KARATAŞ</w:t>
            </w:r>
          </w:p>
        </w:tc>
        <w:tc>
          <w:tcPr>
            <w:tcW w:w="6307" w:type="dxa"/>
            <w:tcBorders>
              <w:top w:val="single" w:sz="4" w:space="0" w:color="000000"/>
              <w:left w:val="single" w:sz="4" w:space="0" w:color="000000"/>
              <w:bottom w:val="single" w:sz="4" w:space="0" w:color="000000"/>
              <w:right w:val="single" w:sz="8" w:space="0" w:color="000000"/>
            </w:tcBorders>
            <w:hideMark/>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7.000</w:t>
            </w:r>
          </w:p>
        </w:tc>
      </w:tr>
      <w:tr w:rsidR="008415A9" w:rsidRPr="00815F10" w:rsidTr="008415A9">
        <w:tc>
          <w:tcPr>
            <w:tcW w:w="2268" w:type="dxa"/>
            <w:tcBorders>
              <w:top w:val="single" w:sz="4" w:space="0" w:color="000000"/>
              <w:left w:val="single" w:sz="8" w:space="0" w:color="000000"/>
              <w:bottom w:val="single" w:sz="4" w:space="0" w:color="000000"/>
              <w:right w:val="nil"/>
            </w:tcBorders>
            <w:hideMark/>
          </w:tcPr>
          <w:p w:rsidR="008415A9" w:rsidRPr="00815F10" w:rsidRDefault="008415A9" w:rsidP="008415A9">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KOZAN</w:t>
            </w:r>
          </w:p>
        </w:tc>
        <w:tc>
          <w:tcPr>
            <w:tcW w:w="6307" w:type="dxa"/>
            <w:tcBorders>
              <w:top w:val="single" w:sz="4" w:space="0" w:color="000000"/>
              <w:left w:val="single" w:sz="4" w:space="0" w:color="000000"/>
              <w:bottom w:val="single" w:sz="4" w:space="0" w:color="000000"/>
              <w:right w:val="single" w:sz="8" w:space="0" w:color="000000"/>
            </w:tcBorders>
            <w:hideMark/>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13.000</w:t>
            </w:r>
          </w:p>
        </w:tc>
      </w:tr>
      <w:tr w:rsidR="008415A9" w:rsidRPr="00815F10" w:rsidTr="008415A9">
        <w:tc>
          <w:tcPr>
            <w:tcW w:w="2268" w:type="dxa"/>
            <w:tcBorders>
              <w:top w:val="single" w:sz="4" w:space="0" w:color="000000"/>
              <w:left w:val="single" w:sz="8" w:space="0" w:color="000000"/>
              <w:bottom w:val="single" w:sz="4" w:space="0" w:color="000000"/>
              <w:right w:val="nil"/>
            </w:tcBorders>
            <w:hideMark/>
          </w:tcPr>
          <w:p w:rsidR="008415A9" w:rsidRPr="00815F10" w:rsidRDefault="008415A9" w:rsidP="008415A9">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SEYHAN</w:t>
            </w:r>
          </w:p>
        </w:tc>
        <w:tc>
          <w:tcPr>
            <w:tcW w:w="6307" w:type="dxa"/>
            <w:tcBorders>
              <w:top w:val="single" w:sz="4" w:space="0" w:color="000000"/>
              <w:left w:val="single" w:sz="4" w:space="0" w:color="000000"/>
              <w:bottom w:val="single" w:sz="4" w:space="0" w:color="000000"/>
              <w:right w:val="single" w:sz="8" w:space="0" w:color="000000"/>
            </w:tcBorders>
            <w:hideMark/>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18.000</w:t>
            </w:r>
          </w:p>
        </w:tc>
      </w:tr>
      <w:tr w:rsidR="008415A9" w:rsidRPr="00815F10" w:rsidTr="008415A9">
        <w:tc>
          <w:tcPr>
            <w:tcW w:w="2268" w:type="dxa"/>
            <w:tcBorders>
              <w:top w:val="single" w:sz="4" w:space="0" w:color="000000"/>
              <w:left w:val="single" w:sz="8" w:space="0" w:color="000000"/>
              <w:bottom w:val="single" w:sz="4" w:space="0" w:color="000000"/>
              <w:right w:val="nil"/>
            </w:tcBorders>
            <w:hideMark/>
          </w:tcPr>
          <w:p w:rsidR="008415A9" w:rsidRPr="00815F10" w:rsidRDefault="008415A9" w:rsidP="008415A9">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YUMURTALIK</w:t>
            </w:r>
          </w:p>
        </w:tc>
        <w:tc>
          <w:tcPr>
            <w:tcW w:w="6307" w:type="dxa"/>
            <w:tcBorders>
              <w:top w:val="single" w:sz="4" w:space="0" w:color="000000"/>
              <w:left w:val="single" w:sz="4" w:space="0" w:color="000000"/>
              <w:bottom w:val="single" w:sz="4" w:space="0" w:color="000000"/>
              <w:right w:val="single" w:sz="8" w:space="0" w:color="000000"/>
            </w:tcBorders>
            <w:hideMark/>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7.000</w:t>
            </w:r>
          </w:p>
        </w:tc>
      </w:tr>
      <w:tr w:rsidR="008415A9" w:rsidRPr="00815F10" w:rsidTr="008415A9">
        <w:tc>
          <w:tcPr>
            <w:tcW w:w="2268" w:type="dxa"/>
            <w:tcBorders>
              <w:top w:val="single" w:sz="4" w:space="0" w:color="000000"/>
              <w:left w:val="single" w:sz="8" w:space="0" w:color="000000"/>
              <w:bottom w:val="single" w:sz="4" w:space="0" w:color="000000"/>
              <w:right w:val="nil"/>
            </w:tcBorders>
            <w:hideMark/>
          </w:tcPr>
          <w:p w:rsidR="008415A9" w:rsidRPr="00815F10" w:rsidRDefault="008415A9" w:rsidP="008415A9">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YÜREGİR</w:t>
            </w:r>
          </w:p>
        </w:tc>
        <w:tc>
          <w:tcPr>
            <w:tcW w:w="6307" w:type="dxa"/>
            <w:tcBorders>
              <w:top w:val="single" w:sz="4" w:space="0" w:color="000000"/>
              <w:left w:val="single" w:sz="4" w:space="0" w:color="000000"/>
              <w:bottom w:val="single" w:sz="4" w:space="0" w:color="000000"/>
              <w:right w:val="single" w:sz="8" w:space="0" w:color="000000"/>
            </w:tcBorders>
            <w:hideMark/>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30.000</w:t>
            </w:r>
          </w:p>
        </w:tc>
      </w:tr>
      <w:tr w:rsidR="008415A9" w:rsidRPr="00815F10" w:rsidTr="008415A9">
        <w:tc>
          <w:tcPr>
            <w:tcW w:w="2268" w:type="dxa"/>
            <w:tcBorders>
              <w:top w:val="single" w:sz="4" w:space="0" w:color="000000"/>
              <w:left w:val="single" w:sz="8" w:space="0" w:color="000000"/>
              <w:bottom w:val="single" w:sz="8" w:space="0" w:color="000000"/>
              <w:right w:val="nil"/>
            </w:tcBorders>
            <w:hideMark/>
          </w:tcPr>
          <w:p w:rsidR="008415A9" w:rsidRPr="00815F10" w:rsidRDefault="008415A9" w:rsidP="008415A9">
            <w:pPr>
              <w:suppressAutoHyphens/>
              <w:snapToGrid w:val="0"/>
              <w:spacing w:after="0" w:line="240" w:lineRule="auto"/>
              <w:jc w:val="both"/>
              <w:rPr>
                <w:rFonts w:ascii="Times New Roman" w:eastAsia="Times New Roman" w:hAnsi="Times New Roman" w:cs="Times New Roman"/>
                <w:b/>
                <w:i/>
                <w:color w:val="000000" w:themeColor="text1"/>
                <w:sz w:val="24"/>
                <w:szCs w:val="24"/>
                <w:lang w:eastAsia="ar-SA"/>
              </w:rPr>
            </w:pPr>
            <w:proofErr w:type="gramStart"/>
            <w:r w:rsidRPr="00815F10">
              <w:rPr>
                <w:rFonts w:ascii="Times New Roman" w:eastAsia="Times New Roman" w:hAnsi="Times New Roman" w:cs="Times New Roman"/>
                <w:b/>
                <w:i/>
                <w:color w:val="000000" w:themeColor="text1"/>
                <w:sz w:val="24"/>
                <w:szCs w:val="24"/>
                <w:lang w:eastAsia="ar-SA"/>
              </w:rPr>
              <w:t>TOPLAM :</w:t>
            </w:r>
            <w:proofErr w:type="gramEnd"/>
          </w:p>
        </w:tc>
        <w:tc>
          <w:tcPr>
            <w:tcW w:w="6307" w:type="dxa"/>
            <w:tcBorders>
              <w:top w:val="single" w:sz="4" w:space="0" w:color="000000"/>
              <w:left w:val="single" w:sz="4" w:space="0" w:color="000000"/>
              <w:bottom w:val="single" w:sz="8" w:space="0" w:color="000000"/>
              <w:right w:val="single" w:sz="8" w:space="0" w:color="000000"/>
            </w:tcBorders>
            <w:hideMark/>
          </w:tcPr>
          <w:p w:rsidR="008415A9" w:rsidRPr="00815F10" w:rsidRDefault="008415A9" w:rsidP="008415A9">
            <w:pPr>
              <w:suppressAutoHyphens/>
              <w:snapToGrid w:val="0"/>
              <w:spacing w:after="0" w:line="240" w:lineRule="auto"/>
              <w:jc w:val="right"/>
              <w:rPr>
                <w:rFonts w:ascii="Times New Roman" w:eastAsia="Times New Roman" w:hAnsi="Times New Roman" w:cs="Times New Roman"/>
                <w:b/>
                <w:i/>
                <w:color w:val="000000" w:themeColor="text1"/>
                <w:sz w:val="24"/>
                <w:szCs w:val="24"/>
                <w:lang w:eastAsia="ar-SA"/>
              </w:rPr>
            </w:pPr>
            <w:r w:rsidRPr="00815F10">
              <w:rPr>
                <w:rFonts w:ascii="Times New Roman" w:eastAsia="Times New Roman" w:hAnsi="Times New Roman" w:cs="Times New Roman"/>
                <w:b/>
                <w:i/>
                <w:color w:val="000000" w:themeColor="text1"/>
                <w:sz w:val="24"/>
                <w:szCs w:val="24"/>
                <w:lang w:eastAsia="ar-SA"/>
              </w:rPr>
              <w:t>75.000</w:t>
            </w:r>
          </w:p>
        </w:tc>
      </w:tr>
    </w:tbl>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val="en-US" w:eastAsia="ar-SA"/>
        </w:rPr>
      </w:pPr>
    </w:p>
    <w:p w:rsidR="008415A9" w:rsidRPr="00815F10" w:rsidRDefault="008415A9" w:rsidP="008415A9">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p>
    <w:p w:rsidR="008415A9" w:rsidRPr="00815F10" w:rsidRDefault="008415A9" w:rsidP="008415A9">
      <w:pPr>
        <w:suppressAutoHyphens/>
        <w:spacing w:after="0" w:line="240" w:lineRule="auto"/>
        <w:ind w:firstLine="709"/>
        <w:jc w:val="both"/>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13- TURUNÇGILLERDE PAS BÖCÜSÜ (Phyllocoptrata oleivora )</w:t>
      </w:r>
    </w:p>
    <w:p w:rsidR="008415A9" w:rsidRPr="00815F10" w:rsidRDefault="008415A9" w:rsidP="008415A9">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p>
    <w:p w:rsidR="008415A9" w:rsidRPr="00815F10" w:rsidRDefault="008415A9" w:rsidP="008415A9">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 xml:space="preserve">Turunçgillerin önemli zararlılarındandır. Ağaca emgi yoluyla zarar verip meyvenin dış kabuğunun renginin değişmesine sebep olur.  . </w:t>
      </w:r>
    </w:p>
    <w:p w:rsidR="008415A9" w:rsidRPr="00815F10" w:rsidRDefault="008415A9" w:rsidP="008415A9">
      <w:pPr>
        <w:suppressAutoHyphens/>
        <w:spacing w:after="0" w:line="240" w:lineRule="auto"/>
        <w:rPr>
          <w:rFonts w:ascii="Times New Roman" w:eastAsia="Times New Roman" w:hAnsi="Times New Roman" w:cs="Times New Roman"/>
          <w:color w:val="000000" w:themeColor="text1"/>
          <w:sz w:val="24"/>
          <w:szCs w:val="24"/>
          <w:lang w:val="en-US" w:eastAsia="ar-SA"/>
        </w:rPr>
      </w:pPr>
    </w:p>
    <w:p w:rsidR="008415A9" w:rsidRPr="00815F10" w:rsidRDefault="008415A9" w:rsidP="008415A9">
      <w:pPr>
        <w:suppressAutoHyphens/>
        <w:spacing w:after="0" w:line="240" w:lineRule="auto"/>
        <w:rPr>
          <w:rFonts w:ascii="Times New Roman" w:eastAsia="Times New Roman" w:hAnsi="Times New Roman" w:cs="Times New Roman"/>
          <w:color w:val="000000" w:themeColor="text1"/>
          <w:sz w:val="24"/>
          <w:szCs w:val="24"/>
          <w:lang w:val="en-US" w:eastAsia="ar-SA"/>
        </w:rPr>
      </w:pPr>
    </w:p>
    <w:p w:rsidR="008415A9" w:rsidRPr="00815F10" w:rsidRDefault="008415A9" w:rsidP="008415A9">
      <w:pPr>
        <w:suppressAutoHyphens/>
        <w:spacing w:after="0" w:line="240" w:lineRule="auto"/>
        <w:rPr>
          <w:rFonts w:ascii="Times New Roman" w:eastAsia="Times New Roman" w:hAnsi="Times New Roman" w:cs="Times New Roman"/>
          <w:color w:val="000000" w:themeColor="text1"/>
          <w:sz w:val="24"/>
          <w:szCs w:val="24"/>
          <w:lang w:val="en-US" w:eastAsia="ar-SA"/>
        </w:rPr>
      </w:pPr>
    </w:p>
    <w:p w:rsidR="008415A9" w:rsidRPr="00815F10" w:rsidRDefault="008415A9" w:rsidP="008415A9">
      <w:pPr>
        <w:suppressAutoHyphens/>
        <w:spacing w:after="0" w:line="240" w:lineRule="auto"/>
        <w:ind w:firstLine="709"/>
        <w:jc w:val="center"/>
        <w:rPr>
          <w:rFonts w:ascii="Times New Roman" w:eastAsia="Times New Roman" w:hAnsi="Times New Roman" w:cs="Times New Roman"/>
          <w:color w:val="000000" w:themeColor="text1"/>
          <w:sz w:val="24"/>
          <w:szCs w:val="24"/>
          <w:lang w:eastAsia="ar-SA"/>
        </w:rPr>
      </w:pPr>
    </w:p>
    <w:p w:rsidR="008415A9" w:rsidRPr="00815F10" w:rsidRDefault="008415A9" w:rsidP="008415A9">
      <w:pPr>
        <w:suppressAutoHyphens/>
        <w:spacing w:after="0" w:line="240" w:lineRule="auto"/>
        <w:ind w:firstLine="709"/>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2021 YILI TURUNÇGILLERDE PAS BÖCÜSÜ MÜC. PROG. TEK.</w:t>
      </w:r>
    </w:p>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p>
    <w:tbl>
      <w:tblPr>
        <w:tblW w:w="0" w:type="auto"/>
        <w:tblInd w:w="-34" w:type="dxa"/>
        <w:tblLayout w:type="fixed"/>
        <w:tblLook w:val="04A0" w:firstRow="1" w:lastRow="0" w:firstColumn="1" w:lastColumn="0" w:noHBand="0" w:noVBand="1"/>
      </w:tblPr>
      <w:tblGrid>
        <w:gridCol w:w="2410"/>
        <w:gridCol w:w="6307"/>
      </w:tblGrid>
      <w:tr w:rsidR="008415A9" w:rsidRPr="00815F10" w:rsidTr="008415A9">
        <w:tc>
          <w:tcPr>
            <w:tcW w:w="2410" w:type="dxa"/>
            <w:tcBorders>
              <w:top w:val="single" w:sz="8" w:space="0" w:color="000000"/>
              <w:left w:val="single" w:sz="8" w:space="0" w:color="000000"/>
              <w:bottom w:val="single" w:sz="4" w:space="0" w:color="000000"/>
              <w:right w:val="nil"/>
            </w:tcBorders>
            <w:hideMark/>
          </w:tcPr>
          <w:p w:rsidR="008415A9" w:rsidRPr="00815F10" w:rsidRDefault="008415A9" w:rsidP="008415A9">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ILÇESI</w:t>
            </w:r>
          </w:p>
        </w:tc>
        <w:tc>
          <w:tcPr>
            <w:tcW w:w="6307" w:type="dxa"/>
            <w:tcBorders>
              <w:top w:val="single" w:sz="8" w:space="0" w:color="000000"/>
              <w:left w:val="single" w:sz="4" w:space="0" w:color="000000"/>
              <w:bottom w:val="single" w:sz="4" w:space="0" w:color="000000"/>
              <w:right w:val="single" w:sz="8" w:space="0" w:color="000000"/>
            </w:tcBorders>
            <w:hideMark/>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 xml:space="preserve">Programa Alınan Alan </w:t>
            </w:r>
          </w:p>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 xml:space="preserve">  </w:t>
            </w:r>
            <w:r w:rsidRPr="00815F10">
              <w:rPr>
                <w:rFonts w:ascii="Times New Roman" w:eastAsia="Times New Roman" w:hAnsi="Times New Roman" w:cs="Times New Roman"/>
                <w:b/>
                <w:color w:val="000000" w:themeColor="text1"/>
                <w:sz w:val="24"/>
                <w:szCs w:val="24"/>
                <w:lang w:eastAsia="ar-SA"/>
              </w:rPr>
              <w:t xml:space="preserve">(da.) </w:t>
            </w:r>
            <w:r w:rsidRPr="00815F10">
              <w:rPr>
                <w:rFonts w:ascii="Times New Roman" w:eastAsia="Times New Roman" w:hAnsi="Times New Roman" w:cs="Times New Roman"/>
                <w:color w:val="000000" w:themeColor="text1"/>
                <w:sz w:val="24"/>
                <w:szCs w:val="24"/>
                <w:lang w:eastAsia="ar-SA"/>
              </w:rPr>
              <w:t>Y.Ç.M.</w:t>
            </w:r>
          </w:p>
        </w:tc>
      </w:tr>
      <w:tr w:rsidR="008415A9" w:rsidRPr="00815F10" w:rsidTr="008415A9">
        <w:tc>
          <w:tcPr>
            <w:tcW w:w="2410" w:type="dxa"/>
            <w:tcBorders>
              <w:top w:val="single" w:sz="4" w:space="0" w:color="000000"/>
              <w:left w:val="single" w:sz="8" w:space="0" w:color="000000"/>
              <w:bottom w:val="single" w:sz="4" w:space="0" w:color="000000"/>
              <w:right w:val="nil"/>
            </w:tcBorders>
            <w:hideMark/>
          </w:tcPr>
          <w:p w:rsidR="008415A9" w:rsidRPr="00815F10" w:rsidRDefault="008415A9" w:rsidP="008415A9">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KARATAŞ</w:t>
            </w:r>
          </w:p>
        </w:tc>
        <w:tc>
          <w:tcPr>
            <w:tcW w:w="6307" w:type="dxa"/>
            <w:tcBorders>
              <w:top w:val="single" w:sz="4" w:space="0" w:color="000000"/>
              <w:left w:val="single" w:sz="4" w:space="0" w:color="000000"/>
              <w:bottom w:val="single" w:sz="4" w:space="0" w:color="000000"/>
              <w:right w:val="single" w:sz="8" w:space="0" w:color="000000"/>
            </w:tcBorders>
            <w:hideMark/>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8.000</w:t>
            </w:r>
          </w:p>
        </w:tc>
      </w:tr>
      <w:tr w:rsidR="008415A9" w:rsidRPr="00815F10" w:rsidTr="008415A9">
        <w:tc>
          <w:tcPr>
            <w:tcW w:w="2410" w:type="dxa"/>
            <w:tcBorders>
              <w:top w:val="single" w:sz="4" w:space="0" w:color="000000"/>
              <w:left w:val="single" w:sz="8" w:space="0" w:color="000000"/>
              <w:bottom w:val="single" w:sz="4" w:space="0" w:color="000000"/>
              <w:right w:val="nil"/>
            </w:tcBorders>
            <w:hideMark/>
          </w:tcPr>
          <w:p w:rsidR="008415A9" w:rsidRPr="00815F10" w:rsidRDefault="008415A9" w:rsidP="008415A9">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KOZAN</w:t>
            </w:r>
          </w:p>
        </w:tc>
        <w:tc>
          <w:tcPr>
            <w:tcW w:w="6307" w:type="dxa"/>
            <w:tcBorders>
              <w:top w:val="single" w:sz="4" w:space="0" w:color="000000"/>
              <w:left w:val="single" w:sz="4" w:space="0" w:color="000000"/>
              <w:bottom w:val="single" w:sz="4" w:space="0" w:color="000000"/>
              <w:right w:val="single" w:sz="8" w:space="0" w:color="000000"/>
            </w:tcBorders>
            <w:hideMark/>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12.000</w:t>
            </w:r>
          </w:p>
        </w:tc>
      </w:tr>
      <w:tr w:rsidR="008415A9" w:rsidRPr="00815F10" w:rsidTr="008415A9">
        <w:tc>
          <w:tcPr>
            <w:tcW w:w="2410" w:type="dxa"/>
            <w:tcBorders>
              <w:top w:val="single" w:sz="4" w:space="0" w:color="000000"/>
              <w:left w:val="single" w:sz="8" w:space="0" w:color="000000"/>
              <w:bottom w:val="single" w:sz="4" w:space="0" w:color="000000"/>
              <w:right w:val="nil"/>
            </w:tcBorders>
            <w:hideMark/>
          </w:tcPr>
          <w:p w:rsidR="008415A9" w:rsidRPr="00815F10" w:rsidRDefault="008415A9" w:rsidP="008415A9">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SEYHAN</w:t>
            </w:r>
          </w:p>
        </w:tc>
        <w:tc>
          <w:tcPr>
            <w:tcW w:w="6307" w:type="dxa"/>
            <w:tcBorders>
              <w:top w:val="single" w:sz="4" w:space="0" w:color="000000"/>
              <w:left w:val="single" w:sz="4" w:space="0" w:color="000000"/>
              <w:bottom w:val="single" w:sz="4" w:space="0" w:color="000000"/>
              <w:right w:val="single" w:sz="8" w:space="0" w:color="000000"/>
            </w:tcBorders>
            <w:hideMark/>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31.000</w:t>
            </w:r>
          </w:p>
        </w:tc>
      </w:tr>
      <w:tr w:rsidR="008415A9" w:rsidRPr="00815F10" w:rsidTr="008415A9">
        <w:tc>
          <w:tcPr>
            <w:tcW w:w="2410" w:type="dxa"/>
            <w:tcBorders>
              <w:top w:val="single" w:sz="4" w:space="0" w:color="000000"/>
              <w:left w:val="single" w:sz="8" w:space="0" w:color="000000"/>
              <w:bottom w:val="single" w:sz="4" w:space="0" w:color="000000"/>
              <w:right w:val="nil"/>
            </w:tcBorders>
            <w:hideMark/>
          </w:tcPr>
          <w:p w:rsidR="008415A9" w:rsidRPr="00815F10" w:rsidRDefault="008415A9" w:rsidP="008415A9">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YUMURTALIK</w:t>
            </w:r>
          </w:p>
        </w:tc>
        <w:tc>
          <w:tcPr>
            <w:tcW w:w="6307" w:type="dxa"/>
            <w:tcBorders>
              <w:top w:val="single" w:sz="4" w:space="0" w:color="000000"/>
              <w:left w:val="single" w:sz="4" w:space="0" w:color="000000"/>
              <w:bottom w:val="single" w:sz="4" w:space="0" w:color="000000"/>
              <w:right w:val="single" w:sz="8" w:space="0" w:color="000000"/>
            </w:tcBorders>
            <w:hideMark/>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5.000</w:t>
            </w:r>
          </w:p>
        </w:tc>
      </w:tr>
      <w:tr w:rsidR="008415A9" w:rsidRPr="00815F10" w:rsidTr="008415A9">
        <w:tc>
          <w:tcPr>
            <w:tcW w:w="2410" w:type="dxa"/>
            <w:tcBorders>
              <w:top w:val="single" w:sz="4" w:space="0" w:color="000000"/>
              <w:left w:val="single" w:sz="8" w:space="0" w:color="000000"/>
              <w:bottom w:val="single" w:sz="4" w:space="0" w:color="000000"/>
              <w:right w:val="nil"/>
            </w:tcBorders>
            <w:hideMark/>
          </w:tcPr>
          <w:p w:rsidR="008415A9" w:rsidRPr="00815F10" w:rsidRDefault="008415A9" w:rsidP="008415A9">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YÜREGIR</w:t>
            </w:r>
          </w:p>
        </w:tc>
        <w:tc>
          <w:tcPr>
            <w:tcW w:w="6307" w:type="dxa"/>
            <w:tcBorders>
              <w:top w:val="single" w:sz="4" w:space="0" w:color="000000"/>
              <w:left w:val="single" w:sz="4" w:space="0" w:color="000000"/>
              <w:bottom w:val="single" w:sz="4" w:space="0" w:color="000000"/>
              <w:right w:val="single" w:sz="8" w:space="0" w:color="000000"/>
            </w:tcBorders>
            <w:hideMark/>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52.000</w:t>
            </w:r>
          </w:p>
        </w:tc>
      </w:tr>
      <w:tr w:rsidR="008415A9" w:rsidRPr="00815F10" w:rsidTr="008415A9">
        <w:tc>
          <w:tcPr>
            <w:tcW w:w="2410" w:type="dxa"/>
            <w:tcBorders>
              <w:top w:val="single" w:sz="4" w:space="0" w:color="000000"/>
              <w:left w:val="single" w:sz="8" w:space="0" w:color="000000"/>
              <w:bottom w:val="single" w:sz="8" w:space="0" w:color="000000"/>
              <w:right w:val="nil"/>
            </w:tcBorders>
            <w:hideMark/>
          </w:tcPr>
          <w:p w:rsidR="008415A9" w:rsidRPr="00815F10" w:rsidRDefault="008415A9" w:rsidP="008415A9">
            <w:pPr>
              <w:suppressAutoHyphens/>
              <w:snapToGrid w:val="0"/>
              <w:spacing w:after="0" w:line="240" w:lineRule="auto"/>
              <w:jc w:val="both"/>
              <w:rPr>
                <w:rFonts w:ascii="Times New Roman" w:eastAsia="Times New Roman" w:hAnsi="Times New Roman" w:cs="Times New Roman"/>
                <w:b/>
                <w:i/>
                <w:color w:val="000000" w:themeColor="text1"/>
                <w:sz w:val="24"/>
                <w:szCs w:val="24"/>
                <w:lang w:eastAsia="ar-SA"/>
              </w:rPr>
            </w:pPr>
            <w:proofErr w:type="gramStart"/>
            <w:r w:rsidRPr="00815F10">
              <w:rPr>
                <w:rFonts w:ascii="Times New Roman" w:eastAsia="Times New Roman" w:hAnsi="Times New Roman" w:cs="Times New Roman"/>
                <w:b/>
                <w:i/>
                <w:color w:val="000000" w:themeColor="text1"/>
                <w:sz w:val="24"/>
                <w:szCs w:val="24"/>
                <w:lang w:eastAsia="ar-SA"/>
              </w:rPr>
              <w:t>TOPLAM :</w:t>
            </w:r>
            <w:proofErr w:type="gramEnd"/>
          </w:p>
        </w:tc>
        <w:tc>
          <w:tcPr>
            <w:tcW w:w="6307" w:type="dxa"/>
            <w:tcBorders>
              <w:top w:val="single" w:sz="4" w:space="0" w:color="000000"/>
              <w:left w:val="single" w:sz="4" w:space="0" w:color="000000"/>
              <w:bottom w:val="single" w:sz="8" w:space="0" w:color="000000"/>
              <w:right w:val="single" w:sz="8" w:space="0" w:color="000000"/>
            </w:tcBorders>
            <w:hideMark/>
          </w:tcPr>
          <w:p w:rsidR="008415A9" w:rsidRPr="00815F10" w:rsidRDefault="008415A9" w:rsidP="008415A9">
            <w:pPr>
              <w:suppressAutoHyphens/>
              <w:snapToGrid w:val="0"/>
              <w:spacing w:after="0" w:line="240" w:lineRule="auto"/>
              <w:jc w:val="right"/>
              <w:rPr>
                <w:rFonts w:ascii="Times New Roman" w:eastAsia="Times New Roman" w:hAnsi="Times New Roman" w:cs="Times New Roman"/>
                <w:b/>
                <w:i/>
                <w:color w:val="000000" w:themeColor="text1"/>
                <w:sz w:val="24"/>
                <w:szCs w:val="24"/>
                <w:lang w:eastAsia="ar-SA"/>
              </w:rPr>
            </w:pPr>
            <w:r w:rsidRPr="00815F10">
              <w:rPr>
                <w:rFonts w:ascii="Times New Roman" w:eastAsia="Times New Roman" w:hAnsi="Times New Roman" w:cs="Times New Roman"/>
                <w:b/>
                <w:i/>
                <w:color w:val="000000" w:themeColor="text1"/>
                <w:sz w:val="24"/>
                <w:szCs w:val="24"/>
                <w:lang w:eastAsia="ar-SA"/>
              </w:rPr>
              <w:t>108.000</w:t>
            </w:r>
          </w:p>
        </w:tc>
      </w:tr>
    </w:tbl>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p>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p>
    <w:p w:rsidR="008415A9" w:rsidRPr="00815F10" w:rsidRDefault="008415A9" w:rsidP="008415A9">
      <w:pPr>
        <w:suppressAutoHyphens/>
        <w:spacing w:after="0" w:line="240" w:lineRule="auto"/>
        <w:ind w:firstLine="709"/>
        <w:jc w:val="both"/>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 xml:space="preserve">14- TURUNÇGİLLERDE LİMON TOMURCUK AKARI </w:t>
      </w:r>
    </w:p>
    <w:p w:rsidR="008415A9" w:rsidRPr="00815F10" w:rsidRDefault="008415A9" w:rsidP="008415A9">
      <w:pPr>
        <w:suppressAutoHyphens/>
        <w:spacing w:after="0" w:line="240" w:lineRule="auto"/>
        <w:ind w:firstLine="709"/>
        <w:jc w:val="both"/>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 xml:space="preserve">      (</w:t>
      </w:r>
      <w:r w:rsidRPr="00815F10">
        <w:rPr>
          <w:rFonts w:ascii="Times New Roman" w:eastAsia="Times New Roman" w:hAnsi="Times New Roman" w:cs="Times New Roman"/>
          <w:b/>
          <w:i/>
          <w:color w:val="000000" w:themeColor="text1"/>
          <w:sz w:val="24"/>
          <w:szCs w:val="24"/>
          <w:lang w:eastAsia="ar-SA"/>
        </w:rPr>
        <w:t>Aceria sheldoni</w:t>
      </w:r>
      <w:r w:rsidRPr="00815F10">
        <w:rPr>
          <w:rFonts w:ascii="Times New Roman" w:eastAsia="Times New Roman" w:hAnsi="Times New Roman" w:cs="Times New Roman"/>
          <w:b/>
          <w:color w:val="000000" w:themeColor="text1"/>
          <w:sz w:val="24"/>
          <w:szCs w:val="24"/>
          <w:lang w:eastAsia="ar-SA"/>
        </w:rPr>
        <w:t>)</w:t>
      </w:r>
    </w:p>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p>
    <w:p w:rsidR="008415A9" w:rsidRDefault="008415A9" w:rsidP="008415A9">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 xml:space="preserve">Turunçgil tomurcuk akarı özellikle genç limon bahçelerinde zararlı olmaktadır. Zararlıya karşı yapılan mücadelelerden olumlu sonuçlar alınmıştır. </w:t>
      </w:r>
    </w:p>
    <w:p w:rsidR="00737A3B" w:rsidRDefault="00737A3B" w:rsidP="008415A9">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p>
    <w:p w:rsidR="00737A3B" w:rsidRPr="00815F10" w:rsidRDefault="00737A3B" w:rsidP="008415A9">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p>
    <w:p w:rsidR="008415A9" w:rsidRPr="00815F10" w:rsidRDefault="008415A9" w:rsidP="008415A9">
      <w:pPr>
        <w:suppressAutoHyphens/>
        <w:spacing w:after="0" w:line="240" w:lineRule="auto"/>
        <w:jc w:val="center"/>
        <w:rPr>
          <w:rFonts w:ascii="Times New Roman" w:eastAsia="Times New Roman" w:hAnsi="Times New Roman" w:cs="Times New Roman"/>
          <w:color w:val="000000" w:themeColor="text1"/>
          <w:sz w:val="24"/>
          <w:szCs w:val="24"/>
          <w:lang w:val="en-US" w:eastAsia="ar-SA"/>
        </w:rPr>
      </w:pPr>
    </w:p>
    <w:p w:rsidR="008415A9" w:rsidRPr="00815F10" w:rsidRDefault="008415A9" w:rsidP="008415A9">
      <w:pPr>
        <w:suppressAutoHyphens/>
        <w:spacing w:after="0" w:line="240" w:lineRule="auto"/>
        <w:ind w:firstLine="709"/>
        <w:jc w:val="center"/>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lastRenderedPageBreak/>
        <w:t>2021 YILI TURUNÇGILLERDE LIMON TOMURCUK</w:t>
      </w:r>
    </w:p>
    <w:p w:rsidR="008415A9" w:rsidRPr="00815F10" w:rsidRDefault="008415A9" w:rsidP="008415A9">
      <w:pPr>
        <w:suppressAutoHyphens/>
        <w:spacing w:after="0" w:line="240" w:lineRule="auto"/>
        <w:ind w:firstLine="709"/>
        <w:jc w:val="center"/>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AKARI MÜCADELESI PROGRAM TEKLIFI</w:t>
      </w:r>
    </w:p>
    <w:p w:rsidR="008415A9" w:rsidRPr="00815F10" w:rsidRDefault="008415A9" w:rsidP="008415A9">
      <w:pPr>
        <w:suppressAutoHyphens/>
        <w:spacing w:after="0" w:line="240" w:lineRule="auto"/>
        <w:ind w:firstLine="709"/>
        <w:jc w:val="center"/>
        <w:rPr>
          <w:rFonts w:ascii="Times New Roman" w:eastAsia="Times New Roman" w:hAnsi="Times New Roman" w:cs="Times New Roman"/>
          <w:color w:val="000000" w:themeColor="text1"/>
          <w:sz w:val="24"/>
          <w:szCs w:val="24"/>
          <w:lang w:eastAsia="ar-SA"/>
        </w:rPr>
      </w:pPr>
    </w:p>
    <w:tbl>
      <w:tblPr>
        <w:tblW w:w="0" w:type="auto"/>
        <w:tblInd w:w="108" w:type="dxa"/>
        <w:tblLayout w:type="fixed"/>
        <w:tblLook w:val="04A0" w:firstRow="1" w:lastRow="0" w:firstColumn="1" w:lastColumn="0" w:noHBand="0" w:noVBand="1"/>
      </w:tblPr>
      <w:tblGrid>
        <w:gridCol w:w="2268"/>
        <w:gridCol w:w="6379"/>
      </w:tblGrid>
      <w:tr w:rsidR="008415A9" w:rsidRPr="00815F10" w:rsidTr="008415A9">
        <w:tc>
          <w:tcPr>
            <w:tcW w:w="2268" w:type="dxa"/>
            <w:tcBorders>
              <w:top w:val="single" w:sz="8" w:space="0" w:color="000000"/>
              <w:left w:val="single" w:sz="8" w:space="0" w:color="000000"/>
              <w:bottom w:val="single" w:sz="4" w:space="0" w:color="000000"/>
              <w:right w:val="nil"/>
            </w:tcBorders>
            <w:hideMark/>
          </w:tcPr>
          <w:p w:rsidR="008415A9" w:rsidRPr="00815F10" w:rsidRDefault="008415A9" w:rsidP="008415A9">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ILÇESI</w:t>
            </w:r>
          </w:p>
        </w:tc>
        <w:tc>
          <w:tcPr>
            <w:tcW w:w="6379" w:type="dxa"/>
            <w:tcBorders>
              <w:top w:val="single" w:sz="8" w:space="0" w:color="000000"/>
              <w:left w:val="single" w:sz="4" w:space="0" w:color="000000"/>
              <w:bottom w:val="single" w:sz="4" w:space="0" w:color="000000"/>
              <w:right w:val="single" w:sz="8" w:space="0" w:color="000000"/>
            </w:tcBorders>
            <w:hideMark/>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 xml:space="preserve">Programa Alınan Alan </w:t>
            </w:r>
          </w:p>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(da.)   Y.Ç.M.</w:t>
            </w:r>
          </w:p>
        </w:tc>
      </w:tr>
      <w:tr w:rsidR="008415A9" w:rsidRPr="00815F10" w:rsidTr="008415A9">
        <w:tc>
          <w:tcPr>
            <w:tcW w:w="2268" w:type="dxa"/>
            <w:tcBorders>
              <w:top w:val="single" w:sz="4" w:space="0" w:color="000000"/>
              <w:left w:val="single" w:sz="8" w:space="0" w:color="000000"/>
              <w:bottom w:val="single" w:sz="4" w:space="0" w:color="000000"/>
              <w:right w:val="nil"/>
            </w:tcBorders>
            <w:hideMark/>
          </w:tcPr>
          <w:p w:rsidR="008415A9" w:rsidRPr="00815F10" w:rsidRDefault="008415A9" w:rsidP="008415A9">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KARATAŞ</w:t>
            </w:r>
          </w:p>
        </w:tc>
        <w:tc>
          <w:tcPr>
            <w:tcW w:w="6379" w:type="dxa"/>
            <w:tcBorders>
              <w:top w:val="single" w:sz="4" w:space="0" w:color="000000"/>
              <w:left w:val="single" w:sz="4" w:space="0" w:color="000000"/>
              <w:bottom w:val="single" w:sz="4" w:space="0" w:color="000000"/>
              <w:right w:val="single" w:sz="8" w:space="0" w:color="000000"/>
            </w:tcBorders>
            <w:hideMark/>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1.000</w:t>
            </w:r>
          </w:p>
        </w:tc>
      </w:tr>
      <w:tr w:rsidR="008415A9" w:rsidRPr="00815F10" w:rsidTr="008415A9">
        <w:tc>
          <w:tcPr>
            <w:tcW w:w="2268" w:type="dxa"/>
            <w:tcBorders>
              <w:top w:val="single" w:sz="4" w:space="0" w:color="000000"/>
              <w:left w:val="single" w:sz="8" w:space="0" w:color="000000"/>
              <w:bottom w:val="single" w:sz="4" w:space="0" w:color="000000"/>
              <w:right w:val="nil"/>
            </w:tcBorders>
            <w:hideMark/>
          </w:tcPr>
          <w:p w:rsidR="008415A9" w:rsidRPr="00815F10" w:rsidRDefault="008415A9" w:rsidP="008415A9">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SEYHAN</w:t>
            </w:r>
          </w:p>
        </w:tc>
        <w:tc>
          <w:tcPr>
            <w:tcW w:w="6379" w:type="dxa"/>
            <w:tcBorders>
              <w:top w:val="single" w:sz="4" w:space="0" w:color="000000"/>
              <w:left w:val="single" w:sz="4" w:space="0" w:color="000000"/>
              <w:bottom w:val="single" w:sz="4" w:space="0" w:color="000000"/>
              <w:right w:val="single" w:sz="8" w:space="0" w:color="000000"/>
            </w:tcBorders>
            <w:hideMark/>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1.000</w:t>
            </w:r>
          </w:p>
        </w:tc>
      </w:tr>
      <w:tr w:rsidR="008415A9" w:rsidRPr="00815F10" w:rsidTr="008415A9">
        <w:tc>
          <w:tcPr>
            <w:tcW w:w="2268" w:type="dxa"/>
            <w:tcBorders>
              <w:top w:val="single" w:sz="4" w:space="0" w:color="000000"/>
              <w:left w:val="single" w:sz="8" w:space="0" w:color="000000"/>
              <w:bottom w:val="single" w:sz="4" w:space="0" w:color="000000"/>
              <w:right w:val="nil"/>
            </w:tcBorders>
            <w:hideMark/>
          </w:tcPr>
          <w:p w:rsidR="008415A9" w:rsidRPr="00815F10" w:rsidRDefault="008415A9" w:rsidP="008415A9">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YÜREGIR</w:t>
            </w:r>
          </w:p>
        </w:tc>
        <w:tc>
          <w:tcPr>
            <w:tcW w:w="6379" w:type="dxa"/>
            <w:tcBorders>
              <w:top w:val="single" w:sz="4" w:space="0" w:color="000000"/>
              <w:left w:val="single" w:sz="4" w:space="0" w:color="000000"/>
              <w:bottom w:val="single" w:sz="4" w:space="0" w:color="000000"/>
              <w:right w:val="single" w:sz="8" w:space="0" w:color="000000"/>
            </w:tcBorders>
            <w:hideMark/>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6.000</w:t>
            </w:r>
          </w:p>
        </w:tc>
      </w:tr>
      <w:tr w:rsidR="008415A9" w:rsidRPr="00815F10" w:rsidTr="008415A9">
        <w:tc>
          <w:tcPr>
            <w:tcW w:w="2268" w:type="dxa"/>
            <w:tcBorders>
              <w:top w:val="single" w:sz="4" w:space="0" w:color="000000"/>
              <w:left w:val="single" w:sz="8" w:space="0" w:color="000000"/>
              <w:bottom w:val="single" w:sz="8" w:space="0" w:color="000000"/>
              <w:right w:val="nil"/>
            </w:tcBorders>
            <w:hideMark/>
          </w:tcPr>
          <w:p w:rsidR="008415A9" w:rsidRPr="00815F10" w:rsidRDefault="008415A9" w:rsidP="008415A9">
            <w:pPr>
              <w:suppressAutoHyphens/>
              <w:snapToGrid w:val="0"/>
              <w:spacing w:after="0" w:line="240" w:lineRule="auto"/>
              <w:jc w:val="both"/>
              <w:rPr>
                <w:rFonts w:ascii="Times New Roman" w:eastAsia="Times New Roman" w:hAnsi="Times New Roman" w:cs="Times New Roman"/>
                <w:b/>
                <w:i/>
                <w:color w:val="000000" w:themeColor="text1"/>
                <w:sz w:val="24"/>
                <w:szCs w:val="24"/>
                <w:lang w:eastAsia="ar-SA"/>
              </w:rPr>
            </w:pPr>
            <w:proofErr w:type="gramStart"/>
            <w:r w:rsidRPr="00815F10">
              <w:rPr>
                <w:rFonts w:ascii="Times New Roman" w:eastAsia="Times New Roman" w:hAnsi="Times New Roman" w:cs="Times New Roman"/>
                <w:b/>
                <w:i/>
                <w:color w:val="000000" w:themeColor="text1"/>
                <w:sz w:val="24"/>
                <w:szCs w:val="24"/>
                <w:lang w:eastAsia="ar-SA"/>
              </w:rPr>
              <w:t>TOPLAM :</w:t>
            </w:r>
            <w:proofErr w:type="gramEnd"/>
          </w:p>
        </w:tc>
        <w:tc>
          <w:tcPr>
            <w:tcW w:w="6379" w:type="dxa"/>
            <w:tcBorders>
              <w:top w:val="single" w:sz="4" w:space="0" w:color="000000"/>
              <w:left w:val="single" w:sz="4" w:space="0" w:color="000000"/>
              <w:bottom w:val="single" w:sz="8" w:space="0" w:color="000000"/>
              <w:right w:val="single" w:sz="8" w:space="0" w:color="000000"/>
            </w:tcBorders>
            <w:hideMark/>
          </w:tcPr>
          <w:p w:rsidR="008415A9" w:rsidRPr="00815F10" w:rsidRDefault="008415A9" w:rsidP="008415A9">
            <w:pPr>
              <w:suppressAutoHyphens/>
              <w:snapToGrid w:val="0"/>
              <w:spacing w:after="0" w:line="240" w:lineRule="auto"/>
              <w:jc w:val="right"/>
              <w:rPr>
                <w:rFonts w:ascii="Times New Roman" w:eastAsia="Times New Roman" w:hAnsi="Times New Roman" w:cs="Times New Roman"/>
                <w:b/>
                <w:i/>
                <w:color w:val="000000" w:themeColor="text1"/>
                <w:sz w:val="24"/>
                <w:szCs w:val="24"/>
                <w:lang w:eastAsia="ar-SA"/>
              </w:rPr>
            </w:pPr>
            <w:r w:rsidRPr="00815F10">
              <w:rPr>
                <w:rFonts w:ascii="Times New Roman" w:eastAsia="Times New Roman" w:hAnsi="Times New Roman" w:cs="Times New Roman"/>
                <w:b/>
                <w:i/>
                <w:color w:val="000000" w:themeColor="text1"/>
                <w:sz w:val="24"/>
                <w:szCs w:val="24"/>
                <w:lang w:eastAsia="ar-SA"/>
              </w:rPr>
              <w:t>8.000</w:t>
            </w:r>
          </w:p>
        </w:tc>
      </w:tr>
    </w:tbl>
    <w:p w:rsidR="008415A9" w:rsidRPr="00815F10" w:rsidRDefault="008415A9" w:rsidP="008415A9">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p>
    <w:p w:rsidR="008415A9" w:rsidRPr="00815F10" w:rsidRDefault="008415A9" w:rsidP="008415A9">
      <w:pPr>
        <w:suppressAutoHyphens/>
        <w:spacing w:after="0" w:line="240" w:lineRule="auto"/>
        <w:ind w:firstLine="709"/>
        <w:jc w:val="both"/>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 xml:space="preserve">15- TURUNÇGILLERDE KIRMIZI ÖRÜMCEK </w:t>
      </w:r>
    </w:p>
    <w:p w:rsidR="008415A9" w:rsidRPr="00815F10" w:rsidRDefault="008415A9" w:rsidP="008415A9">
      <w:pPr>
        <w:suppressAutoHyphens/>
        <w:spacing w:after="0" w:line="240" w:lineRule="auto"/>
        <w:ind w:firstLine="709"/>
        <w:jc w:val="both"/>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 xml:space="preserve">   (</w:t>
      </w:r>
      <w:r w:rsidRPr="00815F10">
        <w:rPr>
          <w:rFonts w:ascii="Times New Roman" w:eastAsia="Times New Roman" w:hAnsi="Times New Roman" w:cs="Times New Roman"/>
          <w:b/>
          <w:i/>
          <w:color w:val="000000" w:themeColor="text1"/>
          <w:sz w:val="24"/>
          <w:szCs w:val="24"/>
          <w:lang w:eastAsia="ar-SA"/>
        </w:rPr>
        <w:t>Panonychus citri</w:t>
      </w:r>
      <w:r w:rsidRPr="00815F10">
        <w:rPr>
          <w:rFonts w:ascii="Times New Roman" w:eastAsia="Times New Roman" w:hAnsi="Times New Roman" w:cs="Times New Roman"/>
          <w:b/>
          <w:color w:val="000000" w:themeColor="text1"/>
          <w:sz w:val="24"/>
          <w:szCs w:val="24"/>
          <w:lang w:eastAsia="ar-SA"/>
        </w:rPr>
        <w:t xml:space="preserve"> )</w:t>
      </w:r>
    </w:p>
    <w:p w:rsidR="008415A9" w:rsidRPr="00815F10" w:rsidRDefault="008415A9" w:rsidP="008415A9">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Turunçgillerin önemli zararlılarındandır. Özellikle son yıllarda insektisitlerin sürekli kullanıldığı havasız bahçelerde önemli sorunlar yaratmaktadır.</w:t>
      </w:r>
    </w:p>
    <w:p w:rsidR="008415A9" w:rsidRPr="00815F10" w:rsidRDefault="008415A9" w:rsidP="008415A9">
      <w:pPr>
        <w:suppressAutoHyphens/>
        <w:spacing w:after="0" w:line="240" w:lineRule="auto"/>
        <w:rPr>
          <w:rFonts w:ascii="Times New Roman" w:eastAsia="Times New Roman" w:hAnsi="Times New Roman" w:cs="Times New Roman"/>
          <w:color w:val="000000" w:themeColor="text1"/>
          <w:sz w:val="24"/>
          <w:szCs w:val="24"/>
          <w:lang w:eastAsia="ar-SA"/>
        </w:rPr>
      </w:pPr>
    </w:p>
    <w:p w:rsidR="008415A9" w:rsidRPr="00815F10" w:rsidRDefault="008415A9" w:rsidP="008415A9">
      <w:pPr>
        <w:suppressAutoHyphens/>
        <w:spacing w:after="0" w:line="240" w:lineRule="auto"/>
        <w:ind w:firstLine="709"/>
        <w:jc w:val="center"/>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2021 YILI TURUNÇ. KIRMIZI ÖRÜMCEK MÜC. PROG. TEK.</w:t>
      </w:r>
    </w:p>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p>
    <w:tbl>
      <w:tblPr>
        <w:tblW w:w="0" w:type="auto"/>
        <w:tblInd w:w="108" w:type="dxa"/>
        <w:tblLayout w:type="fixed"/>
        <w:tblLook w:val="04A0" w:firstRow="1" w:lastRow="0" w:firstColumn="1" w:lastColumn="0" w:noHBand="0" w:noVBand="1"/>
      </w:tblPr>
      <w:tblGrid>
        <w:gridCol w:w="2268"/>
        <w:gridCol w:w="6307"/>
      </w:tblGrid>
      <w:tr w:rsidR="008415A9" w:rsidRPr="00815F10" w:rsidTr="008415A9">
        <w:tc>
          <w:tcPr>
            <w:tcW w:w="2268" w:type="dxa"/>
            <w:tcBorders>
              <w:top w:val="single" w:sz="8" w:space="0" w:color="000000"/>
              <w:left w:val="single" w:sz="8" w:space="0" w:color="000000"/>
              <w:bottom w:val="single" w:sz="4" w:space="0" w:color="000000"/>
              <w:right w:val="nil"/>
            </w:tcBorders>
            <w:hideMark/>
          </w:tcPr>
          <w:p w:rsidR="008415A9" w:rsidRPr="00815F10" w:rsidRDefault="008415A9" w:rsidP="008415A9">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ILÇESI</w:t>
            </w:r>
          </w:p>
        </w:tc>
        <w:tc>
          <w:tcPr>
            <w:tcW w:w="6307" w:type="dxa"/>
            <w:tcBorders>
              <w:top w:val="single" w:sz="8" w:space="0" w:color="000000"/>
              <w:left w:val="single" w:sz="4" w:space="0" w:color="000000"/>
              <w:bottom w:val="single" w:sz="4" w:space="0" w:color="000000"/>
              <w:right w:val="single" w:sz="8" w:space="0" w:color="000000"/>
            </w:tcBorders>
            <w:hideMark/>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 xml:space="preserve">Programa Alınan Alan </w:t>
            </w:r>
          </w:p>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 xml:space="preserve">   </w:t>
            </w:r>
            <w:r w:rsidRPr="00815F10">
              <w:rPr>
                <w:rFonts w:ascii="Times New Roman" w:eastAsia="Times New Roman" w:hAnsi="Times New Roman" w:cs="Times New Roman"/>
                <w:b/>
                <w:color w:val="000000" w:themeColor="text1"/>
                <w:sz w:val="24"/>
                <w:szCs w:val="24"/>
                <w:lang w:eastAsia="ar-SA"/>
              </w:rPr>
              <w:t xml:space="preserve">(da.) </w:t>
            </w:r>
            <w:r w:rsidRPr="00815F10">
              <w:rPr>
                <w:rFonts w:ascii="Times New Roman" w:eastAsia="Times New Roman" w:hAnsi="Times New Roman" w:cs="Times New Roman"/>
                <w:color w:val="000000" w:themeColor="text1"/>
                <w:sz w:val="24"/>
                <w:szCs w:val="24"/>
                <w:lang w:eastAsia="ar-SA"/>
              </w:rPr>
              <w:t>Y.Ç.M.</w:t>
            </w:r>
          </w:p>
        </w:tc>
      </w:tr>
      <w:tr w:rsidR="008415A9" w:rsidRPr="00815F10" w:rsidTr="008415A9">
        <w:tc>
          <w:tcPr>
            <w:tcW w:w="2268" w:type="dxa"/>
            <w:tcBorders>
              <w:top w:val="single" w:sz="4" w:space="0" w:color="000000"/>
              <w:left w:val="single" w:sz="8" w:space="0" w:color="000000"/>
              <w:bottom w:val="single" w:sz="4" w:space="0" w:color="000000"/>
              <w:right w:val="nil"/>
            </w:tcBorders>
            <w:hideMark/>
          </w:tcPr>
          <w:p w:rsidR="008415A9" w:rsidRPr="00815F10" w:rsidRDefault="008415A9" w:rsidP="008415A9">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KARATAŞ</w:t>
            </w:r>
          </w:p>
        </w:tc>
        <w:tc>
          <w:tcPr>
            <w:tcW w:w="6307" w:type="dxa"/>
            <w:tcBorders>
              <w:top w:val="single" w:sz="4" w:space="0" w:color="000000"/>
              <w:left w:val="single" w:sz="4" w:space="0" w:color="000000"/>
              <w:bottom w:val="single" w:sz="4" w:space="0" w:color="000000"/>
              <w:right w:val="single" w:sz="8" w:space="0" w:color="000000"/>
            </w:tcBorders>
            <w:hideMark/>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8.000</w:t>
            </w:r>
          </w:p>
        </w:tc>
      </w:tr>
      <w:tr w:rsidR="008415A9" w:rsidRPr="00815F10" w:rsidTr="008415A9">
        <w:tc>
          <w:tcPr>
            <w:tcW w:w="2268" w:type="dxa"/>
            <w:tcBorders>
              <w:top w:val="single" w:sz="4" w:space="0" w:color="000000"/>
              <w:left w:val="single" w:sz="8" w:space="0" w:color="000000"/>
              <w:bottom w:val="single" w:sz="4" w:space="0" w:color="000000"/>
              <w:right w:val="nil"/>
            </w:tcBorders>
            <w:hideMark/>
          </w:tcPr>
          <w:p w:rsidR="008415A9" w:rsidRPr="00815F10" w:rsidRDefault="008415A9" w:rsidP="008415A9">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SEYHAN</w:t>
            </w:r>
          </w:p>
        </w:tc>
        <w:tc>
          <w:tcPr>
            <w:tcW w:w="6307" w:type="dxa"/>
            <w:tcBorders>
              <w:top w:val="single" w:sz="4" w:space="0" w:color="000000"/>
              <w:left w:val="single" w:sz="4" w:space="0" w:color="000000"/>
              <w:bottom w:val="single" w:sz="4" w:space="0" w:color="000000"/>
              <w:right w:val="single" w:sz="8" w:space="0" w:color="000000"/>
            </w:tcBorders>
            <w:hideMark/>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20.000</w:t>
            </w:r>
          </w:p>
        </w:tc>
      </w:tr>
      <w:tr w:rsidR="008415A9" w:rsidRPr="00815F10" w:rsidTr="008415A9">
        <w:tc>
          <w:tcPr>
            <w:tcW w:w="2268" w:type="dxa"/>
            <w:tcBorders>
              <w:top w:val="single" w:sz="4" w:space="0" w:color="000000"/>
              <w:left w:val="single" w:sz="8" w:space="0" w:color="000000"/>
              <w:bottom w:val="single" w:sz="4" w:space="0" w:color="000000"/>
              <w:right w:val="nil"/>
            </w:tcBorders>
            <w:hideMark/>
          </w:tcPr>
          <w:p w:rsidR="008415A9" w:rsidRPr="00815F10" w:rsidRDefault="008415A9" w:rsidP="008415A9">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YÜREGIR</w:t>
            </w:r>
          </w:p>
        </w:tc>
        <w:tc>
          <w:tcPr>
            <w:tcW w:w="6307" w:type="dxa"/>
            <w:tcBorders>
              <w:top w:val="single" w:sz="4" w:space="0" w:color="000000"/>
              <w:left w:val="single" w:sz="4" w:space="0" w:color="000000"/>
              <w:bottom w:val="single" w:sz="4" w:space="0" w:color="000000"/>
              <w:right w:val="single" w:sz="8" w:space="0" w:color="000000"/>
            </w:tcBorders>
            <w:hideMark/>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32.000</w:t>
            </w:r>
          </w:p>
        </w:tc>
      </w:tr>
      <w:tr w:rsidR="008415A9" w:rsidRPr="00815F10" w:rsidTr="008415A9">
        <w:tc>
          <w:tcPr>
            <w:tcW w:w="2268" w:type="dxa"/>
            <w:tcBorders>
              <w:top w:val="single" w:sz="4" w:space="0" w:color="000000"/>
              <w:left w:val="single" w:sz="8" w:space="0" w:color="000000"/>
              <w:bottom w:val="single" w:sz="8" w:space="0" w:color="000000"/>
              <w:right w:val="nil"/>
            </w:tcBorders>
            <w:hideMark/>
          </w:tcPr>
          <w:p w:rsidR="008415A9" w:rsidRPr="00815F10" w:rsidRDefault="008415A9" w:rsidP="008415A9">
            <w:pPr>
              <w:suppressAutoHyphens/>
              <w:snapToGrid w:val="0"/>
              <w:spacing w:after="0" w:line="240" w:lineRule="auto"/>
              <w:jc w:val="both"/>
              <w:rPr>
                <w:rFonts w:ascii="Times New Roman" w:eastAsia="Times New Roman" w:hAnsi="Times New Roman" w:cs="Times New Roman"/>
                <w:b/>
                <w:i/>
                <w:color w:val="000000" w:themeColor="text1"/>
                <w:sz w:val="24"/>
                <w:szCs w:val="24"/>
                <w:lang w:eastAsia="ar-SA"/>
              </w:rPr>
            </w:pPr>
            <w:proofErr w:type="gramStart"/>
            <w:r w:rsidRPr="00815F10">
              <w:rPr>
                <w:rFonts w:ascii="Times New Roman" w:eastAsia="Times New Roman" w:hAnsi="Times New Roman" w:cs="Times New Roman"/>
                <w:b/>
                <w:i/>
                <w:color w:val="000000" w:themeColor="text1"/>
                <w:sz w:val="24"/>
                <w:szCs w:val="24"/>
                <w:lang w:eastAsia="ar-SA"/>
              </w:rPr>
              <w:t>TOPLAM :</w:t>
            </w:r>
            <w:proofErr w:type="gramEnd"/>
          </w:p>
        </w:tc>
        <w:tc>
          <w:tcPr>
            <w:tcW w:w="6307" w:type="dxa"/>
            <w:tcBorders>
              <w:top w:val="single" w:sz="4" w:space="0" w:color="000000"/>
              <w:left w:val="single" w:sz="4" w:space="0" w:color="000000"/>
              <w:bottom w:val="single" w:sz="8" w:space="0" w:color="000000"/>
              <w:right w:val="single" w:sz="8" w:space="0" w:color="000000"/>
            </w:tcBorders>
            <w:hideMark/>
          </w:tcPr>
          <w:p w:rsidR="008415A9" w:rsidRPr="00815F10" w:rsidRDefault="008415A9" w:rsidP="008415A9">
            <w:pPr>
              <w:suppressAutoHyphens/>
              <w:snapToGrid w:val="0"/>
              <w:spacing w:after="0" w:line="240" w:lineRule="auto"/>
              <w:jc w:val="right"/>
              <w:rPr>
                <w:rFonts w:ascii="Times New Roman" w:eastAsia="Times New Roman" w:hAnsi="Times New Roman" w:cs="Times New Roman"/>
                <w:b/>
                <w:i/>
                <w:color w:val="000000" w:themeColor="text1"/>
                <w:sz w:val="24"/>
                <w:szCs w:val="24"/>
                <w:lang w:eastAsia="ar-SA"/>
              </w:rPr>
            </w:pPr>
            <w:r w:rsidRPr="00815F10">
              <w:rPr>
                <w:rFonts w:ascii="Times New Roman" w:eastAsia="Times New Roman" w:hAnsi="Times New Roman" w:cs="Times New Roman"/>
                <w:b/>
                <w:i/>
                <w:color w:val="000000" w:themeColor="text1"/>
                <w:sz w:val="24"/>
                <w:szCs w:val="24"/>
                <w:lang w:eastAsia="ar-SA"/>
              </w:rPr>
              <w:t>60.000</w:t>
            </w:r>
          </w:p>
        </w:tc>
      </w:tr>
    </w:tbl>
    <w:p w:rsidR="008415A9" w:rsidRPr="00815F10" w:rsidRDefault="008415A9" w:rsidP="008415A9">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p>
    <w:p w:rsidR="008415A9" w:rsidRPr="00815F10" w:rsidRDefault="008415A9" w:rsidP="008415A9">
      <w:pPr>
        <w:suppressAutoHyphens/>
        <w:spacing w:after="0" w:line="240" w:lineRule="auto"/>
        <w:ind w:firstLine="709"/>
        <w:jc w:val="both"/>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 xml:space="preserve">16- TURUNÇGİLLERDE YAPRAK GALERİ GÜVESİ </w:t>
      </w:r>
    </w:p>
    <w:p w:rsidR="008415A9" w:rsidRPr="00815F10" w:rsidRDefault="008415A9" w:rsidP="008415A9">
      <w:pPr>
        <w:suppressAutoHyphens/>
        <w:spacing w:after="0" w:line="240" w:lineRule="auto"/>
        <w:ind w:firstLine="709"/>
        <w:jc w:val="both"/>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w:t>
      </w:r>
      <w:r w:rsidRPr="00815F10">
        <w:rPr>
          <w:rFonts w:ascii="Times New Roman" w:eastAsia="Times New Roman" w:hAnsi="Times New Roman" w:cs="Times New Roman"/>
          <w:b/>
          <w:i/>
          <w:color w:val="000000" w:themeColor="text1"/>
          <w:sz w:val="24"/>
          <w:szCs w:val="24"/>
          <w:lang w:eastAsia="ar-SA"/>
        </w:rPr>
        <w:t>Phyllocnistis citrella</w:t>
      </w:r>
      <w:r w:rsidRPr="00815F10">
        <w:rPr>
          <w:rFonts w:ascii="Times New Roman" w:eastAsia="Times New Roman" w:hAnsi="Times New Roman" w:cs="Times New Roman"/>
          <w:b/>
          <w:color w:val="000000" w:themeColor="text1"/>
          <w:sz w:val="24"/>
          <w:szCs w:val="24"/>
          <w:lang w:eastAsia="ar-SA"/>
        </w:rPr>
        <w:t xml:space="preserve">) </w:t>
      </w:r>
    </w:p>
    <w:p w:rsidR="008415A9" w:rsidRPr="00815F10" w:rsidRDefault="008415A9" w:rsidP="00027376">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İlimiz turunçgillerinin taze yaprak ve sürgünleri ile bazen de meyve kabuğunda önemli zararlar meydana getiren yaprak galeri güvesi özellikle genç fidanlarda daha faz</w:t>
      </w:r>
      <w:r w:rsidR="00027376">
        <w:rPr>
          <w:rFonts w:ascii="Times New Roman" w:eastAsia="Times New Roman" w:hAnsi="Times New Roman" w:cs="Times New Roman"/>
          <w:color w:val="000000" w:themeColor="text1"/>
          <w:sz w:val="24"/>
          <w:szCs w:val="24"/>
          <w:lang w:eastAsia="ar-SA"/>
        </w:rPr>
        <w:t>la zarar meydana getirmektedir.</w:t>
      </w:r>
    </w:p>
    <w:p w:rsidR="008415A9" w:rsidRPr="00815F10" w:rsidRDefault="008415A9" w:rsidP="008415A9">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Mücadelesi zor olduğundan üretici sadece genç bahçelerde ilaçlama yapmaktadır. Verime etkisi bilinmediği için yaşlı ağaçlarda fazla bir mücadele yapılmamıştır. Bir hafta arayla sürgün döneminde yapılan mücadelelerden olumlu neticeler alınmıştır.</w:t>
      </w:r>
    </w:p>
    <w:p w:rsidR="008415A9" w:rsidRPr="00815F10" w:rsidRDefault="008415A9" w:rsidP="008415A9">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p>
    <w:p w:rsidR="008415A9" w:rsidRPr="00815F10" w:rsidRDefault="008415A9" w:rsidP="008415A9">
      <w:pPr>
        <w:suppressAutoHyphens/>
        <w:spacing w:after="0" w:line="240" w:lineRule="auto"/>
        <w:ind w:firstLine="709"/>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2021 YILI TURUNÇ. YAPRAK GALERI GÜVESI PROG. TEK.</w:t>
      </w:r>
    </w:p>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p>
    <w:tbl>
      <w:tblPr>
        <w:tblW w:w="0" w:type="auto"/>
        <w:tblInd w:w="108" w:type="dxa"/>
        <w:tblLayout w:type="fixed"/>
        <w:tblLook w:val="04A0" w:firstRow="1" w:lastRow="0" w:firstColumn="1" w:lastColumn="0" w:noHBand="0" w:noVBand="1"/>
      </w:tblPr>
      <w:tblGrid>
        <w:gridCol w:w="2268"/>
        <w:gridCol w:w="6024"/>
      </w:tblGrid>
      <w:tr w:rsidR="008415A9" w:rsidRPr="00815F10" w:rsidTr="008415A9">
        <w:tc>
          <w:tcPr>
            <w:tcW w:w="2268" w:type="dxa"/>
            <w:tcBorders>
              <w:top w:val="single" w:sz="8" w:space="0" w:color="000000"/>
              <w:left w:val="single" w:sz="8" w:space="0" w:color="000000"/>
              <w:bottom w:val="single" w:sz="4" w:space="0" w:color="000000"/>
              <w:right w:val="nil"/>
            </w:tcBorders>
            <w:hideMark/>
          </w:tcPr>
          <w:p w:rsidR="008415A9" w:rsidRPr="00815F10" w:rsidRDefault="008415A9" w:rsidP="008415A9">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ILÇESI</w:t>
            </w:r>
          </w:p>
        </w:tc>
        <w:tc>
          <w:tcPr>
            <w:tcW w:w="6024" w:type="dxa"/>
            <w:tcBorders>
              <w:top w:val="single" w:sz="8" w:space="0" w:color="000000"/>
              <w:left w:val="single" w:sz="4" w:space="0" w:color="000000"/>
              <w:bottom w:val="single" w:sz="4" w:space="0" w:color="000000"/>
              <w:right w:val="single" w:sz="8" w:space="0" w:color="000000"/>
            </w:tcBorders>
            <w:hideMark/>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 xml:space="preserve">Programa Alınan Alan </w:t>
            </w:r>
          </w:p>
          <w:p w:rsidR="008415A9" w:rsidRPr="00815F10" w:rsidRDefault="008415A9" w:rsidP="008415A9">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(da.)  Y.Ç.M.</w:t>
            </w:r>
          </w:p>
        </w:tc>
      </w:tr>
      <w:tr w:rsidR="008415A9" w:rsidRPr="00815F10" w:rsidTr="008415A9">
        <w:tc>
          <w:tcPr>
            <w:tcW w:w="2268" w:type="dxa"/>
            <w:tcBorders>
              <w:top w:val="single" w:sz="4" w:space="0" w:color="000000"/>
              <w:left w:val="single" w:sz="8" w:space="0" w:color="000000"/>
              <w:bottom w:val="single" w:sz="4" w:space="0" w:color="000000"/>
              <w:right w:val="nil"/>
            </w:tcBorders>
            <w:hideMark/>
          </w:tcPr>
          <w:p w:rsidR="008415A9" w:rsidRPr="00815F10" w:rsidRDefault="008415A9" w:rsidP="008415A9">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IMAMOGLU</w:t>
            </w:r>
          </w:p>
        </w:tc>
        <w:tc>
          <w:tcPr>
            <w:tcW w:w="6024" w:type="dxa"/>
            <w:tcBorders>
              <w:top w:val="single" w:sz="4" w:space="0" w:color="000000"/>
              <w:left w:val="single" w:sz="4" w:space="0" w:color="000000"/>
              <w:bottom w:val="single" w:sz="4" w:space="0" w:color="000000"/>
              <w:right w:val="single" w:sz="8" w:space="0" w:color="000000"/>
            </w:tcBorders>
            <w:hideMark/>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200</w:t>
            </w:r>
          </w:p>
        </w:tc>
      </w:tr>
      <w:tr w:rsidR="008415A9" w:rsidRPr="00815F10" w:rsidTr="008415A9">
        <w:tc>
          <w:tcPr>
            <w:tcW w:w="2268" w:type="dxa"/>
            <w:tcBorders>
              <w:top w:val="single" w:sz="4" w:space="0" w:color="000000"/>
              <w:left w:val="single" w:sz="8" w:space="0" w:color="000000"/>
              <w:bottom w:val="single" w:sz="4" w:space="0" w:color="000000"/>
              <w:right w:val="nil"/>
            </w:tcBorders>
            <w:hideMark/>
          </w:tcPr>
          <w:p w:rsidR="008415A9" w:rsidRPr="00815F10" w:rsidRDefault="008415A9" w:rsidP="008415A9">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KOZAN</w:t>
            </w:r>
          </w:p>
        </w:tc>
        <w:tc>
          <w:tcPr>
            <w:tcW w:w="6024" w:type="dxa"/>
            <w:tcBorders>
              <w:top w:val="single" w:sz="4" w:space="0" w:color="000000"/>
              <w:left w:val="single" w:sz="4" w:space="0" w:color="000000"/>
              <w:bottom w:val="single" w:sz="4" w:space="0" w:color="000000"/>
              <w:right w:val="single" w:sz="8" w:space="0" w:color="000000"/>
            </w:tcBorders>
            <w:hideMark/>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6.000</w:t>
            </w:r>
          </w:p>
        </w:tc>
      </w:tr>
      <w:tr w:rsidR="008415A9" w:rsidRPr="00815F10" w:rsidTr="008415A9">
        <w:tc>
          <w:tcPr>
            <w:tcW w:w="2268" w:type="dxa"/>
            <w:tcBorders>
              <w:top w:val="single" w:sz="4" w:space="0" w:color="000000"/>
              <w:left w:val="single" w:sz="8" w:space="0" w:color="000000"/>
              <w:bottom w:val="single" w:sz="4" w:space="0" w:color="000000"/>
              <w:right w:val="nil"/>
            </w:tcBorders>
            <w:hideMark/>
          </w:tcPr>
          <w:p w:rsidR="008415A9" w:rsidRPr="00815F10" w:rsidRDefault="008415A9" w:rsidP="008415A9">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KARATAŞ</w:t>
            </w:r>
          </w:p>
        </w:tc>
        <w:tc>
          <w:tcPr>
            <w:tcW w:w="6024" w:type="dxa"/>
            <w:tcBorders>
              <w:top w:val="single" w:sz="4" w:space="0" w:color="000000"/>
              <w:left w:val="single" w:sz="4" w:space="0" w:color="000000"/>
              <w:bottom w:val="single" w:sz="4" w:space="0" w:color="000000"/>
              <w:right w:val="single" w:sz="8" w:space="0" w:color="000000"/>
            </w:tcBorders>
            <w:hideMark/>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3.200</w:t>
            </w:r>
          </w:p>
        </w:tc>
      </w:tr>
      <w:tr w:rsidR="008415A9" w:rsidRPr="00815F10" w:rsidTr="008415A9">
        <w:tc>
          <w:tcPr>
            <w:tcW w:w="2268" w:type="dxa"/>
            <w:tcBorders>
              <w:top w:val="single" w:sz="4" w:space="0" w:color="000000"/>
              <w:left w:val="single" w:sz="8" w:space="0" w:color="000000"/>
              <w:bottom w:val="single" w:sz="4" w:space="0" w:color="000000"/>
              <w:right w:val="nil"/>
            </w:tcBorders>
            <w:hideMark/>
          </w:tcPr>
          <w:p w:rsidR="008415A9" w:rsidRPr="00815F10" w:rsidRDefault="008415A9" w:rsidP="008415A9">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SEYHAN</w:t>
            </w:r>
          </w:p>
        </w:tc>
        <w:tc>
          <w:tcPr>
            <w:tcW w:w="6024" w:type="dxa"/>
            <w:tcBorders>
              <w:top w:val="single" w:sz="4" w:space="0" w:color="000000"/>
              <w:left w:val="single" w:sz="4" w:space="0" w:color="000000"/>
              <w:bottom w:val="single" w:sz="4" w:space="0" w:color="000000"/>
              <w:right w:val="single" w:sz="8" w:space="0" w:color="000000"/>
            </w:tcBorders>
            <w:hideMark/>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3.600</w:t>
            </w:r>
          </w:p>
        </w:tc>
      </w:tr>
      <w:tr w:rsidR="008415A9" w:rsidRPr="00815F10" w:rsidTr="008415A9">
        <w:tc>
          <w:tcPr>
            <w:tcW w:w="2268" w:type="dxa"/>
            <w:tcBorders>
              <w:top w:val="single" w:sz="4" w:space="0" w:color="000000"/>
              <w:left w:val="single" w:sz="8" w:space="0" w:color="000000"/>
              <w:bottom w:val="single" w:sz="4" w:space="0" w:color="000000"/>
              <w:right w:val="nil"/>
            </w:tcBorders>
            <w:hideMark/>
          </w:tcPr>
          <w:p w:rsidR="008415A9" w:rsidRPr="00815F10" w:rsidRDefault="008415A9" w:rsidP="008415A9">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YUMURTALIK</w:t>
            </w:r>
          </w:p>
        </w:tc>
        <w:tc>
          <w:tcPr>
            <w:tcW w:w="6024" w:type="dxa"/>
            <w:tcBorders>
              <w:top w:val="single" w:sz="4" w:space="0" w:color="000000"/>
              <w:left w:val="single" w:sz="4" w:space="0" w:color="000000"/>
              <w:bottom w:val="single" w:sz="4" w:space="0" w:color="000000"/>
              <w:right w:val="single" w:sz="8" w:space="0" w:color="000000"/>
            </w:tcBorders>
            <w:hideMark/>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2.400</w:t>
            </w:r>
          </w:p>
        </w:tc>
      </w:tr>
      <w:tr w:rsidR="008415A9" w:rsidRPr="00815F10" w:rsidTr="008415A9">
        <w:tc>
          <w:tcPr>
            <w:tcW w:w="2268" w:type="dxa"/>
            <w:tcBorders>
              <w:top w:val="single" w:sz="4" w:space="0" w:color="000000"/>
              <w:left w:val="single" w:sz="8" w:space="0" w:color="000000"/>
              <w:bottom w:val="single" w:sz="4" w:space="0" w:color="000000"/>
              <w:right w:val="nil"/>
            </w:tcBorders>
            <w:hideMark/>
          </w:tcPr>
          <w:p w:rsidR="008415A9" w:rsidRPr="00815F10" w:rsidRDefault="008415A9" w:rsidP="008415A9">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YÜREGIR</w:t>
            </w:r>
          </w:p>
        </w:tc>
        <w:tc>
          <w:tcPr>
            <w:tcW w:w="6024" w:type="dxa"/>
            <w:tcBorders>
              <w:top w:val="single" w:sz="4" w:space="0" w:color="000000"/>
              <w:left w:val="single" w:sz="4" w:space="0" w:color="000000"/>
              <w:bottom w:val="single" w:sz="4" w:space="0" w:color="000000"/>
              <w:right w:val="single" w:sz="8" w:space="0" w:color="000000"/>
            </w:tcBorders>
            <w:hideMark/>
          </w:tcPr>
          <w:p w:rsidR="008415A9" w:rsidRPr="00815F10" w:rsidRDefault="008415A9" w:rsidP="008415A9">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8.600</w:t>
            </w:r>
          </w:p>
        </w:tc>
      </w:tr>
      <w:tr w:rsidR="008415A9" w:rsidRPr="00815F10" w:rsidTr="008415A9">
        <w:tc>
          <w:tcPr>
            <w:tcW w:w="2268" w:type="dxa"/>
            <w:tcBorders>
              <w:top w:val="single" w:sz="4" w:space="0" w:color="000000"/>
              <w:left w:val="single" w:sz="8" w:space="0" w:color="000000"/>
              <w:bottom w:val="single" w:sz="8" w:space="0" w:color="000000"/>
              <w:right w:val="nil"/>
            </w:tcBorders>
            <w:hideMark/>
          </w:tcPr>
          <w:p w:rsidR="008415A9" w:rsidRPr="00815F10" w:rsidRDefault="008415A9" w:rsidP="008415A9">
            <w:pPr>
              <w:suppressAutoHyphens/>
              <w:snapToGrid w:val="0"/>
              <w:spacing w:after="0" w:line="240" w:lineRule="auto"/>
              <w:jc w:val="both"/>
              <w:rPr>
                <w:rFonts w:ascii="Times New Roman" w:eastAsia="Times New Roman" w:hAnsi="Times New Roman" w:cs="Times New Roman"/>
                <w:b/>
                <w:i/>
                <w:color w:val="000000" w:themeColor="text1"/>
                <w:sz w:val="24"/>
                <w:szCs w:val="24"/>
                <w:lang w:eastAsia="ar-SA"/>
              </w:rPr>
            </w:pPr>
            <w:proofErr w:type="gramStart"/>
            <w:r w:rsidRPr="00815F10">
              <w:rPr>
                <w:rFonts w:ascii="Times New Roman" w:eastAsia="Times New Roman" w:hAnsi="Times New Roman" w:cs="Times New Roman"/>
                <w:b/>
                <w:i/>
                <w:color w:val="000000" w:themeColor="text1"/>
                <w:sz w:val="24"/>
                <w:szCs w:val="24"/>
                <w:lang w:eastAsia="ar-SA"/>
              </w:rPr>
              <w:t>TOPLAM :</w:t>
            </w:r>
            <w:proofErr w:type="gramEnd"/>
          </w:p>
        </w:tc>
        <w:tc>
          <w:tcPr>
            <w:tcW w:w="6024" w:type="dxa"/>
            <w:tcBorders>
              <w:top w:val="single" w:sz="4" w:space="0" w:color="000000"/>
              <w:left w:val="single" w:sz="4" w:space="0" w:color="000000"/>
              <w:bottom w:val="single" w:sz="8" w:space="0" w:color="000000"/>
              <w:right w:val="single" w:sz="8" w:space="0" w:color="000000"/>
            </w:tcBorders>
            <w:hideMark/>
          </w:tcPr>
          <w:p w:rsidR="008415A9" w:rsidRPr="00815F10" w:rsidRDefault="008415A9" w:rsidP="008415A9">
            <w:pPr>
              <w:suppressAutoHyphens/>
              <w:snapToGrid w:val="0"/>
              <w:spacing w:after="0" w:line="240" w:lineRule="auto"/>
              <w:jc w:val="right"/>
              <w:rPr>
                <w:rFonts w:ascii="Times New Roman" w:eastAsia="Times New Roman" w:hAnsi="Times New Roman" w:cs="Times New Roman"/>
                <w:b/>
                <w:i/>
                <w:color w:val="000000" w:themeColor="text1"/>
                <w:sz w:val="24"/>
                <w:szCs w:val="24"/>
                <w:lang w:eastAsia="ar-SA"/>
              </w:rPr>
            </w:pPr>
            <w:r w:rsidRPr="00815F10">
              <w:rPr>
                <w:rFonts w:ascii="Times New Roman" w:eastAsia="Times New Roman" w:hAnsi="Times New Roman" w:cs="Times New Roman"/>
                <w:b/>
                <w:i/>
                <w:color w:val="000000" w:themeColor="text1"/>
                <w:sz w:val="24"/>
                <w:szCs w:val="24"/>
                <w:lang w:eastAsia="ar-SA"/>
              </w:rPr>
              <w:t>24.000</w:t>
            </w:r>
          </w:p>
        </w:tc>
      </w:tr>
    </w:tbl>
    <w:p w:rsidR="00737A3B" w:rsidRPr="00815F10" w:rsidRDefault="00737A3B" w:rsidP="00027376">
      <w:pPr>
        <w:suppressAutoHyphens/>
        <w:spacing w:after="0" w:line="240" w:lineRule="auto"/>
        <w:jc w:val="both"/>
        <w:rPr>
          <w:rFonts w:ascii="Times New Roman" w:eastAsia="Times New Roman" w:hAnsi="Times New Roman" w:cs="Times New Roman"/>
          <w:color w:val="000000" w:themeColor="text1"/>
          <w:sz w:val="24"/>
          <w:szCs w:val="24"/>
          <w:lang w:eastAsia="ar-SA"/>
        </w:rPr>
      </w:pPr>
    </w:p>
    <w:p w:rsidR="008415A9" w:rsidRPr="00815F10" w:rsidRDefault="008415A9" w:rsidP="008415A9">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 xml:space="preserve">17- </w:t>
      </w:r>
      <w:r w:rsidRPr="00815F10">
        <w:rPr>
          <w:rFonts w:ascii="Times New Roman" w:eastAsia="Times New Roman" w:hAnsi="Times New Roman" w:cs="Times New Roman"/>
          <w:b/>
          <w:color w:val="000000" w:themeColor="text1"/>
          <w:sz w:val="24"/>
          <w:szCs w:val="24"/>
          <w:lang w:eastAsia="ar-SA"/>
        </w:rPr>
        <w:t>TURUNÇGİL ÖZEL SÜRVEYLERİ</w:t>
      </w:r>
    </w:p>
    <w:p w:rsidR="008415A9" w:rsidRPr="00815F10" w:rsidRDefault="008415A9" w:rsidP="008415A9">
      <w:pPr>
        <w:suppressAutoHyphens/>
        <w:spacing w:after="0" w:line="240" w:lineRule="auto"/>
        <w:jc w:val="both"/>
        <w:rPr>
          <w:rFonts w:ascii="Times New Roman" w:eastAsia="Times New Roman" w:hAnsi="Times New Roman" w:cs="Times New Roman"/>
          <w:color w:val="000000" w:themeColor="text1"/>
          <w:sz w:val="24"/>
          <w:szCs w:val="24"/>
          <w:lang w:eastAsia="ar-SA"/>
        </w:rPr>
      </w:pPr>
    </w:p>
    <w:p w:rsidR="008415A9" w:rsidRPr="00815F10" w:rsidRDefault="008415A9" w:rsidP="008415A9">
      <w:pPr>
        <w:numPr>
          <w:ilvl w:val="0"/>
          <w:numId w:val="44"/>
        </w:num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“Citrus Greening Bacterium” (Narenciye Yeşillendirme)</w:t>
      </w:r>
    </w:p>
    <w:p w:rsidR="008415A9" w:rsidRPr="00815F10" w:rsidRDefault="008415A9" w:rsidP="008415A9">
      <w:pPr>
        <w:numPr>
          <w:ilvl w:val="0"/>
          <w:numId w:val="44"/>
        </w:num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“Citrus yellow vein clearing Virüs.” (Turunçgil Sarı Damar Açılması virüsü)</w:t>
      </w:r>
    </w:p>
    <w:p w:rsidR="008415A9" w:rsidRPr="00815F10" w:rsidRDefault="008415A9" w:rsidP="008415A9">
      <w:pPr>
        <w:pStyle w:val="ListeParagraf"/>
        <w:numPr>
          <w:ilvl w:val="0"/>
          <w:numId w:val="44"/>
        </w:numPr>
        <w:suppressAutoHyphens/>
        <w:spacing w:after="0" w:line="240" w:lineRule="auto"/>
        <w:jc w:val="both"/>
        <w:rPr>
          <w:rFonts w:ascii="Times New Roman" w:hAnsi="Times New Roman"/>
          <w:color w:val="000000" w:themeColor="text1"/>
          <w:sz w:val="24"/>
          <w:szCs w:val="24"/>
          <w:lang w:eastAsia="ar-SA"/>
        </w:rPr>
      </w:pPr>
      <w:r w:rsidRPr="00815F10">
        <w:rPr>
          <w:rFonts w:ascii="Times New Roman" w:hAnsi="Times New Roman"/>
          <w:i/>
          <w:color w:val="000000" w:themeColor="text1"/>
          <w:sz w:val="24"/>
          <w:szCs w:val="24"/>
          <w:lang w:eastAsia="ar-SA"/>
        </w:rPr>
        <w:t>“Anoplophora chinensis”</w:t>
      </w:r>
      <w:r w:rsidRPr="00815F10">
        <w:rPr>
          <w:rFonts w:ascii="Times New Roman" w:hAnsi="Times New Roman"/>
          <w:color w:val="000000" w:themeColor="text1"/>
          <w:sz w:val="24"/>
          <w:szCs w:val="24"/>
          <w:lang w:eastAsia="ar-SA"/>
        </w:rPr>
        <w:t xml:space="preserve">(T.Uzun Antenli Böceği) </w:t>
      </w:r>
    </w:p>
    <w:p w:rsidR="008415A9" w:rsidRPr="00815F10" w:rsidRDefault="008415A9" w:rsidP="008415A9">
      <w:pPr>
        <w:pStyle w:val="ListeParagraf"/>
        <w:numPr>
          <w:ilvl w:val="0"/>
          <w:numId w:val="44"/>
        </w:numPr>
        <w:suppressAutoHyphens/>
        <w:spacing w:after="0" w:line="240" w:lineRule="auto"/>
        <w:jc w:val="both"/>
        <w:rPr>
          <w:rFonts w:ascii="Times New Roman" w:hAnsi="Times New Roman"/>
          <w:color w:val="000000" w:themeColor="text1"/>
          <w:sz w:val="24"/>
          <w:szCs w:val="24"/>
          <w:lang w:eastAsia="ar-SA"/>
        </w:rPr>
      </w:pPr>
      <w:r w:rsidRPr="00815F10">
        <w:rPr>
          <w:rFonts w:ascii="Times New Roman" w:hAnsi="Times New Roman"/>
          <w:i/>
          <w:color w:val="000000" w:themeColor="text1"/>
          <w:sz w:val="24"/>
          <w:szCs w:val="24"/>
        </w:rPr>
        <w:t xml:space="preserve">“Xylella fastidiosa” </w:t>
      </w:r>
      <w:r w:rsidRPr="00815F10">
        <w:rPr>
          <w:rFonts w:ascii="Times New Roman" w:hAnsi="Times New Roman"/>
          <w:color w:val="000000" w:themeColor="text1"/>
          <w:sz w:val="24"/>
          <w:szCs w:val="24"/>
        </w:rPr>
        <w:t>Bakteri hast.</w:t>
      </w:r>
    </w:p>
    <w:p w:rsidR="008415A9" w:rsidRPr="00815F10" w:rsidRDefault="008415A9" w:rsidP="008415A9">
      <w:pPr>
        <w:pStyle w:val="ListeParagraf"/>
        <w:suppressAutoHyphens/>
        <w:spacing w:after="0" w:line="240" w:lineRule="auto"/>
        <w:ind w:left="1069"/>
        <w:jc w:val="both"/>
        <w:rPr>
          <w:rFonts w:ascii="Times New Roman" w:hAnsi="Times New Roman"/>
          <w:color w:val="000000" w:themeColor="text1"/>
          <w:sz w:val="24"/>
          <w:szCs w:val="24"/>
          <w:lang w:eastAsia="ar-SA"/>
        </w:rPr>
      </w:pPr>
      <w:proofErr w:type="gramStart"/>
      <w:r w:rsidRPr="00815F10">
        <w:rPr>
          <w:rFonts w:ascii="Times New Roman" w:hAnsi="Times New Roman"/>
          <w:color w:val="000000" w:themeColor="text1"/>
          <w:sz w:val="24"/>
          <w:szCs w:val="24"/>
          <w:lang w:eastAsia="ar-SA"/>
        </w:rPr>
        <w:t>2020  yılında</w:t>
      </w:r>
      <w:proofErr w:type="gramEnd"/>
      <w:r w:rsidRPr="00815F10">
        <w:rPr>
          <w:rFonts w:ascii="Times New Roman" w:hAnsi="Times New Roman"/>
          <w:color w:val="000000" w:themeColor="text1"/>
          <w:sz w:val="24"/>
          <w:szCs w:val="24"/>
          <w:lang w:eastAsia="ar-SA"/>
        </w:rPr>
        <w:t xml:space="preserve"> Keşif/Sınırlandırma Surveyleri yapılmaya devam edecek, numuneler alınacaktır. </w:t>
      </w:r>
    </w:p>
    <w:p w:rsidR="008415A9" w:rsidRPr="00815F10" w:rsidRDefault="008415A9" w:rsidP="008415A9">
      <w:pPr>
        <w:rPr>
          <w:color w:val="000000" w:themeColor="text1"/>
        </w:rPr>
      </w:pPr>
    </w:p>
    <w:p w:rsidR="00A20984" w:rsidRPr="00815F10" w:rsidRDefault="00A20984" w:rsidP="00A20984">
      <w:pPr>
        <w:jc w:val="both"/>
        <w:outlineLvl w:val="0"/>
        <w:rPr>
          <w:rFonts w:ascii="Times New Roman" w:hAnsi="Times New Roman" w:cs="Times New Roman"/>
          <w:b/>
          <w:color w:val="000000" w:themeColor="text1"/>
          <w:sz w:val="28"/>
          <w:szCs w:val="28"/>
          <w:lang w:eastAsia="tr-TR"/>
        </w:rPr>
      </w:pPr>
      <w:r w:rsidRPr="00815F10">
        <w:rPr>
          <w:rFonts w:ascii="Times New Roman" w:hAnsi="Times New Roman" w:cs="Times New Roman"/>
          <w:b/>
          <w:color w:val="000000" w:themeColor="text1"/>
          <w:sz w:val="28"/>
          <w:szCs w:val="28"/>
          <w:lang w:eastAsia="tr-TR"/>
        </w:rPr>
        <w:t xml:space="preserve">E-SEBZE - BOSTAN HASTALIK VE ZARARLILARI  </w:t>
      </w:r>
    </w:p>
    <w:p w:rsidR="00A20984" w:rsidRPr="00815F10" w:rsidRDefault="00A20984" w:rsidP="00A20984">
      <w:pPr>
        <w:jc w:val="both"/>
        <w:rPr>
          <w:rFonts w:ascii="Times New Roman" w:hAnsi="Times New Roman" w:cs="Times New Roman"/>
          <w:b/>
          <w:color w:val="000000" w:themeColor="text1"/>
          <w:sz w:val="24"/>
          <w:szCs w:val="24"/>
        </w:rPr>
      </w:pPr>
      <w:r w:rsidRPr="00815F10">
        <w:rPr>
          <w:rFonts w:ascii="Times New Roman" w:hAnsi="Times New Roman" w:cs="Times New Roman"/>
          <w:color w:val="000000" w:themeColor="text1"/>
          <w:sz w:val="24"/>
          <w:szCs w:val="24"/>
          <w:lang w:eastAsia="tr-TR"/>
        </w:rPr>
        <w:t xml:space="preserve">          </w:t>
      </w:r>
      <w:r w:rsidRPr="00815F10">
        <w:rPr>
          <w:rFonts w:ascii="Times New Roman" w:hAnsi="Times New Roman" w:cs="Times New Roman"/>
          <w:b/>
          <w:color w:val="000000" w:themeColor="text1"/>
          <w:sz w:val="24"/>
          <w:szCs w:val="24"/>
        </w:rPr>
        <w:t xml:space="preserve">E-SEBZE - BOSTAN HASTALIK VE ZARARLILARI  </w:t>
      </w:r>
    </w:p>
    <w:p w:rsidR="00A20984" w:rsidRPr="00815F10" w:rsidRDefault="00A20984" w:rsidP="00A20984">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 xml:space="preserve">            20</w:t>
      </w:r>
      <w:r>
        <w:rPr>
          <w:rFonts w:ascii="Times New Roman" w:hAnsi="Times New Roman" w:cs="Times New Roman"/>
          <w:color w:val="000000" w:themeColor="text1"/>
          <w:sz w:val="24"/>
          <w:szCs w:val="24"/>
        </w:rPr>
        <w:t>20</w:t>
      </w:r>
      <w:r w:rsidRPr="00815F10">
        <w:rPr>
          <w:rFonts w:ascii="Times New Roman" w:hAnsi="Times New Roman" w:cs="Times New Roman"/>
          <w:color w:val="000000" w:themeColor="text1"/>
          <w:sz w:val="24"/>
          <w:szCs w:val="24"/>
        </w:rPr>
        <w:t xml:space="preserve"> yılında ilimizde </w:t>
      </w:r>
      <w:r w:rsidRPr="007C6649">
        <w:rPr>
          <w:rFonts w:ascii="Times New Roman" w:hAnsi="Times New Roman" w:cs="Times New Roman"/>
          <w:sz w:val="24"/>
          <w:szCs w:val="24"/>
        </w:rPr>
        <w:t xml:space="preserve">393.168 </w:t>
      </w:r>
      <w:r w:rsidRPr="00815F10">
        <w:rPr>
          <w:rFonts w:ascii="Times New Roman" w:hAnsi="Times New Roman" w:cs="Times New Roman"/>
          <w:color w:val="000000" w:themeColor="text1"/>
          <w:sz w:val="24"/>
          <w:szCs w:val="24"/>
        </w:rPr>
        <w:t xml:space="preserve">da alanda sebze üretimi yapılmıştır. Sebze ve bostan hastalıkları ve zararlıları için toplam </w:t>
      </w:r>
      <w:r w:rsidRPr="007C6649">
        <w:rPr>
          <w:rFonts w:ascii="Times New Roman" w:hAnsi="Times New Roman" w:cs="Times New Roman"/>
          <w:sz w:val="24"/>
          <w:szCs w:val="24"/>
        </w:rPr>
        <w:t xml:space="preserve">100.000 </w:t>
      </w:r>
      <w:r w:rsidRPr="00815F10">
        <w:rPr>
          <w:rFonts w:ascii="Times New Roman" w:hAnsi="Times New Roman" w:cs="Times New Roman"/>
          <w:color w:val="000000" w:themeColor="text1"/>
          <w:sz w:val="24"/>
          <w:szCs w:val="24"/>
        </w:rPr>
        <w:t xml:space="preserve">Kg- L Fungusit,  </w:t>
      </w:r>
      <w:r w:rsidRPr="007C6649">
        <w:rPr>
          <w:rFonts w:ascii="Times New Roman" w:hAnsi="Times New Roman" w:cs="Times New Roman"/>
          <w:sz w:val="24"/>
          <w:szCs w:val="24"/>
        </w:rPr>
        <w:t xml:space="preserve">17.535 </w:t>
      </w:r>
      <w:r w:rsidRPr="00815F10">
        <w:rPr>
          <w:rFonts w:ascii="Times New Roman" w:hAnsi="Times New Roman" w:cs="Times New Roman"/>
          <w:color w:val="000000" w:themeColor="text1"/>
          <w:sz w:val="24"/>
          <w:szCs w:val="24"/>
        </w:rPr>
        <w:t xml:space="preserve">Kg- L İnsektisit ve </w:t>
      </w:r>
      <w:r w:rsidRPr="007C6649">
        <w:rPr>
          <w:rFonts w:ascii="Times New Roman" w:hAnsi="Times New Roman" w:cs="Times New Roman"/>
          <w:sz w:val="24"/>
          <w:szCs w:val="24"/>
        </w:rPr>
        <w:t xml:space="preserve">Soğanda 2.550 </w:t>
      </w:r>
      <w:r w:rsidRPr="00815F10">
        <w:rPr>
          <w:rFonts w:ascii="Times New Roman" w:hAnsi="Times New Roman" w:cs="Times New Roman"/>
          <w:color w:val="000000" w:themeColor="text1"/>
          <w:sz w:val="24"/>
          <w:szCs w:val="24"/>
        </w:rPr>
        <w:t xml:space="preserve">Kg- L Herbisit kullanılmıştır. </w:t>
      </w:r>
    </w:p>
    <w:p w:rsidR="00A20984" w:rsidRPr="00815F10" w:rsidRDefault="00A20984" w:rsidP="00A20984">
      <w:pPr>
        <w:jc w:val="both"/>
        <w:rPr>
          <w:rFonts w:ascii="Times New Roman" w:hAnsi="Times New Roman" w:cs="Times New Roman"/>
          <w:color w:val="000000" w:themeColor="text1"/>
          <w:sz w:val="24"/>
          <w:szCs w:val="24"/>
        </w:rPr>
      </w:pPr>
      <w:proofErr w:type="gramStart"/>
      <w:r w:rsidRPr="00815F10">
        <w:rPr>
          <w:rFonts w:ascii="Times New Roman" w:hAnsi="Times New Roman" w:cs="Times New Roman"/>
          <w:color w:val="000000" w:themeColor="text1"/>
          <w:sz w:val="24"/>
          <w:szCs w:val="24"/>
        </w:rPr>
        <w:t xml:space="preserve">İlimizde açık ve örtüaltı sebze ve bostan ekilişi yapılan köylere gidilerek yayım çalışmalarına ağırlık verilmiş; üreticilere teknik talimata uygun ilaç kullanılması, bilhassa taze tüketilen sebzelerde hasada yakın devrelerde hastalık ve zararlılara karşı yapılacak ilaçlamalarda son ilaçlama ile hasat arasında geçen süreye dikkat edilmesi, doz aşımı, ilaç kalıntısı ve sonuçları hakkında detaylı bilgiler verilmiştir. </w:t>
      </w:r>
      <w:proofErr w:type="gramEnd"/>
    </w:p>
    <w:p w:rsidR="00A20984" w:rsidRPr="00815F10" w:rsidRDefault="00A20984" w:rsidP="00A20984">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 xml:space="preserve"> Bu çalışmalar sırasında oluşturulan mücadele ekiplerince üreticilere çeşitli sebze hastalık ve zararlılarına ait çiftçi mektubu dağıtılmıştır. </w:t>
      </w:r>
    </w:p>
    <w:p w:rsidR="00A20984" w:rsidRPr="00815F10" w:rsidRDefault="00A20984" w:rsidP="00A20984">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 xml:space="preserve">Bölgemizde genel olarak bilhassa kavun ve karpuzlarda kabala sistemi ile yaygın olarak alım ve satımlar yapılmaktadır. </w:t>
      </w:r>
    </w:p>
    <w:p w:rsidR="00A20984" w:rsidRPr="00815F10" w:rsidRDefault="00A20984" w:rsidP="00A20984">
      <w:pPr>
        <w:jc w:val="both"/>
        <w:rPr>
          <w:rFonts w:ascii="Times New Roman" w:hAnsi="Times New Roman" w:cs="Times New Roman"/>
          <w:b/>
          <w:color w:val="000000" w:themeColor="text1"/>
          <w:sz w:val="24"/>
          <w:szCs w:val="24"/>
          <w:u w:val="single"/>
        </w:rPr>
      </w:pPr>
      <w:r w:rsidRPr="00815F10">
        <w:rPr>
          <w:rFonts w:ascii="Times New Roman" w:hAnsi="Times New Roman" w:cs="Times New Roman"/>
          <w:bCs/>
          <w:iCs/>
          <w:color w:val="000000" w:themeColor="text1"/>
          <w:sz w:val="24"/>
          <w:szCs w:val="24"/>
        </w:rPr>
        <w:t xml:space="preserve">İç ve dış karantina listemizde olan Tuta absoluta (Domates Güvesi) ile </w:t>
      </w:r>
      <w:r w:rsidRPr="00815F10">
        <w:rPr>
          <w:rFonts w:ascii="Times New Roman" w:hAnsi="Times New Roman" w:cs="Times New Roman"/>
          <w:color w:val="000000" w:themeColor="text1"/>
          <w:sz w:val="24"/>
          <w:szCs w:val="24"/>
        </w:rPr>
        <w:t xml:space="preserve">mücadele yapılmadığında </w:t>
      </w:r>
      <w:r w:rsidRPr="00815F10">
        <w:rPr>
          <w:rFonts w:ascii="Times New Roman" w:hAnsi="Times New Roman" w:cs="Times New Roman"/>
          <w:bCs/>
          <w:color w:val="000000" w:themeColor="text1"/>
          <w:sz w:val="24"/>
          <w:szCs w:val="24"/>
        </w:rPr>
        <w:t>önemli</w:t>
      </w:r>
      <w:r w:rsidRPr="00815F10">
        <w:rPr>
          <w:rFonts w:ascii="Times New Roman" w:hAnsi="Times New Roman" w:cs="Times New Roman"/>
          <w:color w:val="000000" w:themeColor="text1"/>
          <w:sz w:val="24"/>
          <w:szCs w:val="24"/>
        </w:rPr>
        <w:t xml:space="preserve"> oranında ürün kayıpları görülebilmektedir. Bu nedenle kimyasal mücadelenin zamanında ve tavsiye edilen dozda yapılması konusunda, İl ve İlçe Müdürlüklerimizce çiftçi eğitim çalışmaları yapılmış, broşür, liflet ve çiftçi mektupları dağıtılmıştır.</w:t>
      </w:r>
    </w:p>
    <w:p w:rsidR="00A20984" w:rsidRPr="00815F10" w:rsidRDefault="00A20984" w:rsidP="00A20984">
      <w:pPr>
        <w:jc w:val="both"/>
        <w:rPr>
          <w:rFonts w:ascii="Times New Roman" w:hAnsi="Times New Roman" w:cs="Times New Roman"/>
          <w:b/>
          <w:color w:val="000000" w:themeColor="text1"/>
          <w:sz w:val="24"/>
          <w:szCs w:val="24"/>
          <w:u w:val="single"/>
        </w:rPr>
      </w:pPr>
    </w:p>
    <w:p w:rsidR="00A20984" w:rsidRPr="00815F10" w:rsidRDefault="00A20984" w:rsidP="00A20984">
      <w:pPr>
        <w:jc w:val="both"/>
        <w:rPr>
          <w:rFonts w:ascii="Times New Roman" w:hAnsi="Times New Roman" w:cs="Times New Roman"/>
          <w:b/>
          <w:color w:val="000000" w:themeColor="text1"/>
          <w:sz w:val="24"/>
          <w:szCs w:val="24"/>
          <w:u w:val="single"/>
        </w:rPr>
      </w:pPr>
      <w:proofErr w:type="gramStart"/>
      <w:r w:rsidRPr="00815F10">
        <w:rPr>
          <w:rFonts w:ascii="Times New Roman" w:hAnsi="Times New Roman" w:cs="Times New Roman"/>
          <w:b/>
          <w:color w:val="000000" w:themeColor="text1"/>
          <w:sz w:val="24"/>
          <w:szCs w:val="24"/>
          <w:u w:val="single"/>
        </w:rPr>
        <w:t>PATLICANLARDA  KÜLLEME</w:t>
      </w:r>
      <w:proofErr w:type="gramEnd"/>
      <w:r w:rsidRPr="00815F10">
        <w:rPr>
          <w:rFonts w:ascii="Times New Roman" w:hAnsi="Times New Roman" w:cs="Times New Roman"/>
          <w:b/>
          <w:color w:val="000000" w:themeColor="text1"/>
          <w:sz w:val="24"/>
          <w:szCs w:val="24"/>
          <w:u w:val="single"/>
        </w:rPr>
        <w:t xml:space="preserve"> (Leucillula taurica)</w:t>
      </w:r>
    </w:p>
    <w:p w:rsidR="00A20984" w:rsidRPr="00815F10" w:rsidRDefault="00A20984" w:rsidP="00A20984">
      <w:pPr>
        <w:ind w:firstLine="708"/>
        <w:jc w:val="both"/>
        <w:rPr>
          <w:rFonts w:ascii="Times New Roman" w:hAnsi="Times New Roman" w:cs="Times New Roman"/>
          <w:b/>
          <w:color w:val="000000" w:themeColor="text1"/>
          <w:sz w:val="24"/>
          <w:szCs w:val="24"/>
        </w:rPr>
      </w:pPr>
      <w:r w:rsidRPr="00815F10">
        <w:rPr>
          <w:rFonts w:ascii="Times New Roman" w:hAnsi="Times New Roman" w:cs="Times New Roman"/>
          <w:color w:val="000000" w:themeColor="text1"/>
          <w:sz w:val="24"/>
          <w:szCs w:val="24"/>
        </w:rPr>
        <w:t>İlimizde iklim koşulları elverişli olduğu için külleme hastalığı her sene sebze ekilişlerinde görülmektedir. Üreticiler hastalığın belirtilerini iyi bildiğinden zamanında ilaçlama yapmakta ve verilen ilaçlar ile hastalığı kontrol altına tutabilmektedir. 202</w:t>
      </w:r>
      <w:r>
        <w:rPr>
          <w:rFonts w:ascii="Times New Roman" w:hAnsi="Times New Roman" w:cs="Times New Roman"/>
          <w:color w:val="000000" w:themeColor="text1"/>
          <w:sz w:val="24"/>
          <w:szCs w:val="24"/>
        </w:rPr>
        <w:t>1</w:t>
      </w:r>
      <w:r w:rsidRPr="00815F10">
        <w:rPr>
          <w:rFonts w:ascii="Times New Roman" w:hAnsi="Times New Roman" w:cs="Times New Roman"/>
          <w:color w:val="000000" w:themeColor="text1"/>
          <w:sz w:val="24"/>
          <w:szCs w:val="24"/>
        </w:rPr>
        <w:t xml:space="preserve"> Yılı mücadele programına alınmasının uygun olacağı kanısındayız.</w:t>
      </w:r>
    </w:p>
    <w:p w:rsidR="00A20984" w:rsidRPr="00815F10" w:rsidRDefault="00A20984" w:rsidP="00A20984">
      <w:pPr>
        <w:jc w:val="both"/>
        <w:rPr>
          <w:rFonts w:ascii="Times New Roman" w:hAnsi="Times New Roman" w:cs="Times New Roman"/>
          <w:b/>
          <w:color w:val="000000" w:themeColor="text1"/>
          <w:sz w:val="24"/>
          <w:szCs w:val="24"/>
        </w:rPr>
      </w:pPr>
      <w:r w:rsidRPr="00815F10">
        <w:rPr>
          <w:rFonts w:ascii="Times New Roman" w:hAnsi="Times New Roman" w:cs="Times New Roman"/>
          <w:b/>
          <w:color w:val="000000" w:themeColor="text1"/>
          <w:sz w:val="24"/>
          <w:szCs w:val="24"/>
        </w:rPr>
        <w:t>202</w:t>
      </w:r>
      <w:r>
        <w:rPr>
          <w:rFonts w:ascii="Times New Roman" w:hAnsi="Times New Roman" w:cs="Times New Roman"/>
          <w:b/>
          <w:color w:val="000000" w:themeColor="text1"/>
          <w:sz w:val="24"/>
          <w:szCs w:val="24"/>
        </w:rPr>
        <w:t>1</w:t>
      </w:r>
      <w:r w:rsidRPr="00815F10">
        <w:rPr>
          <w:rFonts w:ascii="Times New Roman" w:hAnsi="Times New Roman" w:cs="Times New Roman"/>
          <w:b/>
          <w:color w:val="000000" w:themeColor="text1"/>
          <w:sz w:val="24"/>
          <w:szCs w:val="24"/>
        </w:rPr>
        <w:t xml:space="preserve"> YILI PATLICANGİLLERDE KÜLLEME MÜC. PROGRAM TEKLİFİ</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68"/>
        <w:gridCol w:w="5245"/>
      </w:tblGrid>
      <w:tr w:rsidR="00A20984" w:rsidRPr="00815F10" w:rsidTr="00A660EF">
        <w:trPr>
          <w:jc w:val="center"/>
        </w:trPr>
        <w:tc>
          <w:tcPr>
            <w:tcW w:w="2268" w:type="dxa"/>
            <w:tcBorders>
              <w:top w:val="single" w:sz="12" w:space="0" w:color="auto"/>
              <w:left w:val="single" w:sz="12" w:space="0" w:color="auto"/>
              <w:bottom w:val="single" w:sz="6" w:space="0" w:color="auto"/>
              <w:right w:val="single" w:sz="6"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ILÇESI</w:t>
            </w:r>
          </w:p>
        </w:tc>
        <w:tc>
          <w:tcPr>
            <w:tcW w:w="5245" w:type="dxa"/>
            <w:tcBorders>
              <w:top w:val="single" w:sz="12" w:space="0" w:color="auto"/>
              <w:left w:val="single" w:sz="6" w:space="0" w:color="auto"/>
              <w:bottom w:val="nil"/>
              <w:right w:val="single" w:sz="12" w:space="0" w:color="auto"/>
            </w:tcBorders>
          </w:tcPr>
          <w:p w:rsidR="00A20984" w:rsidRPr="00815F10" w:rsidRDefault="00A20984" w:rsidP="00A660EF">
            <w:pPr>
              <w:jc w:val="both"/>
              <w:rPr>
                <w:rFonts w:ascii="Times New Roman" w:hAnsi="Times New Roman" w:cs="Times New Roman"/>
                <w:color w:val="000000" w:themeColor="text1"/>
                <w:sz w:val="24"/>
                <w:szCs w:val="24"/>
              </w:rPr>
            </w:pPr>
            <w:proofErr w:type="gramStart"/>
            <w:r w:rsidRPr="00815F10">
              <w:rPr>
                <w:rFonts w:ascii="Times New Roman" w:hAnsi="Times New Roman" w:cs="Times New Roman"/>
                <w:color w:val="000000" w:themeColor="text1"/>
                <w:sz w:val="24"/>
                <w:szCs w:val="24"/>
              </w:rPr>
              <w:t xml:space="preserve">Programa Alınan Saha (da.) </w:t>
            </w:r>
            <w:proofErr w:type="gramEnd"/>
          </w:p>
        </w:tc>
      </w:tr>
      <w:tr w:rsidR="00A20984" w:rsidRPr="00815F10" w:rsidTr="00A660EF">
        <w:trPr>
          <w:jc w:val="center"/>
        </w:trPr>
        <w:tc>
          <w:tcPr>
            <w:tcW w:w="2268" w:type="dxa"/>
            <w:tcBorders>
              <w:top w:val="single" w:sz="6" w:space="0" w:color="auto"/>
              <w:left w:val="single" w:sz="12" w:space="0" w:color="auto"/>
              <w:bottom w:val="single" w:sz="6" w:space="0" w:color="auto"/>
              <w:right w:val="single" w:sz="6"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KARAISALI</w:t>
            </w:r>
          </w:p>
        </w:tc>
        <w:tc>
          <w:tcPr>
            <w:tcW w:w="5245" w:type="dxa"/>
            <w:tcBorders>
              <w:top w:val="single" w:sz="6" w:space="0" w:color="auto"/>
              <w:left w:val="single" w:sz="6" w:space="0" w:color="auto"/>
              <w:bottom w:val="single" w:sz="6" w:space="0" w:color="auto"/>
              <w:right w:val="single" w:sz="12"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 xml:space="preserve"> 2.000 </w:t>
            </w:r>
          </w:p>
        </w:tc>
      </w:tr>
      <w:tr w:rsidR="00A20984" w:rsidRPr="00815F10" w:rsidTr="00A660EF">
        <w:trPr>
          <w:jc w:val="center"/>
        </w:trPr>
        <w:tc>
          <w:tcPr>
            <w:tcW w:w="2268" w:type="dxa"/>
            <w:tcBorders>
              <w:top w:val="single" w:sz="6" w:space="0" w:color="auto"/>
              <w:left w:val="single" w:sz="12" w:space="0" w:color="auto"/>
              <w:bottom w:val="single" w:sz="6" w:space="0" w:color="auto"/>
              <w:right w:val="single" w:sz="6"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KOZAN</w:t>
            </w:r>
          </w:p>
        </w:tc>
        <w:tc>
          <w:tcPr>
            <w:tcW w:w="5245" w:type="dxa"/>
            <w:tcBorders>
              <w:top w:val="single" w:sz="6" w:space="0" w:color="auto"/>
              <w:left w:val="single" w:sz="6" w:space="0" w:color="auto"/>
              <w:bottom w:val="single" w:sz="6" w:space="0" w:color="auto"/>
              <w:right w:val="single" w:sz="12"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1.000</w:t>
            </w:r>
          </w:p>
        </w:tc>
      </w:tr>
      <w:tr w:rsidR="00A20984" w:rsidRPr="00815F10" w:rsidTr="00A660EF">
        <w:trPr>
          <w:jc w:val="center"/>
        </w:trPr>
        <w:tc>
          <w:tcPr>
            <w:tcW w:w="2268" w:type="dxa"/>
            <w:tcBorders>
              <w:top w:val="single" w:sz="6" w:space="0" w:color="auto"/>
              <w:left w:val="single" w:sz="12" w:space="0" w:color="auto"/>
              <w:bottom w:val="single" w:sz="6" w:space="0" w:color="auto"/>
              <w:right w:val="single" w:sz="6"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SEYHAN</w:t>
            </w:r>
          </w:p>
        </w:tc>
        <w:tc>
          <w:tcPr>
            <w:tcW w:w="5245" w:type="dxa"/>
            <w:tcBorders>
              <w:top w:val="single" w:sz="6" w:space="0" w:color="auto"/>
              <w:left w:val="single" w:sz="6" w:space="0" w:color="auto"/>
              <w:bottom w:val="single" w:sz="6" w:space="0" w:color="auto"/>
              <w:right w:val="single" w:sz="12"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 xml:space="preserve"> 7.000 </w:t>
            </w:r>
          </w:p>
        </w:tc>
      </w:tr>
      <w:tr w:rsidR="00A20984" w:rsidRPr="00815F10" w:rsidTr="00A660EF">
        <w:trPr>
          <w:jc w:val="center"/>
        </w:trPr>
        <w:tc>
          <w:tcPr>
            <w:tcW w:w="2268" w:type="dxa"/>
            <w:tcBorders>
              <w:top w:val="single" w:sz="6" w:space="0" w:color="auto"/>
              <w:left w:val="single" w:sz="12" w:space="0" w:color="auto"/>
              <w:bottom w:val="single" w:sz="6" w:space="0" w:color="auto"/>
              <w:right w:val="single" w:sz="6"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YUMURTALIK</w:t>
            </w:r>
          </w:p>
        </w:tc>
        <w:tc>
          <w:tcPr>
            <w:tcW w:w="5245" w:type="dxa"/>
            <w:tcBorders>
              <w:top w:val="single" w:sz="6" w:space="0" w:color="auto"/>
              <w:left w:val="single" w:sz="6" w:space="0" w:color="auto"/>
              <w:bottom w:val="single" w:sz="6" w:space="0" w:color="auto"/>
              <w:right w:val="single" w:sz="12"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6.000</w:t>
            </w:r>
          </w:p>
        </w:tc>
      </w:tr>
      <w:tr w:rsidR="00A20984" w:rsidRPr="00815F10" w:rsidTr="00A660EF">
        <w:trPr>
          <w:jc w:val="center"/>
        </w:trPr>
        <w:tc>
          <w:tcPr>
            <w:tcW w:w="2268" w:type="dxa"/>
            <w:tcBorders>
              <w:top w:val="single" w:sz="6" w:space="0" w:color="auto"/>
              <w:left w:val="single" w:sz="12" w:space="0" w:color="auto"/>
              <w:bottom w:val="single" w:sz="6" w:space="0" w:color="auto"/>
              <w:right w:val="single" w:sz="6"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YÜREGIR</w:t>
            </w:r>
          </w:p>
        </w:tc>
        <w:tc>
          <w:tcPr>
            <w:tcW w:w="5245" w:type="dxa"/>
            <w:tcBorders>
              <w:top w:val="single" w:sz="6" w:space="0" w:color="auto"/>
              <w:left w:val="single" w:sz="6" w:space="0" w:color="auto"/>
              <w:bottom w:val="single" w:sz="6" w:space="0" w:color="auto"/>
              <w:right w:val="single" w:sz="12"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 xml:space="preserve">  11.000 </w:t>
            </w:r>
          </w:p>
        </w:tc>
      </w:tr>
      <w:tr w:rsidR="00A20984" w:rsidRPr="00815F10" w:rsidTr="00A660EF">
        <w:trPr>
          <w:jc w:val="center"/>
        </w:trPr>
        <w:tc>
          <w:tcPr>
            <w:tcW w:w="2268" w:type="dxa"/>
            <w:tcBorders>
              <w:top w:val="single" w:sz="6" w:space="0" w:color="auto"/>
              <w:left w:val="single" w:sz="12" w:space="0" w:color="auto"/>
              <w:bottom w:val="single" w:sz="12" w:space="0" w:color="auto"/>
              <w:right w:val="single" w:sz="6" w:space="0" w:color="auto"/>
            </w:tcBorders>
            <w:hideMark/>
          </w:tcPr>
          <w:p w:rsidR="00A20984" w:rsidRPr="00815F10" w:rsidRDefault="00A20984" w:rsidP="00A660EF">
            <w:pPr>
              <w:jc w:val="both"/>
              <w:rPr>
                <w:rFonts w:ascii="Times New Roman" w:hAnsi="Times New Roman" w:cs="Times New Roman"/>
                <w:b/>
                <w:color w:val="000000" w:themeColor="text1"/>
                <w:sz w:val="24"/>
                <w:szCs w:val="24"/>
              </w:rPr>
            </w:pPr>
            <w:proofErr w:type="gramStart"/>
            <w:r w:rsidRPr="00815F10">
              <w:rPr>
                <w:rFonts w:ascii="Times New Roman" w:hAnsi="Times New Roman" w:cs="Times New Roman"/>
                <w:b/>
                <w:color w:val="000000" w:themeColor="text1"/>
                <w:sz w:val="24"/>
                <w:szCs w:val="24"/>
              </w:rPr>
              <w:t>TOPLAM :</w:t>
            </w:r>
            <w:proofErr w:type="gramEnd"/>
          </w:p>
        </w:tc>
        <w:tc>
          <w:tcPr>
            <w:tcW w:w="5245" w:type="dxa"/>
            <w:tcBorders>
              <w:top w:val="single" w:sz="6" w:space="0" w:color="auto"/>
              <w:left w:val="single" w:sz="6" w:space="0" w:color="auto"/>
              <w:bottom w:val="single" w:sz="12" w:space="0" w:color="auto"/>
              <w:right w:val="single" w:sz="12" w:space="0" w:color="auto"/>
            </w:tcBorders>
            <w:hideMark/>
          </w:tcPr>
          <w:p w:rsidR="00A20984" w:rsidRPr="00815F10" w:rsidRDefault="00A20984" w:rsidP="00A660EF">
            <w:pPr>
              <w:jc w:val="both"/>
              <w:rPr>
                <w:rFonts w:ascii="Times New Roman" w:hAnsi="Times New Roman" w:cs="Times New Roman"/>
                <w:b/>
                <w:color w:val="000000" w:themeColor="text1"/>
                <w:sz w:val="24"/>
                <w:szCs w:val="24"/>
              </w:rPr>
            </w:pPr>
            <w:r w:rsidRPr="00815F10">
              <w:rPr>
                <w:rFonts w:ascii="Times New Roman" w:hAnsi="Times New Roman" w:cs="Times New Roman"/>
                <w:b/>
                <w:color w:val="000000" w:themeColor="text1"/>
                <w:sz w:val="24"/>
                <w:szCs w:val="24"/>
              </w:rPr>
              <w:t>25.000</w:t>
            </w:r>
          </w:p>
        </w:tc>
      </w:tr>
    </w:tbl>
    <w:p w:rsidR="00A20984" w:rsidRPr="00815F10" w:rsidRDefault="00A20984" w:rsidP="00A20984">
      <w:pPr>
        <w:jc w:val="both"/>
        <w:rPr>
          <w:rFonts w:ascii="Times New Roman" w:hAnsi="Times New Roman" w:cs="Times New Roman"/>
          <w:color w:val="000000" w:themeColor="text1"/>
          <w:sz w:val="24"/>
          <w:szCs w:val="24"/>
        </w:rPr>
      </w:pPr>
    </w:p>
    <w:p w:rsidR="00A20984" w:rsidRPr="00815F10" w:rsidRDefault="00A20984" w:rsidP="00A20984">
      <w:pPr>
        <w:jc w:val="both"/>
        <w:rPr>
          <w:rFonts w:ascii="Times New Roman" w:hAnsi="Times New Roman" w:cs="Times New Roman"/>
          <w:b/>
          <w:color w:val="000000" w:themeColor="text1"/>
          <w:sz w:val="24"/>
          <w:szCs w:val="24"/>
          <w:u w:val="single"/>
        </w:rPr>
      </w:pPr>
      <w:r w:rsidRPr="00815F10">
        <w:rPr>
          <w:rFonts w:ascii="Times New Roman" w:hAnsi="Times New Roman" w:cs="Times New Roman"/>
          <w:color w:val="000000" w:themeColor="text1"/>
          <w:sz w:val="24"/>
          <w:szCs w:val="24"/>
        </w:rPr>
        <w:lastRenderedPageBreak/>
        <w:t xml:space="preserve"> </w:t>
      </w:r>
      <w:r w:rsidRPr="00815F10">
        <w:rPr>
          <w:rFonts w:ascii="Times New Roman" w:hAnsi="Times New Roman" w:cs="Times New Roman"/>
          <w:b/>
          <w:color w:val="000000" w:themeColor="text1"/>
          <w:sz w:val="24"/>
          <w:szCs w:val="24"/>
          <w:u w:val="single"/>
        </w:rPr>
        <w:t>KABAKGİLLERDE KÜLLEME (Erysiphe cichoracearum D.C.)</w:t>
      </w:r>
    </w:p>
    <w:p w:rsidR="00A20984" w:rsidRPr="00815F10" w:rsidRDefault="00A20984" w:rsidP="00A20984">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İlimizde iklim koşulları elverişli olduğu için külleme hastalığı her sene bostan sahalarında görülmektedir. Üreticiler hastalığın belirtilerini iyi bildiklerinden zamanında mücadele yapmakta ve önerilen ilaçlar ile hastalık kontrol altında tutulabilmektedir.</w:t>
      </w:r>
    </w:p>
    <w:p w:rsidR="00A20984" w:rsidRPr="00815F10" w:rsidRDefault="00A20984" w:rsidP="00A20984">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Hastalık seralarda yetiştirilen bostanlarda erken devrede görülmesine rağmen tarla şartlarında yetiştirilen bostanlarda bilhassa karpuzlarda hasada yakın devrede görülmektedir.</w:t>
      </w:r>
    </w:p>
    <w:p w:rsidR="00A20984" w:rsidRPr="00815F10" w:rsidRDefault="00A20984" w:rsidP="00A20984">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202</w:t>
      </w:r>
      <w:r>
        <w:rPr>
          <w:rFonts w:ascii="Times New Roman" w:hAnsi="Times New Roman" w:cs="Times New Roman"/>
          <w:color w:val="000000" w:themeColor="text1"/>
          <w:sz w:val="24"/>
          <w:szCs w:val="24"/>
        </w:rPr>
        <w:t>1</w:t>
      </w:r>
      <w:r w:rsidRPr="00815F10">
        <w:rPr>
          <w:rFonts w:ascii="Times New Roman" w:hAnsi="Times New Roman" w:cs="Times New Roman"/>
          <w:color w:val="000000" w:themeColor="text1"/>
          <w:sz w:val="24"/>
          <w:szCs w:val="24"/>
        </w:rPr>
        <w:t xml:space="preserve"> Yılı programına alınmasının uygun olacağı kanaatindeyiz.</w:t>
      </w:r>
    </w:p>
    <w:p w:rsidR="00A20984" w:rsidRPr="00815F10" w:rsidRDefault="00A20984" w:rsidP="00A20984">
      <w:pPr>
        <w:jc w:val="both"/>
        <w:rPr>
          <w:rFonts w:ascii="Times New Roman" w:hAnsi="Times New Roman" w:cs="Times New Roman"/>
          <w:b/>
          <w:color w:val="000000" w:themeColor="text1"/>
          <w:sz w:val="24"/>
          <w:szCs w:val="24"/>
        </w:rPr>
      </w:pPr>
      <w:r w:rsidRPr="00815F10">
        <w:rPr>
          <w:rFonts w:ascii="Times New Roman" w:hAnsi="Times New Roman" w:cs="Times New Roman"/>
          <w:b/>
          <w:color w:val="000000" w:themeColor="text1"/>
          <w:sz w:val="24"/>
          <w:szCs w:val="24"/>
        </w:rPr>
        <w:t>202</w:t>
      </w:r>
      <w:r>
        <w:rPr>
          <w:rFonts w:ascii="Times New Roman" w:hAnsi="Times New Roman" w:cs="Times New Roman"/>
          <w:b/>
          <w:color w:val="000000" w:themeColor="text1"/>
          <w:sz w:val="24"/>
          <w:szCs w:val="24"/>
        </w:rPr>
        <w:t>1</w:t>
      </w:r>
      <w:r w:rsidRPr="00815F10">
        <w:rPr>
          <w:rFonts w:ascii="Times New Roman" w:hAnsi="Times New Roman" w:cs="Times New Roman"/>
          <w:b/>
          <w:color w:val="000000" w:themeColor="text1"/>
          <w:sz w:val="24"/>
          <w:szCs w:val="24"/>
        </w:rPr>
        <w:t xml:space="preserve"> YILI KABAKGİLLERDE KÜLLEME MÜC. PROGRAM TEKLIFI</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68"/>
        <w:gridCol w:w="6237"/>
      </w:tblGrid>
      <w:tr w:rsidR="00A20984" w:rsidRPr="00815F10" w:rsidTr="00A660EF">
        <w:tc>
          <w:tcPr>
            <w:tcW w:w="2268" w:type="dxa"/>
            <w:tcBorders>
              <w:top w:val="single" w:sz="12" w:space="0" w:color="auto"/>
              <w:left w:val="single" w:sz="12" w:space="0" w:color="auto"/>
              <w:bottom w:val="single" w:sz="6" w:space="0" w:color="auto"/>
              <w:right w:val="single" w:sz="6"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ILÇESI</w:t>
            </w:r>
          </w:p>
        </w:tc>
        <w:tc>
          <w:tcPr>
            <w:tcW w:w="6237" w:type="dxa"/>
            <w:tcBorders>
              <w:top w:val="single" w:sz="12" w:space="0" w:color="auto"/>
              <w:left w:val="single" w:sz="6" w:space="0" w:color="auto"/>
              <w:bottom w:val="single" w:sz="6" w:space="0" w:color="auto"/>
              <w:right w:val="single" w:sz="12"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proofErr w:type="gramStart"/>
            <w:r w:rsidRPr="00815F10">
              <w:rPr>
                <w:rFonts w:ascii="Times New Roman" w:hAnsi="Times New Roman" w:cs="Times New Roman"/>
                <w:color w:val="000000" w:themeColor="text1"/>
                <w:sz w:val="24"/>
                <w:szCs w:val="24"/>
              </w:rPr>
              <w:t xml:space="preserve">Programa Alınan Saha (da.) </w:t>
            </w:r>
            <w:proofErr w:type="gramEnd"/>
          </w:p>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Y.Ç.</w:t>
            </w:r>
            <w:proofErr w:type="gramStart"/>
            <w:r w:rsidRPr="00815F10">
              <w:rPr>
                <w:rFonts w:ascii="Times New Roman" w:hAnsi="Times New Roman" w:cs="Times New Roman"/>
                <w:color w:val="000000" w:themeColor="text1"/>
                <w:sz w:val="24"/>
                <w:szCs w:val="24"/>
              </w:rPr>
              <w:t>M.   Toplam</w:t>
            </w:r>
            <w:proofErr w:type="gramEnd"/>
          </w:p>
        </w:tc>
      </w:tr>
      <w:tr w:rsidR="00A20984" w:rsidRPr="00815F10" w:rsidTr="00A660EF">
        <w:tc>
          <w:tcPr>
            <w:tcW w:w="2268" w:type="dxa"/>
            <w:tcBorders>
              <w:top w:val="single" w:sz="6" w:space="0" w:color="auto"/>
              <w:left w:val="single" w:sz="12" w:space="0" w:color="auto"/>
              <w:bottom w:val="single" w:sz="6" w:space="0" w:color="auto"/>
              <w:right w:val="single" w:sz="6"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CEYHAN</w:t>
            </w:r>
          </w:p>
        </w:tc>
        <w:tc>
          <w:tcPr>
            <w:tcW w:w="6237" w:type="dxa"/>
            <w:tcBorders>
              <w:top w:val="single" w:sz="6" w:space="0" w:color="auto"/>
              <w:left w:val="single" w:sz="6" w:space="0" w:color="auto"/>
              <w:bottom w:val="single" w:sz="6" w:space="0" w:color="auto"/>
              <w:right w:val="single" w:sz="12"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 xml:space="preserve">17.000 </w:t>
            </w:r>
          </w:p>
        </w:tc>
      </w:tr>
      <w:tr w:rsidR="00A20984" w:rsidRPr="00815F10" w:rsidTr="00A660EF">
        <w:tc>
          <w:tcPr>
            <w:tcW w:w="2268" w:type="dxa"/>
            <w:tcBorders>
              <w:top w:val="single" w:sz="6" w:space="0" w:color="auto"/>
              <w:left w:val="single" w:sz="12" w:space="0" w:color="auto"/>
              <w:bottom w:val="single" w:sz="6" w:space="0" w:color="auto"/>
              <w:right w:val="single" w:sz="6"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IMAMOGLU</w:t>
            </w:r>
          </w:p>
        </w:tc>
        <w:tc>
          <w:tcPr>
            <w:tcW w:w="6237" w:type="dxa"/>
            <w:tcBorders>
              <w:top w:val="single" w:sz="6" w:space="0" w:color="auto"/>
              <w:left w:val="single" w:sz="6" w:space="0" w:color="auto"/>
              <w:bottom w:val="single" w:sz="6" w:space="0" w:color="auto"/>
              <w:right w:val="single" w:sz="12"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 xml:space="preserve">1.000 </w:t>
            </w:r>
          </w:p>
        </w:tc>
      </w:tr>
      <w:tr w:rsidR="00A20984" w:rsidRPr="00815F10" w:rsidTr="00A660EF">
        <w:tc>
          <w:tcPr>
            <w:tcW w:w="2268" w:type="dxa"/>
            <w:tcBorders>
              <w:top w:val="single" w:sz="6" w:space="0" w:color="auto"/>
              <w:left w:val="single" w:sz="12" w:space="0" w:color="auto"/>
              <w:bottom w:val="single" w:sz="6" w:space="0" w:color="auto"/>
              <w:right w:val="single" w:sz="6"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KARATAŞ</w:t>
            </w:r>
          </w:p>
        </w:tc>
        <w:tc>
          <w:tcPr>
            <w:tcW w:w="6237" w:type="dxa"/>
            <w:tcBorders>
              <w:top w:val="single" w:sz="6" w:space="0" w:color="auto"/>
              <w:left w:val="single" w:sz="6" w:space="0" w:color="auto"/>
              <w:bottom w:val="single" w:sz="6" w:space="0" w:color="auto"/>
              <w:right w:val="single" w:sz="12"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 xml:space="preserve">35.000 </w:t>
            </w:r>
          </w:p>
        </w:tc>
      </w:tr>
      <w:tr w:rsidR="00A20984" w:rsidRPr="00815F10" w:rsidTr="00A660EF">
        <w:tc>
          <w:tcPr>
            <w:tcW w:w="2268" w:type="dxa"/>
            <w:tcBorders>
              <w:top w:val="single" w:sz="6" w:space="0" w:color="auto"/>
              <w:left w:val="single" w:sz="12" w:space="0" w:color="auto"/>
              <w:bottom w:val="single" w:sz="6" w:space="0" w:color="auto"/>
              <w:right w:val="single" w:sz="6"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KOZAN</w:t>
            </w:r>
          </w:p>
        </w:tc>
        <w:tc>
          <w:tcPr>
            <w:tcW w:w="6237" w:type="dxa"/>
            <w:tcBorders>
              <w:top w:val="single" w:sz="6" w:space="0" w:color="auto"/>
              <w:left w:val="single" w:sz="6" w:space="0" w:color="auto"/>
              <w:bottom w:val="single" w:sz="6" w:space="0" w:color="auto"/>
              <w:right w:val="single" w:sz="12"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 xml:space="preserve"> 1.000 </w:t>
            </w:r>
          </w:p>
        </w:tc>
      </w:tr>
      <w:tr w:rsidR="00A20984" w:rsidRPr="00815F10" w:rsidTr="00A660EF">
        <w:tc>
          <w:tcPr>
            <w:tcW w:w="2268" w:type="dxa"/>
            <w:tcBorders>
              <w:top w:val="single" w:sz="6" w:space="0" w:color="auto"/>
              <w:left w:val="single" w:sz="12" w:space="0" w:color="auto"/>
              <w:bottom w:val="single" w:sz="6" w:space="0" w:color="auto"/>
              <w:right w:val="single" w:sz="6"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SEYHAN</w:t>
            </w:r>
          </w:p>
        </w:tc>
        <w:tc>
          <w:tcPr>
            <w:tcW w:w="6237" w:type="dxa"/>
            <w:tcBorders>
              <w:top w:val="single" w:sz="6" w:space="0" w:color="auto"/>
              <w:left w:val="single" w:sz="6" w:space="0" w:color="auto"/>
              <w:bottom w:val="single" w:sz="6" w:space="0" w:color="auto"/>
              <w:right w:val="single" w:sz="12"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 xml:space="preserve">12.000 </w:t>
            </w:r>
          </w:p>
        </w:tc>
      </w:tr>
      <w:tr w:rsidR="00A20984" w:rsidRPr="00815F10" w:rsidTr="00A660EF">
        <w:tc>
          <w:tcPr>
            <w:tcW w:w="2268" w:type="dxa"/>
            <w:tcBorders>
              <w:top w:val="single" w:sz="6" w:space="0" w:color="auto"/>
              <w:left w:val="single" w:sz="12" w:space="0" w:color="auto"/>
              <w:bottom w:val="single" w:sz="6" w:space="0" w:color="auto"/>
              <w:right w:val="single" w:sz="6"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YUMURTALIK</w:t>
            </w:r>
          </w:p>
        </w:tc>
        <w:tc>
          <w:tcPr>
            <w:tcW w:w="6237" w:type="dxa"/>
            <w:tcBorders>
              <w:top w:val="single" w:sz="6" w:space="0" w:color="auto"/>
              <w:left w:val="single" w:sz="6" w:space="0" w:color="auto"/>
              <w:bottom w:val="single" w:sz="6" w:space="0" w:color="auto"/>
              <w:right w:val="single" w:sz="12"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15.000</w:t>
            </w:r>
          </w:p>
        </w:tc>
      </w:tr>
      <w:tr w:rsidR="00A20984" w:rsidRPr="00815F10" w:rsidTr="00A660EF">
        <w:tc>
          <w:tcPr>
            <w:tcW w:w="2268" w:type="dxa"/>
            <w:tcBorders>
              <w:top w:val="single" w:sz="6" w:space="0" w:color="auto"/>
              <w:left w:val="single" w:sz="12" w:space="0" w:color="auto"/>
              <w:bottom w:val="single" w:sz="6" w:space="0" w:color="auto"/>
              <w:right w:val="single" w:sz="6"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ÇUKUROVA</w:t>
            </w:r>
          </w:p>
        </w:tc>
        <w:tc>
          <w:tcPr>
            <w:tcW w:w="6237" w:type="dxa"/>
            <w:tcBorders>
              <w:top w:val="single" w:sz="6" w:space="0" w:color="auto"/>
              <w:left w:val="single" w:sz="6" w:space="0" w:color="auto"/>
              <w:bottom w:val="single" w:sz="6" w:space="0" w:color="auto"/>
              <w:right w:val="single" w:sz="12"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4.000</w:t>
            </w:r>
          </w:p>
        </w:tc>
      </w:tr>
      <w:tr w:rsidR="00A20984" w:rsidRPr="00815F10" w:rsidTr="00A660EF">
        <w:tc>
          <w:tcPr>
            <w:tcW w:w="2268" w:type="dxa"/>
            <w:tcBorders>
              <w:top w:val="single" w:sz="6" w:space="0" w:color="auto"/>
              <w:left w:val="single" w:sz="12" w:space="0" w:color="auto"/>
              <w:bottom w:val="single" w:sz="6" w:space="0" w:color="auto"/>
              <w:right w:val="single" w:sz="6"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SARIÇAM</w:t>
            </w:r>
          </w:p>
        </w:tc>
        <w:tc>
          <w:tcPr>
            <w:tcW w:w="6237" w:type="dxa"/>
            <w:tcBorders>
              <w:top w:val="single" w:sz="6" w:space="0" w:color="auto"/>
              <w:left w:val="single" w:sz="6" w:space="0" w:color="auto"/>
              <w:bottom w:val="single" w:sz="6" w:space="0" w:color="auto"/>
              <w:right w:val="single" w:sz="12"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5.000</w:t>
            </w:r>
          </w:p>
        </w:tc>
      </w:tr>
      <w:tr w:rsidR="00A20984" w:rsidRPr="00815F10" w:rsidTr="00A660EF">
        <w:tc>
          <w:tcPr>
            <w:tcW w:w="2268" w:type="dxa"/>
            <w:tcBorders>
              <w:top w:val="single" w:sz="6" w:space="0" w:color="auto"/>
              <w:left w:val="single" w:sz="12" w:space="0" w:color="auto"/>
              <w:bottom w:val="single" w:sz="6" w:space="0" w:color="auto"/>
              <w:right w:val="single" w:sz="6"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YÜREGIR</w:t>
            </w:r>
          </w:p>
        </w:tc>
        <w:tc>
          <w:tcPr>
            <w:tcW w:w="6237" w:type="dxa"/>
            <w:tcBorders>
              <w:top w:val="single" w:sz="6" w:space="0" w:color="auto"/>
              <w:left w:val="single" w:sz="6" w:space="0" w:color="auto"/>
              <w:bottom w:val="single" w:sz="6" w:space="0" w:color="auto"/>
              <w:right w:val="single" w:sz="12"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10.000</w:t>
            </w:r>
          </w:p>
        </w:tc>
      </w:tr>
      <w:tr w:rsidR="00A20984" w:rsidRPr="00815F10" w:rsidTr="00A660EF">
        <w:tc>
          <w:tcPr>
            <w:tcW w:w="2268" w:type="dxa"/>
            <w:tcBorders>
              <w:top w:val="single" w:sz="6" w:space="0" w:color="auto"/>
              <w:left w:val="single" w:sz="12" w:space="0" w:color="auto"/>
              <w:bottom w:val="single" w:sz="12" w:space="0" w:color="auto"/>
              <w:right w:val="single" w:sz="6" w:space="0" w:color="auto"/>
            </w:tcBorders>
            <w:hideMark/>
          </w:tcPr>
          <w:p w:rsidR="00A20984" w:rsidRPr="00815F10" w:rsidRDefault="00A20984" w:rsidP="00A660EF">
            <w:pPr>
              <w:jc w:val="both"/>
              <w:rPr>
                <w:rFonts w:ascii="Times New Roman" w:hAnsi="Times New Roman" w:cs="Times New Roman"/>
                <w:b/>
                <w:color w:val="000000" w:themeColor="text1"/>
                <w:sz w:val="24"/>
                <w:szCs w:val="24"/>
              </w:rPr>
            </w:pPr>
            <w:proofErr w:type="gramStart"/>
            <w:r w:rsidRPr="00815F10">
              <w:rPr>
                <w:rFonts w:ascii="Times New Roman" w:hAnsi="Times New Roman" w:cs="Times New Roman"/>
                <w:b/>
                <w:color w:val="000000" w:themeColor="text1"/>
                <w:sz w:val="24"/>
                <w:szCs w:val="24"/>
              </w:rPr>
              <w:t>TOPLAM :</w:t>
            </w:r>
            <w:proofErr w:type="gramEnd"/>
          </w:p>
        </w:tc>
        <w:tc>
          <w:tcPr>
            <w:tcW w:w="6237" w:type="dxa"/>
            <w:tcBorders>
              <w:top w:val="single" w:sz="6" w:space="0" w:color="auto"/>
              <w:left w:val="single" w:sz="6" w:space="0" w:color="auto"/>
              <w:bottom w:val="single" w:sz="12" w:space="0" w:color="auto"/>
              <w:right w:val="single" w:sz="12" w:space="0" w:color="auto"/>
            </w:tcBorders>
            <w:hideMark/>
          </w:tcPr>
          <w:p w:rsidR="00A20984" w:rsidRPr="00815F10" w:rsidRDefault="00A20984" w:rsidP="00A660EF">
            <w:pPr>
              <w:jc w:val="both"/>
              <w:rPr>
                <w:rFonts w:ascii="Times New Roman" w:hAnsi="Times New Roman" w:cs="Times New Roman"/>
                <w:b/>
                <w:color w:val="000000" w:themeColor="text1"/>
                <w:sz w:val="24"/>
                <w:szCs w:val="24"/>
              </w:rPr>
            </w:pPr>
            <w:r w:rsidRPr="00815F10">
              <w:rPr>
                <w:rFonts w:ascii="Times New Roman" w:hAnsi="Times New Roman" w:cs="Times New Roman"/>
                <w:b/>
                <w:color w:val="000000" w:themeColor="text1"/>
                <w:sz w:val="24"/>
                <w:szCs w:val="24"/>
              </w:rPr>
              <w:t>100.000</w:t>
            </w:r>
          </w:p>
        </w:tc>
      </w:tr>
    </w:tbl>
    <w:p w:rsidR="00A20984" w:rsidRPr="00815F10" w:rsidRDefault="00A20984" w:rsidP="00A20984">
      <w:pPr>
        <w:jc w:val="both"/>
        <w:rPr>
          <w:rFonts w:ascii="Times New Roman" w:hAnsi="Times New Roman" w:cs="Times New Roman"/>
          <w:color w:val="000000" w:themeColor="text1"/>
          <w:sz w:val="24"/>
          <w:szCs w:val="24"/>
        </w:rPr>
      </w:pPr>
    </w:p>
    <w:p w:rsidR="00A20984" w:rsidRPr="00815F10" w:rsidRDefault="00A20984" w:rsidP="00A20984">
      <w:pPr>
        <w:jc w:val="both"/>
        <w:rPr>
          <w:rFonts w:ascii="Times New Roman" w:hAnsi="Times New Roman" w:cs="Times New Roman"/>
          <w:b/>
          <w:color w:val="000000" w:themeColor="text1"/>
          <w:sz w:val="24"/>
          <w:szCs w:val="24"/>
          <w:u w:val="single"/>
        </w:rPr>
      </w:pPr>
      <w:r w:rsidRPr="00815F10">
        <w:rPr>
          <w:rFonts w:ascii="Times New Roman" w:hAnsi="Times New Roman" w:cs="Times New Roman"/>
          <w:color w:val="000000" w:themeColor="text1"/>
          <w:sz w:val="24"/>
          <w:szCs w:val="24"/>
        </w:rPr>
        <w:t xml:space="preserve"> </w:t>
      </w:r>
      <w:proofErr w:type="gramStart"/>
      <w:r w:rsidRPr="00815F10">
        <w:rPr>
          <w:rFonts w:ascii="Times New Roman" w:hAnsi="Times New Roman" w:cs="Times New Roman"/>
          <w:b/>
          <w:color w:val="000000" w:themeColor="text1"/>
          <w:sz w:val="24"/>
          <w:szCs w:val="24"/>
          <w:u w:val="single"/>
        </w:rPr>
        <w:t>KABAKGİLLERDE  MİLDİYÖ</w:t>
      </w:r>
      <w:proofErr w:type="gramEnd"/>
      <w:r w:rsidRPr="00815F10">
        <w:rPr>
          <w:rFonts w:ascii="Times New Roman" w:hAnsi="Times New Roman" w:cs="Times New Roman"/>
          <w:color w:val="000000" w:themeColor="text1"/>
          <w:sz w:val="24"/>
          <w:szCs w:val="24"/>
          <w:u w:val="single"/>
        </w:rPr>
        <w:t xml:space="preserve"> </w:t>
      </w:r>
      <w:r w:rsidRPr="00815F10">
        <w:rPr>
          <w:rFonts w:ascii="Times New Roman" w:hAnsi="Times New Roman" w:cs="Times New Roman"/>
          <w:b/>
          <w:color w:val="000000" w:themeColor="text1"/>
          <w:sz w:val="24"/>
          <w:szCs w:val="24"/>
          <w:u w:val="single"/>
        </w:rPr>
        <w:t>(Pseudoperonospora cubensis Berkelay and curtes)</w:t>
      </w:r>
    </w:p>
    <w:p w:rsidR="00A20984" w:rsidRPr="00815F10" w:rsidRDefault="00A20984" w:rsidP="00A20984">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 xml:space="preserve">İlimizde iklim koşulları elverişli olduğu için yalancı mildiyö hastalığı her sene görülmekte ve yer yer ürün kaybına sebep olmaktadır. </w:t>
      </w:r>
    </w:p>
    <w:p w:rsidR="00A20984" w:rsidRDefault="00A20984" w:rsidP="00A20984">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202</w:t>
      </w:r>
      <w:r>
        <w:rPr>
          <w:rFonts w:ascii="Times New Roman" w:hAnsi="Times New Roman" w:cs="Times New Roman"/>
          <w:color w:val="000000" w:themeColor="text1"/>
          <w:sz w:val="24"/>
          <w:szCs w:val="24"/>
        </w:rPr>
        <w:t>1</w:t>
      </w:r>
      <w:r w:rsidRPr="00815F10">
        <w:rPr>
          <w:rFonts w:ascii="Times New Roman" w:hAnsi="Times New Roman" w:cs="Times New Roman"/>
          <w:color w:val="000000" w:themeColor="text1"/>
          <w:sz w:val="24"/>
          <w:szCs w:val="24"/>
        </w:rPr>
        <w:t xml:space="preserve"> yılı mücadele programına uygun olacağı kanaatindeyiz.</w:t>
      </w:r>
    </w:p>
    <w:p w:rsidR="00A20984" w:rsidRDefault="00A20984" w:rsidP="00A20984">
      <w:pPr>
        <w:jc w:val="both"/>
        <w:rPr>
          <w:rFonts w:ascii="Times New Roman" w:hAnsi="Times New Roman" w:cs="Times New Roman"/>
          <w:color w:val="000000" w:themeColor="text1"/>
          <w:sz w:val="24"/>
          <w:szCs w:val="24"/>
        </w:rPr>
      </w:pPr>
    </w:p>
    <w:p w:rsidR="00A20984" w:rsidRDefault="00A20984" w:rsidP="00A20984">
      <w:pPr>
        <w:jc w:val="both"/>
        <w:rPr>
          <w:rFonts w:ascii="Times New Roman" w:hAnsi="Times New Roman" w:cs="Times New Roman"/>
          <w:color w:val="000000" w:themeColor="text1"/>
          <w:sz w:val="24"/>
          <w:szCs w:val="24"/>
        </w:rPr>
      </w:pPr>
    </w:p>
    <w:p w:rsidR="00A20984" w:rsidRDefault="00A20984" w:rsidP="00A20984">
      <w:pPr>
        <w:jc w:val="both"/>
        <w:rPr>
          <w:rFonts w:ascii="Times New Roman" w:hAnsi="Times New Roman" w:cs="Times New Roman"/>
          <w:color w:val="000000" w:themeColor="text1"/>
          <w:sz w:val="24"/>
          <w:szCs w:val="24"/>
        </w:rPr>
      </w:pPr>
    </w:p>
    <w:p w:rsidR="00A20984" w:rsidRDefault="00A20984" w:rsidP="00A20984">
      <w:pPr>
        <w:jc w:val="both"/>
        <w:rPr>
          <w:rFonts w:ascii="Times New Roman" w:hAnsi="Times New Roman" w:cs="Times New Roman"/>
          <w:color w:val="000000" w:themeColor="text1"/>
          <w:sz w:val="24"/>
          <w:szCs w:val="24"/>
        </w:rPr>
      </w:pPr>
    </w:p>
    <w:p w:rsidR="00A20984" w:rsidRPr="00815F10" w:rsidRDefault="00A20984" w:rsidP="00A20984">
      <w:pPr>
        <w:jc w:val="both"/>
        <w:rPr>
          <w:rFonts w:ascii="Times New Roman" w:hAnsi="Times New Roman" w:cs="Times New Roman"/>
          <w:color w:val="000000" w:themeColor="text1"/>
          <w:sz w:val="24"/>
          <w:szCs w:val="24"/>
        </w:rPr>
      </w:pPr>
    </w:p>
    <w:p w:rsidR="00A20984" w:rsidRPr="00815F10" w:rsidRDefault="00A20984" w:rsidP="00A20984">
      <w:pPr>
        <w:jc w:val="both"/>
        <w:rPr>
          <w:rFonts w:ascii="Times New Roman" w:hAnsi="Times New Roman" w:cs="Times New Roman"/>
          <w:b/>
          <w:color w:val="000000" w:themeColor="text1"/>
          <w:sz w:val="24"/>
          <w:szCs w:val="24"/>
        </w:rPr>
      </w:pPr>
      <w:r w:rsidRPr="00815F10">
        <w:rPr>
          <w:rFonts w:ascii="Times New Roman" w:hAnsi="Times New Roman" w:cs="Times New Roman"/>
          <w:b/>
          <w:color w:val="000000" w:themeColor="text1"/>
          <w:sz w:val="24"/>
          <w:szCs w:val="24"/>
        </w:rPr>
        <w:lastRenderedPageBreak/>
        <w:t>202</w:t>
      </w:r>
      <w:r>
        <w:rPr>
          <w:rFonts w:ascii="Times New Roman" w:hAnsi="Times New Roman" w:cs="Times New Roman"/>
          <w:b/>
          <w:color w:val="000000" w:themeColor="text1"/>
          <w:sz w:val="24"/>
          <w:szCs w:val="24"/>
        </w:rPr>
        <w:t>1</w:t>
      </w:r>
      <w:r w:rsidRPr="00815F10">
        <w:rPr>
          <w:rFonts w:ascii="Times New Roman" w:hAnsi="Times New Roman" w:cs="Times New Roman"/>
          <w:b/>
          <w:color w:val="000000" w:themeColor="text1"/>
          <w:sz w:val="24"/>
          <w:szCs w:val="24"/>
        </w:rPr>
        <w:t xml:space="preserve"> YILI KABAKGİLLERDE MİLDİYÖ MÜCADELESi PROGRAM TEKLiFi</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843"/>
        <w:gridCol w:w="5670"/>
      </w:tblGrid>
      <w:tr w:rsidR="00A20984" w:rsidRPr="00815F10" w:rsidTr="00A660EF">
        <w:trPr>
          <w:jc w:val="center"/>
        </w:trPr>
        <w:tc>
          <w:tcPr>
            <w:tcW w:w="1843" w:type="dxa"/>
            <w:tcBorders>
              <w:top w:val="single" w:sz="12" w:space="0" w:color="auto"/>
              <w:left w:val="single" w:sz="12" w:space="0" w:color="auto"/>
              <w:bottom w:val="single" w:sz="6" w:space="0" w:color="auto"/>
              <w:right w:val="single" w:sz="6"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ILÇESI</w:t>
            </w:r>
          </w:p>
        </w:tc>
        <w:tc>
          <w:tcPr>
            <w:tcW w:w="5670" w:type="dxa"/>
            <w:tcBorders>
              <w:top w:val="single" w:sz="12" w:space="0" w:color="auto"/>
              <w:left w:val="single" w:sz="6" w:space="0" w:color="auto"/>
              <w:bottom w:val="single" w:sz="6" w:space="0" w:color="auto"/>
              <w:right w:val="single" w:sz="12" w:space="0" w:color="auto"/>
            </w:tcBorders>
          </w:tcPr>
          <w:p w:rsidR="00A20984" w:rsidRPr="00815F10" w:rsidRDefault="00A20984" w:rsidP="00A660EF">
            <w:pPr>
              <w:jc w:val="both"/>
              <w:rPr>
                <w:rFonts w:ascii="Times New Roman" w:hAnsi="Times New Roman" w:cs="Times New Roman"/>
                <w:color w:val="000000" w:themeColor="text1"/>
                <w:sz w:val="24"/>
                <w:szCs w:val="24"/>
              </w:rPr>
            </w:pPr>
            <w:proofErr w:type="gramStart"/>
            <w:r w:rsidRPr="00815F10">
              <w:rPr>
                <w:rFonts w:ascii="Times New Roman" w:hAnsi="Times New Roman" w:cs="Times New Roman"/>
                <w:color w:val="000000" w:themeColor="text1"/>
                <w:sz w:val="24"/>
                <w:szCs w:val="24"/>
              </w:rPr>
              <w:t xml:space="preserve">Programa Alınan Saha (da.) </w:t>
            </w:r>
            <w:proofErr w:type="gramEnd"/>
          </w:p>
        </w:tc>
      </w:tr>
      <w:tr w:rsidR="00A20984" w:rsidRPr="00815F10" w:rsidTr="00A660EF">
        <w:trPr>
          <w:jc w:val="center"/>
        </w:trPr>
        <w:tc>
          <w:tcPr>
            <w:tcW w:w="1843" w:type="dxa"/>
            <w:tcBorders>
              <w:top w:val="single" w:sz="6" w:space="0" w:color="auto"/>
              <w:left w:val="single" w:sz="12" w:space="0" w:color="auto"/>
              <w:bottom w:val="single" w:sz="6" w:space="0" w:color="auto"/>
              <w:right w:val="single" w:sz="6"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CEYHAN</w:t>
            </w:r>
          </w:p>
        </w:tc>
        <w:tc>
          <w:tcPr>
            <w:tcW w:w="5670" w:type="dxa"/>
            <w:tcBorders>
              <w:top w:val="single" w:sz="6" w:space="0" w:color="auto"/>
              <w:left w:val="single" w:sz="6" w:space="0" w:color="auto"/>
              <w:bottom w:val="single" w:sz="6" w:space="0" w:color="auto"/>
              <w:right w:val="single" w:sz="12"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 xml:space="preserve">20.000 </w:t>
            </w:r>
          </w:p>
        </w:tc>
      </w:tr>
      <w:tr w:rsidR="00A20984" w:rsidRPr="00815F10" w:rsidTr="00A660EF">
        <w:trPr>
          <w:jc w:val="center"/>
        </w:trPr>
        <w:tc>
          <w:tcPr>
            <w:tcW w:w="1843" w:type="dxa"/>
            <w:tcBorders>
              <w:top w:val="single" w:sz="6" w:space="0" w:color="auto"/>
              <w:left w:val="single" w:sz="12" w:space="0" w:color="auto"/>
              <w:bottom w:val="single" w:sz="6" w:space="0" w:color="auto"/>
              <w:right w:val="single" w:sz="6"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IMAMOGLU</w:t>
            </w:r>
          </w:p>
        </w:tc>
        <w:tc>
          <w:tcPr>
            <w:tcW w:w="5670" w:type="dxa"/>
            <w:tcBorders>
              <w:top w:val="single" w:sz="6" w:space="0" w:color="auto"/>
              <w:left w:val="single" w:sz="6" w:space="0" w:color="auto"/>
              <w:bottom w:val="single" w:sz="6" w:space="0" w:color="auto"/>
              <w:right w:val="single" w:sz="12"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 xml:space="preserve">  1.000 </w:t>
            </w:r>
          </w:p>
        </w:tc>
      </w:tr>
      <w:tr w:rsidR="00A20984" w:rsidRPr="00815F10" w:rsidTr="00A660EF">
        <w:trPr>
          <w:jc w:val="center"/>
        </w:trPr>
        <w:tc>
          <w:tcPr>
            <w:tcW w:w="1843" w:type="dxa"/>
            <w:tcBorders>
              <w:top w:val="single" w:sz="6" w:space="0" w:color="auto"/>
              <w:left w:val="single" w:sz="12" w:space="0" w:color="auto"/>
              <w:bottom w:val="single" w:sz="6" w:space="0" w:color="auto"/>
              <w:right w:val="single" w:sz="6"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KARATAŞ</w:t>
            </w:r>
          </w:p>
        </w:tc>
        <w:tc>
          <w:tcPr>
            <w:tcW w:w="5670" w:type="dxa"/>
            <w:tcBorders>
              <w:top w:val="single" w:sz="6" w:space="0" w:color="auto"/>
              <w:left w:val="single" w:sz="6" w:space="0" w:color="auto"/>
              <w:bottom w:val="single" w:sz="6" w:space="0" w:color="auto"/>
              <w:right w:val="single" w:sz="12"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 xml:space="preserve">18.000 </w:t>
            </w:r>
          </w:p>
        </w:tc>
      </w:tr>
      <w:tr w:rsidR="00A20984" w:rsidRPr="00815F10" w:rsidTr="00A660EF">
        <w:trPr>
          <w:jc w:val="center"/>
        </w:trPr>
        <w:tc>
          <w:tcPr>
            <w:tcW w:w="1843" w:type="dxa"/>
            <w:tcBorders>
              <w:top w:val="single" w:sz="6" w:space="0" w:color="auto"/>
              <w:left w:val="single" w:sz="12" w:space="0" w:color="auto"/>
              <w:bottom w:val="single" w:sz="6" w:space="0" w:color="auto"/>
              <w:right w:val="single" w:sz="6"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KOZAN</w:t>
            </w:r>
          </w:p>
        </w:tc>
        <w:tc>
          <w:tcPr>
            <w:tcW w:w="5670" w:type="dxa"/>
            <w:tcBorders>
              <w:top w:val="single" w:sz="6" w:space="0" w:color="auto"/>
              <w:left w:val="single" w:sz="6" w:space="0" w:color="auto"/>
              <w:bottom w:val="single" w:sz="6" w:space="0" w:color="auto"/>
              <w:right w:val="single" w:sz="12"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 xml:space="preserve"> 1.000 </w:t>
            </w:r>
          </w:p>
        </w:tc>
      </w:tr>
      <w:tr w:rsidR="00A20984" w:rsidRPr="00815F10" w:rsidTr="00A660EF">
        <w:trPr>
          <w:jc w:val="center"/>
        </w:trPr>
        <w:tc>
          <w:tcPr>
            <w:tcW w:w="1843" w:type="dxa"/>
            <w:tcBorders>
              <w:top w:val="single" w:sz="6" w:space="0" w:color="auto"/>
              <w:left w:val="single" w:sz="12" w:space="0" w:color="auto"/>
              <w:bottom w:val="single" w:sz="6" w:space="0" w:color="auto"/>
              <w:right w:val="single" w:sz="6"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YÜREGIR</w:t>
            </w:r>
          </w:p>
        </w:tc>
        <w:tc>
          <w:tcPr>
            <w:tcW w:w="5670" w:type="dxa"/>
            <w:tcBorders>
              <w:top w:val="single" w:sz="6" w:space="0" w:color="auto"/>
              <w:left w:val="single" w:sz="6" w:space="0" w:color="auto"/>
              <w:bottom w:val="single" w:sz="6" w:space="0" w:color="auto"/>
              <w:right w:val="single" w:sz="12"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 xml:space="preserve">  16.000 </w:t>
            </w:r>
          </w:p>
        </w:tc>
      </w:tr>
      <w:tr w:rsidR="00A20984" w:rsidRPr="00815F10" w:rsidTr="00A660EF">
        <w:trPr>
          <w:jc w:val="center"/>
        </w:trPr>
        <w:tc>
          <w:tcPr>
            <w:tcW w:w="1843" w:type="dxa"/>
            <w:tcBorders>
              <w:top w:val="single" w:sz="6" w:space="0" w:color="auto"/>
              <w:left w:val="single" w:sz="12" w:space="0" w:color="auto"/>
              <w:bottom w:val="single" w:sz="6" w:space="0" w:color="auto"/>
              <w:right w:val="single" w:sz="6"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SEYHAN</w:t>
            </w:r>
          </w:p>
        </w:tc>
        <w:tc>
          <w:tcPr>
            <w:tcW w:w="5670" w:type="dxa"/>
            <w:tcBorders>
              <w:top w:val="single" w:sz="6" w:space="0" w:color="auto"/>
              <w:left w:val="single" w:sz="6" w:space="0" w:color="auto"/>
              <w:bottom w:val="single" w:sz="6" w:space="0" w:color="auto"/>
              <w:right w:val="single" w:sz="12"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 xml:space="preserve">14.000 </w:t>
            </w:r>
          </w:p>
        </w:tc>
      </w:tr>
      <w:tr w:rsidR="00A20984" w:rsidRPr="00815F10" w:rsidTr="00A660EF">
        <w:trPr>
          <w:jc w:val="center"/>
        </w:trPr>
        <w:tc>
          <w:tcPr>
            <w:tcW w:w="1843" w:type="dxa"/>
            <w:tcBorders>
              <w:top w:val="single" w:sz="6" w:space="0" w:color="auto"/>
              <w:left w:val="single" w:sz="12" w:space="0" w:color="auto"/>
              <w:bottom w:val="single" w:sz="6" w:space="0" w:color="auto"/>
              <w:right w:val="single" w:sz="6"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YUMURTALIK</w:t>
            </w:r>
          </w:p>
        </w:tc>
        <w:tc>
          <w:tcPr>
            <w:tcW w:w="5670" w:type="dxa"/>
            <w:tcBorders>
              <w:top w:val="single" w:sz="6" w:space="0" w:color="auto"/>
              <w:left w:val="single" w:sz="6" w:space="0" w:color="auto"/>
              <w:bottom w:val="single" w:sz="6" w:space="0" w:color="auto"/>
              <w:right w:val="single" w:sz="12"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15.000</w:t>
            </w:r>
          </w:p>
        </w:tc>
      </w:tr>
      <w:tr w:rsidR="00A20984" w:rsidRPr="00815F10" w:rsidTr="00A660EF">
        <w:trPr>
          <w:jc w:val="center"/>
        </w:trPr>
        <w:tc>
          <w:tcPr>
            <w:tcW w:w="1843" w:type="dxa"/>
            <w:tcBorders>
              <w:top w:val="single" w:sz="6" w:space="0" w:color="auto"/>
              <w:left w:val="single" w:sz="12" w:space="0" w:color="auto"/>
              <w:bottom w:val="single" w:sz="12" w:space="0" w:color="auto"/>
              <w:right w:val="single" w:sz="6" w:space="0" w:color="auto"/>
            </w:tcBorders>
            <w:hideMark/>
          </w:tcPr>
          <w:p w:rsidR="00A20984" w:rsidRPr="00815F10" w:rsidRDefault="00A20984" w:rsidP="00A660EF">
            <w:pPr>
              <w:jc w:val="both"/>
              <w:rPr>
                <w:rFonts w:ascii="Times New Roman" w:hAnsi="Times New Roman" w:cs="Times New Roman"/>
                <w:b/>
                <w:color w:val="000000" w:themeColor="text1"/>
                <w:sz w:val="24"/>
                <w:szCs w:val="24"/>
              </w:rPr>
            </w:pPr>
            <w:proofErr w:type="gramStart"/>
            <w:r w:rsidRPr="00815F10">
              <w:rPr>
                <w:rFonts w:ascii="Times New Roman" w:hAnsi="Times New Roman" w:cs="Times New Roman"/>
                <w:b/>
                <w:color w:val="000000" w:themeColor="text1"/>
                <w:sz w:val="24"/>
                <w:szCs w:val="24"/>
              </w:rPr>
              <w:t>TOPLAM :</w:t>
            </w:r>
            <w:proofErr w:type="gramEnd"/>
          </w:p>
        </w:tc>
        <w:tc>
          <w:tcPr>
            <w:tcW w:w="5670" w:type="dxa"/>
            <w:tcBorders>
              <w:top w:val="single" w:sz="6" w:space="0" w:color="auto"/>
              <w:left w:val="single" w:sz="6" w:space="0" w:color="auto"/>
              <w:bottom w:val="single" w:sz="12" w:space="0" w:color="auto"/>
              <w:right w:val="single" w:sz="12" w:space="0" w:color="auto"/>
            </w:tcBorders>
            <w:hideMark/>
          </w:tcPr>
          <w:p w:rsidR="00A20984" w:rsidRPr="00815F10" w:rsidRDefault="00A20984" w:rsidP="00A660EF">
            <w:pPr>
              <w:jc w:val="both"/>
              <w:rPr>
                <w:rFonts w:ascii="Times New Roman" w:hAnsi="Times New Roman" w:cs="Times New Roman"/>
                <w:b/>
                <w:color w:val="000000" w:themeColor="text1"/>
                <w:sz w:val="24"/>
                <w:szCs w:val="24"/>
              </w:rPr>
            </w:pPr>
            <w:r w:rsidRPr="00815F10">
              <w:rPr>
                <w:rFonts w:ascii="Times New Roman" w:hAnsi="Times New Roman" w:cs="Times New Roman"/>
                <w:b/>
                <w:color w:val="000000" w:themeColor="text1"/>
                <w:sz w:val="24"/>
                <w:szCs w:val="24"/>
              </w:rPr>
              <w:t>85.000</w:t>
            </w:r>
          </w:p>
        </w:tc>
      </w:tr>
    </w:tbl>
    <w:p w:rsidR="00A20984" w:rsidRPr="00815F10" w:rsidRDefault="00A20984" w:rsidP="00A20984">
      <w:pPr>
        <w:jc w:val="both"/>
        <w:rPr>
          <w:rFonts w:ascii="Times New Roman" w:hAnsi="Times New Roman" w:cs="Times New Roman"/>
          <w:color w:val="000000" w:themeColor="text1"/>
          <w:sz w:val="24"/>
          <w:szCs w:val="24"/>
        </w:rPr>
      </w:pPr>
    </w:p>
    <w:p w:rsidR="00A20984" w:rsidRPr="00815F10" w:rsidRDefault="00A20984" w:rsidP="00A20984">
      <w:pPr>
        <w:jc w:val="both"/>
        <w:rPr>
          <w:rFonts w:ascii="Times New Roman" w:hAnsi="Times New Roman" w:cs="Times New Roman"/>
          <w:b/>
          <w:color w:val="000000" w:themeColor="text1"/>
          <w:sz w:val="24"/>
          <w:szCs w:val="24"/>
          <w:u w:val="single"/>
        </w:rPr>
      </w:pPr>
      <w:r w:rsidRPr="00815F10">
        <w:rPr>
          <w:rFonts w:ascii="Times New Roman" w:hAnsi="Times New Roman" w:cs="Times New Roman"/>
          <w:color w:val="000000" w:themeColor="text1"/>
          <w:sz w:val="24"/>
          <w:szCs w:val="24"/>
        </w:rPr>
        <w:t xml:space="preserve"> </w:t>
      </w:r>
      <w:r w:rsidRPr="00815F10">
        <w:rPr>
          <w:rFonts w:ascii="Times New Roman" w:hAnsi="Times New Roman" w:cs="Times New Roman"/>
          <w:b/>
          <w:color w:val="000000" w:themeColor="text1"/>
          <w:sz w:val="24"/>
          <w:szCs w:val="24"/>
          <w:u w:val="single"/>
        </w:rPr>
        <w:t>DOMATES MİLDİYÖSÜ (Phytophora infestans)</w:t>
      </w:r>
    </w:p>
    <w:p w:rsidR="00A20984" w:rsidRPr="00815F10" w:rsidRDefault="00A20984" w:rsidP="00A20984">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İlimizin bazı kesimlerinde sera şartlarında ve tarla şartlarında domates ekimi yapılmaktadır. Nisbi nemin yüksek olması nedeniyle hastalık her sene domates ekilişlerinde görülmektedir. 202</w:t>
      </w:r>
      <w:r>
        <w:rPr>
          <w:rFonts w:ascii="Times New Roman" w:hAnsi="Times New Roman" w:cs="Times New Roman"/>
          <w:color w:val="000000" w:themeColor="text1"/>
          <w:sz w:val="24"/>
          <w:szCs w:val="24"/>
        </w:rPr>
        <w:t>1</w:t>
      </w:r>
      <w:r w:rsidRPr="00815F10">
        <w:rPr>
          <w:rFonts w:ascii="Times New Roman" w:hAnsi="Times New Roman" w:cs="Times New Roman"/>
          <w:color w:val="000000" w:themeColor="text1"/>
          <w:sz w:val="24"/>
          <w:szCs w:val="24"/>
        </w:rPr>
        <w:t xml:space="preserve"> Yılı programına alınmasının uygun olacağı görüşündeyiz.</w:t>
      </w:r>
    </w:p>
    <w:p w:rsidR="00A20984" w:rsidRPr="00815F10" w:rsidRDefault="00A20984" w:rsidP="00A20984">
      <w:pPr>
        <w:jc w:val="both"/>
        <w:rPr>
          <w:rFonts w:ascii="Times New Roman" w:hAnsi="Times New Roman" w:cs="Times New Roman"/>
          <w:b/>
          <w:color w:val="000000" w:themeColor="text1"/>
          <w:sz w:val="24"/>
          <w:szCs w:val="24"/>
        </w:rPr>
      </w:pPr>
      <w:r w:rsidRPr="00815F10">
        <w:rPr>
          <w:rFonts w:ascii="Times New Roman" w:hAnsi="Times New Roman" w:cs="Times New Roman"/>
          <w:color w:val="000000" w:themeColor="text1"/>
          <w:sz w:val="24"/>
          <w:szCs w:val="24"/>
        </w:rPr>
        <w:t xml:space="preserve"> </w:t>
      </w:r>
      <w:r w:rsidRPr="00FA43DF">
        <w:rPr>
          <w:rFonts w:ascii="Times New Roman" w:hAnsi="Times New Roman" w:cs="Times New Roman"/>
          <w:b/>
          <w:color w:val="000000" w:themeColor="text1"/>
          <w:sz w:val="24"/>
          <w:szCs w:val="24"/>
        </w:rPr>
        <w:t>2</w:t>
      </w:r>
      <w:r w:rsidRPr="00815F10">
        <w:rPr>
          <w:rFonts w:ascii="Times New Roman" w:hAnsi="Times New Roman" w:cs="Times New Roman"/>
          <w:b/>
          <w:color w:val="000000" w:themeColor="text1"/>
          <w:sz w:val="24"/>
          <w:szCs w:val="24"/>
        </w:rPr>
        <w:t>02</w:t>
      </w:r>
      <w:r>
        <w:rPr>
          <w:rFonts w:ascii="Times New Roman" w:hAnsi="Times New Roman" w:cs="Times New Roman"/>
          <w:b/>
          <w:color w:val="000000" w:themeColor="text1"/>
          <w:sz w:val="24"/>
          <w:szCs w:val="24"/>
        </w:rPr>
        <w:t>1</w:t>
      </w:r>
      <w:r w:rsidRPr="00815F10">
        <w:rPr>
          <w:rFonts w:ascii="Times New Roman" w:hAnsi="Times New Roman" w:cs="Times New Roman"/>
          <w:b/>
          <w:color w:val="000000" w:themeColor="text1"/>
          <w:sz w:val="24"/>
          <w:szCs w:val="24"/>
        </w:rPr>
        <w:t xml:space="preserve"> YILI DOMATES MİLDİYÖSÜ MÜCADELESİ PROGRAM TEKLİFİ</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68"/>
        <w:gridCol w:w="4820"/>
      </w:tblGrid>
      <w:tr w:rsidR="00A20984" w:rsidRPr="00815F10" w:rsidTr="00A660EF">
        <w:trPr>
          <w:jc w:val="center"/>
        </w:trPr>
        <w:tc>
          <w:tcPr>
            <w:tcW w:w="2268" w:type="dxa"/>
            <w:tcBorders>
              <w:top w:val="single" w:sz="12" w:space="0" w:color="auto"/>
              <w:left w:val="single" w:sz="12" w:space="0" w:color="auto"/>
              <w:bottom w:val="single" w:sz="6" w:space="0" w:color="auto"/>
              <w:right w:val="single" w:sz="6"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İLÇESI</w:t>
            </w:r>
          </w:p>
        </w:tc>
        <w:tc>
          <w:tcPr>
            <w:tcW w:w="4820" w:type="dxa"/>
            <w:tcBorders>
              <w:top w:val="single" w:sz="12" w:space="0" w:color="auto"/>
              <w:left w:val="single" w:sz="6" w:space="0" w:color="auto"/>
              <w:bottom w:val="single" w:sz="6" w:space="0" w:color="auto"/>
              <w:right w:val="single" w:sz="12" w:space="0" w:color="auto"/>
            </w:tcBorders>
          </w:tcPr>
          <w:p w:rsidR="00A20984" w:rsidRPr="00815F10" w:rsidRDefault="00A20984" w:rsidP="00A660EF">
            <w:pPr>
              <w:jc w:val="both"/>
              <w:rPr>
                <w:rFonts w:ascii="Times New Roman" w:hAnsi="Times New Roman" w:cs="Times New Roman"/>
                <w:color w:val="000000" w:themeColor="text1"/>
                <w:sz w:val="24"/>
                <w:szCs w:val="24"/>
              </w:rPr>
            </w:pPr>
            <w:proofErr w:type="gramStart"/>
            <w:r w:rsidRPr="00815F10">
              <w:rPr>
                <w:rFonts w:ascii="Times New Roman" w:hAnsi="Times New Roman" w:cs="Times New Roman"/>
                <w:color w:val="000000" w:themeColor="text1"/>
                <w:sz w:val="24"/>
                <w:szCs w:val="24"/>
              </w:rPr>
              <w:t>Programa Alınan Saha (da.)</w:t>
            </w:r>
            <w:proofErr w:type="gramEnd"/>
          </w:p>
        </w:tc>
      </w:tr>
      <w:tr w:rsidR="00A20984" w:rsidRPr="00815F10" w:rsidTr="00A660EF">
        <w:trPr>
          <w:jc w:val="center"/>
        </w:trPr>
        <w:tc>
          <w:tcPr>
            <w:tcW w:w="2268" w:type="dxa"/>
            <w:tcBorders>
              <w:top w:val="single" w:sz="6" w:space="0" w:color="auto"/>
              <w:left w:val="single" w:sz="12" w:space="0" w:color="auto"/>
              <w:bottom w:val="single" w:sz="6" w:space="0" w:color="auto"/>
              <w:right w:val="single" w:sz="6"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YUMURTALIK</w:t>
            </w:r>
          </w:p>
        </w:tc>
        <w:tc>
          <w:tcPr>
            <w:tcW w:w="4820" w:type="dxa"/>
            <w:tcBorders>
              <w:top w:val="single" w:sz="6" w:space="0" w:color="auto"/>
              <w:left w:val="single" w:sz="6" w:space="0" w:color="auto"/>
              <w:bottom w:val="single" w:sz="6" w:space="0" w:color="auto"/>
              <w:right w:val="single" w:sz="12"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 xml:space="preserve"> 500</w:t>
            </w:r>
          </w:p>
        </w:tc>
      </w:tr>
      <w:tr w:rsidR="00A20984" w:rsidRPr="00815F10" w:rsidTr="00A660EF">
        <w:trPr>
          <w:jc w:val="center"/>
        </w:trPr>
        <w:tc>
          <w:tcPr>
            <w:tcW w:w="2268" w:type="dxa"/>
            <w:tcBorders>
              <w:top w:val="single" w:sz="6" w:space="0" w:color="auto"/>
              <w:left w:val="single" w:sz="12" w:space="0" w:color="auto"/>
              <w:bottom w:val="single" w:sz="6" w:space="0" w:color="auto"/>
              <w:right w:val="single" w:sz="6"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KARAİSALI</w:t>
            </w:r>
          </w:p>
        </w:tc>
        <w:tc>
          <w:tcPr>
            <w:tcW w:w="4820" w:type="dxa"/>
            <w:tcBorders>
              <w:top w:val="single" w:sz="6" w:space="0" w:color="auto"/>
              <w:left w:val="single" w:sz="6" w:space="0" w:color="auto"/>
              <w:bottom w:val="single" w:sz="6" w:space="0" w:color="auto"/>
              <w:right w:val="single" w:sz="12"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 xml:space="preserve"> 500 </w:t>
            </w:r>
          </w:p>
        </w:tc>
      </w:tr>
      <w:tr w:rsidR="00A20984" w:rsidRPr="00815F10" w:rsidTr="00A660EF">
        <w:trPr>
          <w:jc w:val="center"/>
        </w:trPr>
        <w:tc>
          <w:tcPr>
            <w:tcW w:w="2268" w:type="dxa"/>
            <w:tcBorders>
              <w:top w:val="single" w:sz="6" w:space="0" w:color="auto"/>
              <w:left w:val="single" w:sz="12" w:space="0" w:color="auto"/>
              <w:bottom w:val="single" w:sz="6" w:space="0" w:color="auto"/>
              <w:right w:val="single" w:sz="6"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KARATAŞ</w:t>
            </w:r>
          </w:p>
        </w:tc>
        <w:tc>
          <w:tcPr>
            <w:tcW w:w="4820" w:type="dxa"/>
            <w:tcBorders>
              <w:top w:val="single" w:sz="6" w:space="0" w:color="auto"/>
              <w:left w:val="single" w:sz="6" w:space="0" w:color="auto"/>
              <w:bottom w:val="single" w:sz="6" w:space="0" w:color="auto"/>
              <w:right w:val="single" w:sz="12"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4.000</w:t>
            </w:r>
          </w:p>
        </w:tc>
      </w:tr>
      <w:tr w:rsidR="00A20984" w:rsidRPr="00815F10" w:rsidTr="00A660EF">
        <w:trPr>
          <w:jc w:val="center"/>
        </w:trPr>
        <w:tc>
          <w:tcPr>
            <w:tcW w:w="2268" w:type="dxa"/>
            <w:tcBorders>
              <w:top w:val="single" w:sz="6" w:space="0" w:color="auto"/>
              <w:left w:val="single" w:sz="12" w:space="0" w:color="auto"/>
              <w:bottom w:val="single" w:sz="6" w:space="0" w:color="auto"/>
              <w:right w:val="single" w:sz="6"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KOZAN</w:t>
            </w:r>
          </w:p>
        </w:tc>
        <w:tc>
          <w:tcPr>
            <w:tcW w:w="4820" w:type="dxa"/>
            <w:tcBorders>
              <w:top w:val="single" w:sz="6" w:space="0" w:color="auto"/>
              <w:left w:val="single" w:sz="6" w:space="0" w:color="auto"/>
              <w:bottom w:val="single" w:sz="6" w:space="0" w:color="auto"/>
              <w:right w:val="single" w:sz="12"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1.000</w:t>
            </w:r>
          </w:p>
        </w:tc>
      </w:tr>
      <w:tr w:rsidR="00A20984" w:rsidRPr="00815F10" w:rsidTr="00A660EF">
        <w:trPr>
          <w:jc w:val="center"/>
        </w:trPr>
        <w:tc>
          <w:tcPr>
            <w:tcW w:w="2268" w:type="dxa"/>
            <w:tcBorders>
              <w:top w:val="single" w:sz="6" w:space="0" w:color="auto"/>
              <w:left w:val="single" w:sz="12" w:space="0" w:color="auto"/>
              <w:bottom w:val="single" w:sz="6" w:space="0" w:color="auto"/>
              <w:right w:val="single" w:sz="6"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SEYHAN</w:t>
            </w:r>
          </w:p>
        </w:tc>
        <w:tc>
          <w:tcPr>
            <w:tcW w:w="4820" w:type="dxa"/>
            <w:tcBorders>
              <w:top w:val="single" w:sz="6" w:space="0" w:color="auto"/>
              <w:left w:val="single" w:sz="6" w:space="0" w:color="auto"/>
              <w:bottom w:val="single" w:sz="6" w:space="0" w:color="auto"/>
              <w:right w:val="single" w:sz="12"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 xml:space="preserve">2.000 </w:t>
            </w:r>
          </w:p>
        </w:tc>
      </w:tr>
      <w:tr w:rsidR="00A20984" w:rsidRPr="00815F10" w:rsidTr="00A660EF">
        <w:trPr>
          <w:jc w:val="center"/>
        </w:trPr>
        <w:tc>
          <w:tcPr>
            <w:tcW w:w="2268" w:type="dxa"/>
            <w:tcBorders>
              <w:top w:val="single" w:sz="6" w:space="0" w:color="auto"/>
              <w:left w:val="single" w:sz="12" w:space="0" w:color="auto"/>
              <w:bottom w:val="single" w:sz="6" w:space="0" w:color="auto"/>
              <w:right w:val="single" w:sz="6"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YÜREGIR</w:t>
            </w:r>
          </w:p>
        </w:tc>
        <w:tc>
          <w:tcPr>
            <w:tcW w:w="4820" w:type="dxa"/>
            <w:tcBorders>
              <w:top w:val="single" w:sz="6" w:space="0" w:color="auto"/>
              <w:left w:val="single" w:sz="6" w:space="0" w:color="auto"/>
              <w:bottom w:val="single" w:sz="6" w:space="0" w:color="auto"/>
              <w:right w:val="single" w:sz="12"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2.000</w:t>
            </w:r>
          </w:p>
        </w:tc>
      </w:tr>
      <w:tr w:rsidR="00A20984" w:rsidRPr="00815F10" w:rsidTr="00A660EF">
        <w:trPr>
          <w:jc w:val="center"/>
        </w:trPr>
        <w:tc>
          <w:tcPr>
            <w:tcW w:w="2268" w:type="dxa"/>
            <w:tcBorders>
              <w:top w:val="single" w:sz="6" w:space="0" w:color="auto"/>
              <w:left w:val="single" w:sz="12" w:space="0" w:color="auto"/>
              <w:bottom w:val="single" w:sz="12" w:space="0" w:color="auto"/>
              <w:right w:val="single" w:sz="6" w:space="0" w:color="auto"/>
            </w:tcBorders>
            <w:hideMark/>
          </w:tcPr>
          <w:p w:rsidR="00A20984" w:rsidRPr="00815F10" w:rsidRDefault="00A20984" w:rsidP="00A660EF">
            <w:pPr>
              <w:jc w:val="both"/>
              <w:rPr>
                <w:rFonts w:ascii="Times New Roman" w:hAnsi="Times New Roman" w:cs="Times New Roman"/>
                <w:b/>
                <w:color w:val="000000" w:themeColor="text1"/>
                <w:sz w:val="24"/>
                <w:szCs w:val="24"/>
              </w:rPr>
            </w:pPr>
            <w:proofErr w:type="gramStart"/>
            <w:r w:rsidRPr="00815F10">
              <w:rPr>
                <w:rFonts w:ascii="Times New Roman" w:hAnsi="Times New Roman" w:cs="Times New Roman"/>
                <w:b/>
                <w:color w:val="000000" w:themeColor="text1"/>
                <w:sz w:val="24"/>
                <w:szCs w:val="24"/>
              </w:rPr>
              <w:t>TOPLAM :</w:t>
            </w:r>
            <w:proofErr w:type="gramEnd"/>
          </w:p>
        </w:tc>
        <w:tc>
          <w:tcPr>
            <w:tcW w:w="4820" w:type="dxa"/>
            <w:tcBorders>
              <w:top w:val="single" w:sz="6" w:space="0" w:color="auto"/>
              <w:left w:val="single" w:sz="6" w:space="0" w:color="auto"/>
              <w:bottom w:val="single" w:sz="12" w:space="0" w:color="auto"/>
              <w:right w:val="single" w:sz="12" w:space="0" w:color="auto"/>
            </w:tcBorders>
            <w:hideMark/>
          </w:tcPr>
          <w:p w:rsidR="00A20984" w:rsidRPr="00815F10" w:rsidRDefault="00A20984" w:rsidP="00A660EF">
            <w:pPr>
              <w:jc w:val="both"/>
              <w:rPr>
                <w:rFonts w:ascii="Times New Roman" w:hAnsi="Times New Roman" w:cs="Times New Roman"/>
                <w:b/>
                <w:color w:val="000000" w:themeColor="text1"/>
                <w:sz w:val="24"/>
                <w:szCs w:val="24"/>
              </w:rPr>
            </w:pPr>
            <w:r w:rsidRPr="00815F10">
              <w:rPr>
                <w:rFonts w:ascii="Times New Roman" w:hAnsi="Times New Roman" w:cs="Times New Roman"/>
                <w:b/>
                <w:color w:val="000000" w:themeColor="text1"/>
                <w:sz w:val="24"/>
                <w:szCs w:val="24"/>
              </w:rPr>
              <w:t>10.000</w:t>
            </w:r>
          </w:p>
        </w:tc>
      </w:tr>
    </w:tbl>
    <w:p w:rsidR="00A20984" w:rsidRDefault="00A20984" w:rsidP="00A20984">
      <w:pPr>
        <w:jc w:val="both"/>
        <w:rPr>
          <w:rFonts w:ascii="Times New Roman" w:hAnsi="Times New Roman" w:cs="Times New Roman"/>
          <w:color w:val="000000" w:themeColor="text1"/>
          <w:sz w:val="24"/>
          <w:szCs w:val="24"/>
        </w:rPr>
      </w:pPr>
    </w:p>
    <w:p w:rsidR="00A20984" w:rsidRDefault="00A20984" w:rsidP="00A20984">
      <w:pPr>
        <w:jc w:val="both"/>
        <w:rPr>
          <w:rFonts w:ascii="Times New Roman" w:hAnsi="Times New Roman" w:cs="Times New Roman"/>
          <w:color w:val="000000" w:themeColor="text1"/>
          <w:sz w:val="24"/>
          <w:szCs w:val="24"/>
        </w:rPr>
      </w:pPr>
    </w:p>
    <w:p w:rsidR="00A20984" w:rsidRDefault="00A20984" w:rsidP="00A20984">
      <w:pPr>
        <w:jc w:val="both"/>
        <w:rPr>
          <w:rFonts w:ascii="Times New Roman" w:hAnsi="Times New Roman" w:cs="Times New Roman"/>
          <w:color w:val="000000" w:themeColor="text1"/>
          <w:sz w:val="24"/>
          <w:szCs w:val="24"/>
        </w:rPr>
      </w:pPr>
    </w:p>
    <w:p w:rsidR="00A20984" w:rsidRDefault="00A20984" w:rsidP="00A20984">
      <w:pPr>
        <w:jc w:val="both"/>
        <w:rPr>
          <w:rFonts w:ascii="Times New Roman" w:hAnsi="Times New Roman" w:cs="Times New Roman"/>
          <w:color w:val="000000" w:themeColor="text1"/>
          <w:sz w:val="24"/>
          <w:szCs w:val="24"/>
        </w:rPr>
      </w:pPr>
    </w:p>
    <w:p w:rsidR="00A20984" w:rsidRPr="00815F10" w:rsidRDefault="00A20984" w:rsidP="00A20984">
      <w:pPr>
        <w:jc w:val="both"/>
        <w:rPr>
          <w:rFonts w:ascii="Times New Roman" w:hAnsi="Times New Roman" w:cs="Times New Roman"/>
          <w:color w:val="000000" w:themeColor="text1"/>
          <w:sz w:val="24"/>
          <w:szCs w:val="24"/>
        </w:rPr>
      </w:pPr>
    </w:p>
    <w:p w:rsidR="00A20984" w:rsidRPr="00815F10" w:rsidRDefault="00A20984" w:rsidP="00A20984">
      <w:pPr>
        <w:jc w:val="both"/>
        <w:rPr>
          <w:rFonts w:ascii="Times New Roman" w:hAnsi="Times New Roman" w:cs="Times New Roman"/>
          <w:color w:val="000000" w:themeColor="text1"/>
          <w:sz w:val="24"/>
          <w:szCs w:val="24"/>
        </w:rPr>
      </w:pPr>
      <w:r w:rsidRPr="00815F10">
        <w:rPr>
          <w:rFonts w:ascii="Times New Roman" w:hAnsi="Times New Roman" w:cs="Times New Roman"/>
          <w:b/>
          <w:color w:val="000000" w:themeColor="text1"/>
          <w:sz w:val="24"/>
          <w:szCs w:val="24"/>
          <w:u w:val="single"/>
        </w:rPr>
        <w:lastRenderedPageBreak/>
        <w:t xml:space="preserve"> SOĞAN MİLDİYÖSÜ (Peronospora destructor)</w:t>
      </w:r>
    </w:p>
    <w:p w:rsidR="00A20984" w:rsidRPr="00815F10" w:rsidRDefault="00A20984" w:rsidP="00A20984">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202</w:t>
      </w:r>
      <w:r>
        <w:rPr>
          <w:rFonts w:ascii="Times New Roman" w:hAnsi="Times New Roman" w:cs="Times New Roman"/>
          <w:color w:val="000000" w:themeColor="text1"/>
          <w:sz w:val="24"/>
          <w:szCs w:val="24"/>
        </w:rPr>
        <w:t>1</w:t>
      </w:r>
      <w:r w:rsidRPr="00815F10">
        <w:rPr>
          <w:rFonts w:ascii="Times New Roman" w:hAnsi="Times New Roman" w:cs="Times New Roman"/>
          <w:color w:val="000000" w:themeColor="text1"/>
          <w:sz w:val="24"/>
          <w:szCs w:val="24"/>
        </w:rPr>
        <w:t xml:space="preserve"> yılı programına alınmasının uygun olacağı görüşündeyiz.</w:t>
      </w:r>
    </w:p>
    <w:p w:rsidR="00A20984" w:rsidRPr="00815F10" w:rsidRDefault="00A20984" w:rsidP="00A20984">
      <w:pPr>
        <w:jc w:val="both"/>
        <w:rPr>
          <w:rFonts w:ascii="Times New Roman" w:hAnsi="Times New Roman" w:cs="Times New Roman"/>
          <w:b/>
          <w:color w:val="000000" w:themeColor="text1"/>
          <w:sz w:val="24"/>
          <w:szCs w:val="24"/>
        </w:rPr>
      </w:pPr>
      <w:r w:rsidRPr="00815F10">
        <w:rPr>
          <w:rFonts w:ascii="Times New Roman" w:hAnsi="Times New Roman" w:cs="Times New Roman"/>
          <w:b/>
          <w:color w:val="000000" w:themeColor="text1"/>
          <w:sz w:val="24"/>
          <w:szCs w:val="24"/>
        </w:rPr>
        <w:t>202</w:t>
      </w:r>
      <w:r>
        <w:rPr>
          <w:rFonts w:ascii="Times New Roman" w:hAnsi="Times New Roman" w:cs="Times New Roman"/>
          <w:b/>
          <w:color w:val="000000" w:themeColor="text1"/>
          <w:sz w:val="24"/>
          <w:szCs w:val="24"/>
        </w:rPr>
        <w:t>1</w:t>
      </w:r>
      <w:r w:rsidRPr="00815F10">
        <w:rPr>
          <w:rFonts w:ascii="Times New Roman" w:hAnsi="Times New Roman" w:cs="Times New Roman"/>
          <w:b/>
          <w:color w:val="000000" w:themeColor="text1"/>
          <w:sz w:val="24"/>
          <w:szCs w:val="24"/>
        </w:rPr>
        <w:t xml:space="preserve"> YILI SOĞAN MİLDİYÖSÜ MÜCADELESİ PROGRAM TEKLİFİ</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68"/>
        <w:gridCol w:w="5104"/>
      </w:tblGrid>
      <w:tr w:rsidR="00A20984" w:rsidRPr="00815F10" w:rsidTr="00A660EF">
        <w:trPr>
          <w:jc w:val="center"/>
        </w:trPr>
        <w:tc>
          <w:tcPr>
            <w:tcW w:w="2268" w:type="dxa"/>
            <w:tcBorders>
              <w:top w:val="single" w:sz="12" w:space="0" w:color="auto"/>
              <w:left w:val="single" w:sz="12" w:space="0" w:color="auto"/>
              <w:bottom w:val="single" w:sz="6" w:space="0" w:color="auto"/>
              <w:right w:val="single" w:sz="6"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ILÇESI</w:t>
            </w:r>
          </w:p>
        </w:tc>
        <w:tc>
          <w:tcPr>
            <w:tcW w:w="5104" w:type="dxa"/>
            <w:tcBorders>
              <w:top w:val="single" w:sz="12" w:space="0" w:color="auto"/>
              <w:left w:val="single" w:sz="6" w:space="0" w:color="auto"/>
              <w:bottom w:val="single" w:sz="6" w:space="0" w:color="auto"/>
              <w:right w:val="single" w:sz="12" w:space="0" w:color="auto"/>
            </w:tcBorders>
          </w:tcPr>
          <w:p w:rsidR="00A20984" w:rsidRPr="00815F10" w:rsidRDefault="00A20984" w:rsidP="00A660EF">
            <w:pPr>
              <w:jc w:val="both"/>
              <w:rPr>
                <w:rFonts w:ascii="Times New Roman" w:hAnsi="Times New Roman" w:cs="Times New Roman"/>
                <w:color w:val="000000" w:themeColor="text1"/>
                <w:sz w:val="24"/>
                <w:szCs w:val="24"/>
              </w:rPr>
            </w:pPr>
            <w:proofErr w:type="gramStart"/>
            <w:r w:rsidRPr="00815F10">
              <w:rPr>
                <w:rFonts w:ascii="Times New Roman" w:hAnsi="Times New Roman" w:cs="Times New Roman"/>
                <w:color w:val="000000" w:themeColor="text1"/>
                <w:sz w:val="24"/>
                <w:szCs w:val="24"/>
              </w:rPr>
              <w:t xml:space="preserve">Programa Alınan Saha (da.) </w:t>
            </w:r>
            <w:proofErr w:type="gramEnd"/>
          </w:p>
        </w:tc>
      </w:tr>
      <w:tr w:rsidR="00A20984" w:rsidRPr="00815F10" w:rsidTr="00A660EF">
        <w:trPr>
          <w:jc w:val="center"/>
        </w:trPr>
        <w:tc>
          <w:tcPr>
            <w:tcW w:w="2268" w:type="dxa"/>
            <w:tcBorders>
              <w:top w:val="single" w:sz="6" w:space="0" w:color="auto"/>
              <w:left w:val="single" w:sz="12" w:space="0" w:color="auto"/>
              <w:bottom w:val="single" w:sz="6" w:space="0" w:color="auto"/>
              <w:right w:val="single" w:sz="6"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YUMURTALIK</w:t>
            </w:r>
          </w:p>
        </w:tc>
        <w:tc>
          <w:tcPr>
            <w:tcW w:w="5104" w:type="dxa"/>
            <w:tcBorders>
              <w:top w:val="single" w:sz="6" w:space="0" w:color="auto"/>
              <w:left w:val="single" w:sz="6" w:space="0" w:color="auto"/>
              <w:bottom w:val="single" w:sz="6" w:space="0" w:color="auto"/>
              <w:right w:val="single" w:sz="12"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500</w:t>
            </w:r>
          </w:p>
        </w:tc>
      </w:tr>
      <w:tr w:rsidR="00A20984" w:rsidRPr="00815F10" w:rsidTr="00A660EF">
        <w:trPr>
          <w:jc w:val="center"/>
        </w:trPr>
        <w:tc>
          <w:tcPr>
            <w:tcW w:w="2268" w:type="dxa"/>
            <w:tcBorders>
              <w:top w:val="single" w:sz="6" w:space="0" w:color="auto"/>
              <w:left w:val="single" w:sz="12" w:space="0" w:color="auto"/>
              <w:bottom w:val="single" w:sz="6" w:space="0" w:color="auto"/>
              <w:right w:val="single" w:sz="6"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CEYHAN</w:t>
            </w:r>
          </w:p>
        </w:tc>
        <w:tc>
          <w:tcPr>
            <w:tcW w:w="5104" w:type="dxa"/>
            <w:tcBorders>
              <w:top w:val="single" w:sz="6" w:space="0" w:color="auto"/>
              <w:left w:val="single" w:sz="6" w:space="0" w:color="auto"/>
              <w:bottom w:val="single" w:sz="6" w:space="0" w:color="auto"/>
              <w:right w:val="single" w:sz="12"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 xml:space="preserve">2,000   </w:t>
            </w:r>
          </w:p>
        </w:tc>
      </w:tr>
      <w:tr w:rsidR="00A20984" w:rsidRPr="00815F10" w:rsidTr="00A660EF">
        <w:trPr>
          <w:jc w:val="center"/>
        </w:trPr>
        <w:tc>
          <w:tcPr>
            <w:tcW w:w="2268" w:type="dxa"/>
            <w:tcBorders>
              <w:top w:val="single" w:sz="6" w:space="0" w:color="auto"/>
              <w:left w:val="single" w:sz="12" w:space="0" w:color="auto"/>
              <w:bottom w:val="single" w:sz="6" w:space="0" w:color="auto"/>
              <w:right w:val="single" w:sz="6"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KARAISALI</w:t>
            </w:r>
          </w:p>
        </w:tc>
        <w:tc>
          <w:tcPr>
            <w:tcW w:w="5104" w:type="dxa"/>
            <w:tcBorders>
              <w:top w:val="single" w:sz="6" w:space="0" w:color="auto"/>
              <w:left w:val="single" w:sz="6" w:space="0" w:color="auto"/>
              <w:bottom w:val="single" w:sz="6" w:space="0" w:color="auto"/>
              <w:right w:val="single" w:sz="12"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1.500</w:t>
            </w:r>
          </w:p>
        </w:tc>
      </w:tr>
      <w:tr w:rsidR="00A20984" w:rsidRPr="00815F10" w:rsidTr="00A660EF">
        <w:trPr>
          <w:jc w:val="center"/>
        </w:trPr>
        <w:tc>
          <w:tcPr>
            <w:tcW w:w="2268" w:type="dxa"/>
            <w:tcBorders>
              <w:top w:val="single" w:sz="6" w:space="0" w:color="auto"/>
              <w:left w:val="single" w:sz="12" w:space="0" w:color="auto"/>
              <w:bottom w:val="single" w:sz="6" w:space="0" w:color="auto"/>
              <w:right w:val="single" w:sz="6"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SEYHAN</w:t>
            </w:r>
          </w:p>
        </w:tc>
        <w:tc>
          <w:tcPr>
            <w:tcW w:w="5104" w:type="dxa"/>
            <w:tcBorders>
              <w:top w:val="single" w:sz="6" w:space="0" w:color="auto"/>
              <w:left w:val="single" w:sz="6" w:space="0" w:color="auto"/>
              <w:bottom w:val="single" w:sz="6" w:space="0" w:color="auto"/>
              <w:right w:val="single" w:sz="12"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1.000</w:t>
            </w:r>
          </w:p>
        </w:tc>
      </w:tr>
      <w:tr w:rsidR="00A20984" w:rsidRPr="00815F10" w:rsidTr="00A660EF">
        <w:trPr>
          <w:jc w:val="center"/>
        </w:trPr>
        <w:tc>
          <w:tcPr>
            <w:tcW w:w="2268" w:type="dxa"/>
            <w:tcBorders>
              <w:top w:val="single" w:sz="6" w:space="0" w:color="auto"/>
              <w:left w:val="single" w:sz="12" w:space="0" w:color="auto"/>
              <w:bottom w:val="single" w:sz="6" w:space="0" w:color="auto"/>
              <w:right w:val="single" w:sz="6"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KARATAŞ</w:t>
            </w:r>
          </w:p>
        </w:tc>
        <w:tc>
          <w:tcPr>
            <w:tcW w:w="5104" w:type="dxa"/>
            <w:tcBorders>
              <w:top w:val="single" w:sz="6" w:space="0" w:color="auto"/>
              <w:left w:val="single" w:sz="6" w:space="0" w:color="auto"/>
              <w:bottom w:val="single" w:sz="6" w:space="0" w:color="auto"/>
              <w:right w:val="single" w:sz="12"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 xml:space="preserve">2.000 </w:t>
            </w:r>
          </w:p>
        </w:tc>
      </w:tr>
      <w:tr w:rsidR="00A20984" w:rsidRPr="00815F10" w:rsidTr="00A660EF">
        <w:trPr>
          <w:jc w:val="center"/>
        </w:trPr>
        <w:tc>
          <w:tcPr>
            <w:tcW w:w="2268" w:type="dxa"/>
            <w:tcBorders>
              <w:top w:val="single" w:sz="6" w:space="0" w:color="auto"/>
              <w:left w:val="single" w:sz="12" w:space="0" w:color="auto"/>
              <w:bottom w:val="single" w:sz="6" w:space="0" w:color="auto"/>
              <w:right w:val="single" w:sz="6"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SARIÇAM</w:t>
            </w:r>
          </w:p>
        </w:tc>
        <w:tc>
          <w:tcPr>
            <w:tcW w:w="5104" w:type="dxa"/>
            <w:tcBorders>
              <w:top w:val="single" w:sz="6" w:space="0" w:color="auto"/>
              <w:left w:val="single" w:sz="6" w:space="0" w:color="auto"/>
              <w:bottom w:val="single" w:sz="6" w:space="0" w:color="auto"/>
              <w:right w:val="single" w:sz="12"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1,000</w:t>
            </w:r>
          </w:p>
        </w:tc>
      </w:tr>
      <w:tr w:rsidR="00A20984" w:rsidRPr="00815F10" w:rsidTr="00A660EF">
        <w:trPr>
          <w:jc w:val="center"/>
        </w:trPr>
        <w:tc>
          <w:tcPr>
            <w:tcW w:w="2268" w:type="dxa"/>
            <w:tcBorders>
              <w:top w:val="single" w:sz="6" w:space="0" w:color="auto"/>
              <w:left w:val="single" w:sz="12" w:space="0" w:color="auto"/>
              <w:bottom w:val="single" w:sz="6" w:space="0" w:color="auto"/>
              <w:right w:val="single" w:sz="6"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YÜREĞİR</w:t>
            </w:r>
          </w:p>
        </w:tc>
        <w:tc>
          <w:tcPr>
            <w:tcW w:w="5104" w:type="dxa"/>
            <w:tcBorders>
              <w:top w:val="single" w:sz="6" w:space="0" w:color="auto"/>
              <w:left w:val="single" w:sz="6" w:space="0" w:color="auto"/>
              <w:bottom w:val="single" w:sz="6" w:space="0" w:color="auto"/>
              <w:right w:val="single" w:sz="12"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12.000</w:t>
            </w:r>
          </w:p>
        </w:tc>
      </w:tr>
      <w:tr w:rsidR="00A20984" w:rsidRPr="00815F10" w:rsidTr="00A660EF">
        <w:trPr>
          <w:jc w:val="center"/>
        </w:trPr>
        <w:tc>
          <w:tcPr>
            <w:tcW w:w="2268" w:type="dxa"/>
            <w:tcBorders>
              <w:top w:val="single" w:sz="6" w:space="0" w:color="auto"/>
              <w:left w:val="single" w:sz="12" w:space="0" w:color="auto"/>
              <w:bottom w:val="single" w:sz="12" w:space="0" w:color="auto"/>
              <w:right w:val="single" w:sz="6" w:space="0" w:color="auto"/>
            </w:tcBorders>
            <w:hideMark/>
          </w:tcPr>
          <w:p w:rsidR="00A20984" w:rsidRPr="00815F10" w:rsidRDefault="00A20984" w:rsidP="00A660EF">
            <w:pPr>
              <w:jc w:val="both"/>
              <w:rPr>
                <w:rFonts w:ascii="Times New Roman" w:hAnsi="Times New Roman" w:cs="Times New Roman"/>
                <w:b/>
                <w:color w:val="000000" w:themeColor="text1"/>
                <w:sz w:val="24"/>
                <w:szCs w:val="24"/>
              </w:rPr>
            </w:pPr>
            <w:proofErr w:type="gramStart"/>
            <w:r w:rsidRPr="00815F10">
              <w:rPr>
                <w:rFonts w:ascii="Times New Roman" w:hAnsi="Times New Roman" w:cs="Times New Roman"/>
                <w:b/>
                <w:color w:val="000000" w:themeColor="text1"/>
                <w:sz w:val="24"/>
                <w:szCs w:val="24"/>
              </w:rPr>
              <w:t>TOPLAM :</w:t>
            </w:r>
            <w:proofErr w:type="gramEnd"/>
          </w:p>
        </w:tc>
        <w:tc>
          <w:tcPr>
            <w:tcW w:w="5104" w:type="dxa"/>
            <w:tcBorders>
              <w:top w:val="single" w:sz="6" w:space="0" w:color="auto"/>
              <w:left w:val="single" w:sz="6" w:space="0" w:color="auto"/>
              <w:bottom w:val="single" w:sz="12" w:space="0" w:color="auto"/>
              <w:right w:val="single" w:sz="12" w:space="0" w:color="auto"/>
            </w:tcBorders>
            <w:hideMark/>
          </w:tcPr>
          <w:p w:rsidR="00A20984" w:rsidRPr="00815F10" w:rsidRDefault="00A20984" w:rsidP="00A660EF">
            <w:pPr>
              <w:jc w:val="both"/>
              <w:rPr>
                <w:rFonts w:ascii="Times New Roman" w:hAnsi="Times New Roman" w:cs="Times New Roman"/>
                <w:b/>
                <w:color w:val="000000" w:themeColor="text1"/>
                <w:sz w:val="24"/>
                <w:szCs w:val="24"/>
              </w:rPr>
            </w:pPr>
            <w:r w:rsidRPr="00815F10">
              <w:rPr>
                <w:rFonts w:ascii="Times New Roman" w:hAnsi="Times New Roman" w:cs="Times New Roman"/>
                <w:b/>
                <w:color w:val="000000" w:themeColor="text1"/>
                <w:sz w:val="24"/>
                <w:szCs w:val="24"/>
              </w:rPr>
              <w:t>20.000</w:t>
            </w:r>
          </w:p>
        </w:tc>
      </w:tr>
    </w:tbl>
    <w:p w:rsidR="00A20984" w:rsidRPr="00815F10" w:rsidRDefault="00A20984" w:rsidP="00A20984">
      <w:pPr>
        <w:jc w:val="both"/>
        <w:rPr>
          <w:rFonts w:ascii="Times New Roman" w:hAnsi="Times New Roman" w:cs="Times New Roman"/>
          <w:b/>
          <w:color w:val="000000" w:themeColor="text1"/>
          <w:sz w:val="24"/>
          <w:szCs w:val="24"/>
          <w:u w:val="single"/>
        </w:rPr>
      </w:pPr>
    </w:p>
    <w:p w:rsidR="00A20984" w:rsidRPr="00815F10" w:rsidRDefault="00A20984" w:rsidP="00A20984">
      <w:pPr>
        <w:jc w:val="both"/>
        <w:rPr>
          <w:rFonts w:ascii="Times New Roman" w:hAnsi="Times New Roman" w:cs="Times New Roman"/>
          <w:b/>
          <w:color w:val="000000" w:themeColor="text1"/>
          <w:sz w:val="24"/>
          <w:szCs w:val="24"/>
          <w:u w:val="single"/>
        </w:rPr>
      </w:pPr>
      <w:r w:rsidRPr="00815F10">
        <w:rPr>
          <w:rFonts w:ascii="Times New Roman" w:hAnsi="Times New Roman" w:cs="Times New Roman"/>
          <w:b/>
          <w:color w:val="000000" w:themeColor="text1"/>
          <w:sz w:val="24"/>
          <w:szCs w:val="24"/>
          <w:u w:val="single"/>
        </w:rPr>
        <w:t>KAVUN VE KARPUZDA ANTRAKNOZ (Colletotrichum lagenarium)</w:t>
      </w:r>
    </w:p>
    <w:p w:rsidR="00A20984" w:rsidRPr="00815F10" w:rsidRDefault="00A20984" w:rsidP="00A20984">
      <w:pPr>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 xml:space="preserve">     İlimizde iklim koşulları müsait olduğu için hastalık her sene kavun, karpuz ve diğer bitkilerde görülmektedir. 202</w:t>
      </w:r>
      <w:r>
        <w:rPr>
          <w:rFonts w:ascii="Times New Roman" w:hAnsi="Times New Roman" w:cs="Times New Roman"/>
          <w:color w:val="000000" w:themeColor="text1"/>
          <w:sz w:val="24"/>
          <w:szCs w:val="24"/>
        </w:rPr>
        <w:t>1</w:t>
      </w:r>
      <w:r w:rsidRPr="00815F10">
        <w:rPr>
          <w:rFonts w:ascii="Times New Roman" w:hAnsi="Times New Roman" w:cs="Times New Roman"/>
          <w:color w:val="000000" w:themeColor="text1"/>
          <w:sz w:val="24"/>
          <w:szCs w:val="24"/>
        </w:rPr>
        <w:t xml:space="preserve"> yılı programına alınmasının uygun olacağı görüşündeyiz.</w:t>
      </w:r>
    </w:p>
    <w:p w:rsidR="00A20984" w:rsidRPr="00815F10" w:rsidRDefault="00A20984" w:rsidP="00A20984">
      <w:pPr>
        <w:jc w:val="both"/>
        <w:rPr>
          <w:rFonts w:ascii="Times New Roman" w:hAnsi="Times New Roman" w:cs="Times New Roman"/>
          <w:b/>
          <w:color w:val="000000" w:themeColor="text1"/>
          <w:sz w:val="24"/>
          <w:szCs w:val="24"/>
        </w:rPr>
      </w:pPr>
      <w:r w:rsidRPr="00815F10">
        <w:rPr>
          <w:rFonts w:ascii="Times New Roman" w:hAnsi="Times New Roman" w:cs="Times New Roman"/>
          <w:b/>
          <w:color w:val="000000" w:themeColor="text1"/>
          <w:sz w:val="24"/>
          <w:szCs w:val="24"/>
        </w:rPr>
        <w:t>202</w:t>
      </w:r>
      <w:r>
        <w:rPr>
          <w:rFonts w:ascii="Times New Roman" w:hAnsi="Times New Roman" w:cs="Times New Roman"/>
          <w:b/>
          <w:color w:val="000000" w:themeColor="text1"/>
          <w:sz w:val="24"/>
          <w:szCs w:val="24"/>
        </w:rPr>
        <w:t>1</w:t>
      </w:r>
      <w:r w:rsidRPr="00815F10">
        <w:rPr>
          <w:rFonts w:ascii="Times New Roman" w:hAnsi="Times New Roman" w:cs="Times New Roman"/>
          <w:b/>
          <w:color w:val="000000" w:themeColor="text1"/>
          <w:sz w:val="24"/>
          <w:szCs w:val="24"/>
        </w:rPr>
        <w:t xml:space="preserve"> YILI KAVUN VE KARPUZDA ANTRAKNOZ MÜC.  PROGRAM TEKLİFİ</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843"/>
        <w:gridCol w:w="5317"/>
      </w:tblGrid>
      <w:tr w:rsidR="00A20984" w:rsidRPr="00815F10" w:rsidTr="00A660EF">
        <w:trPr>
          <w:jc w:val="center"/>
        </w:trPr>
        <w:tc>
          <w:tcPr>
            <w:tcW w:w="1843" w:type="dxa"/>
            <w:tcBorders>
              <w:top w:val="single" w:sz="12" w:space="0" w:color="auto"/>
              <w:left w:val="single" w:sz="12" w:space="0" w:color="auto"/>
              <w:bottom w:val="single" w:sz="6" w:space="0" w:color="auto"/>
              <w:right w:val="single" w:sz="6"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ILÇESI</w:t>
            </w:r>
          </w:p>
        </w:tc>
        <w:tc>
          <w:tcPr>
            <w:tcW w:w="5317" w:type="dxa"/>
            <w:tcBorders>
              <w:top w:val="single" w:sz="12" w:space="0" w:color="auto"/>
              <w:left w:val="single" w:sz="6" w:space="0" w:color="auto"/>
              <w:bottom w:val="single" w:sz="6" w:space="0" w:color="auto"/>
              <w:right w:val="single" w:sz="12"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proofErr w:type="gramStart"/>
            <w:r w:rsidRPr="00815F10">
              <w:rPr>
                <w:rFonts w:ascii="Times New Roman" w:hAnsi="Times New Roman" w:cs="Times New Roman"/>
                <w:color w:val="000000" w:themeColor="text1"/>
                <w:sz w:val="24"/>
                <w:szCs w:val="24"/>
              </w:rPr>
              <w:t xml:space="preserve">Programa Alınan Saha (da.)     </w:t>
            </w:r>
            <w:proofErr w:type="gramEnd"/>
          </w:p>
        </w:tc>
      </w:tr>
      <w:tr w:rsidR="00A20984" w:rsidRPr="00815F10" w:rsidTr="00A660EF">
        <w:trPr>
          <w:jc w:val="center"/>
        </w:trPr>
        <w:tc>
          <w:tcPr>
            <w:tcW w:w="1843" w:type="dxa"/>
            <w:tcBorders>
              <w:top w:val="single" w:sz="6" w:space="0" w:color="auto"/>
              <w:left w:val="single" w:sz="12" w:space="0" w:color="auto"/>
              <w:bottom w:val="single" w:sz="6" w:space="0" w:color="auto"/>
              <w:right w:val="single" w:sz="6"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CEYHAN</w:t>
            </w:r>
          </w:p>
        </w:tc>
        <w:tc>
          <w:tcPr>
            <w:tcW w:w="5317" w:type="dxa"/>
            <w:tcBorders>
              <w:top w:val="single" w:sz="6" w:space="0" w:color="auto"/>
              <w:left w:val="single" w:sz="6" w:space="0" w:color="auto"/>
              <w:bottom w:val="single" w:sz="6" w:space="0" w:color="auto"/>
              <w:right w:val="single" w:sz="12"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20.000</w:t>
            </w:r>
          </w:p>
        </w:tc>
      </w:tr>
      <w:tr w:rsidR="00A20984" w:rsidRPr="00815F10" w:rsidTr="00A660EF">
        <w:trPr>
          <w:jc w:val="center"/>
        </w:trPr>
        <w:tc>
          <w:tcPr>
            <w:tcW w:w="1843" w:type="dxa"/>
            <w:tcBorders>
              <w:top w:val="single" w:sz="6" w:space="0" w:color="auto"/>
              <w:left w:val="single" w:sz="12" w:space="0" w:color="auto"/>
              <w:bottom w:val="single" w:sz="6" w:space="0" w:color="auto"/>
              <w:right w:val="single" w:sz="6"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IMAMOGLU</w:t>
            </w:r>
          </w:p>
        </w:tc>
        <w:tc>
          <w:tcPr>
            <w:tcW w:w="5317" w:type="dxa"/>
            <w:tcBorders>
              <w:top w:val="single" w:sz="6" w:space="0" w:color="auto"/>
              <w:left w:val="single" w:sz="6" w:space="0" w:color="auto"/>
              <w:bottom w:val="single" w:sz="6" w:space="0" w:color="auto"/>
              <w:right w:val="single" w:sz="12"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 xml:space="preserve">1.000 </w:t>
            </w:r>
          </w:p>
        </w:tc>
      </w:tr>
      <w:tr w:rsidR="00A20984" w:rsidRPr="00815F10" w:rsidTr="00A660EF">
        <w:trPr>
          <w:jc w:val="center"/>
        </w:trPr>
        <w:tc>
          <w:tcPr>
            <w:tcW w:w="1843" w:type="dxa"/>
            <w:tcBorders>
              <w:top w:val="single" w:sz="6" w:space="0" w:color="auto"/>
              <w:left w:val="single" w:sz="12" w:space="0" w:color="auto"/>
              <w:bottom w:val="single" w:sz="6" w:space="0" w:color="auto"/>
              <w:right w:val="single" w:sz="6"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KARATAŞ</w:t>
            </w:r>
          </w:p>
        </w:tc>
        <w:tc>
          <w:tcPr>
            <w:tcW w:w="5317" w:type="dxa"/>
            <w:tcBorders>
              <w:top w:val="single" w:sz="6" w:space="0" w:color="auto"/>
              <w:left w:val="single" w:sz="6" w:space="0" w:color="auto"/>
              <w:bottom w:val="single" w:sz="6" w:space="0" w:color="auto"/>
              <w:right w:val="single" w:sz="12"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 xml:space="preserve">5.000 </w:t>
            </w:r>
          </w:p>
        </w:tc>
      </w:tr>
      <w:tr w:rsidR="00A20984" w:rsidRPr="00815F10" w:rsidTr="00A660EF">
        <w:trPr>
          <w:trHeight w:val="330"/>
          <w:jc w:val="center"/>
        </w:trPr>
        <w:tc>
          <w:tcPr>
            <w:tcW w:w="1843" w:type="dxa"/>
            <w:tcBorders>
              <w:top w:val="single" w:sz="6" w:space="0" w:color="auto"/>
              <w:left w:val="single" w:sz="12" w:space="0" w:color="auto"/>
              <w:bottom w:val="single" w:sz="6" w:space="0" w:color="auto"/>
              <w:right w:val="single" w:sz="6"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KOZAN</w:t>
            </w:r>
          </w:p>
        </w:tc>
        <w:tc>
          <w:tcPr>
            <w:tcW w:w="5317" w:type="dxa"/>
            <w:tcBorders>
              <w:top w:val="single" w:sz="6" w:space="0" w:color="auto"/>
              <w:left w:val="single" w:sz="6" w:space="0" w:color="auto"/>
              <w:bottom w:val="single" w:sz="6" w:space="0" w:color="auto"/>
              <w:right w:val="single" w:sz="12"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 xml:space="preserve">1.000 </w:t>
            </w:r>
          </w:p>
        </w:tc>
      </w:tr>
      <w:tr w:rsidR="00A20984" w:rsidRPr="00815F10" w:rsidTr="00A660EF">
        <w:trPr>
          <w:trHeight w:val="366"/>
          <w:jc w:val="center"/>
        </w:trPr>
        <w:tc>
          <w:tcPr>
            <w:tcW w:w="1843" w:type="dxa"/>
            <w:tcBorders>
              <w:top w:val="single" w:sz="6" w:space="0" w:color="auto"/>
              <w:left w:val="single" w:sz="12" w:space="0" w:color="auto"/>
              <w:bottom w:val="single" w:sz="6" w:space="0" w:color="auto"/>
              <w:right w:val="single" w:sz="6"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SEYHAN</w:t>
            </w:r>
          </w:p>
        </w:tc>
        <w:tc>
          <w:tcPr>
            <w:tcW w:w="5317" w:type="dxa"/>
            <w:tcBorders>
              <w:top w:val="single" w:sz="6" w:space="0" w:color="auto"/>
              <w:left w:val="single" w:sz="6" w:space="0" w:color="auto"/>
              <w:bottom w:val="single" w:sz="6" w:space="0" w:color="auto"/>
              <w:right w:val="single" w:sz="12"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 xml:space="preserve">15.000 </w:t>
            </w:r>
          </w:p>
        </w:tc>
      </w:tr>
      <w:tr w:rsidR="00A20984" w:rsidRPr="00815F10" w:rsidTr="00A660EF">
        <w:trPr>
          <w:jc w:val="center"/>
        </w:trPr>
        <w:tc>
          <w:tcPr>
            <w:tcW w:w="1843" w:type="dxa"/>
            <w:tcBorders>
              <w:top w:val="single" w:sz="6" w:space="0" w:color="auto"/>
              <w:left w:val="single" w:sz="12" w:space="0" w:color="auto"/>
              <w:bottom w:val="single" w:sz="6" w:space="0" w:color="auto"/>
              <w:right w:val="single" w:sz="6"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ÇUKUROVA</w:t>
            </w:r>
          </w:p>
        </w:tc>
        <w:tc>
          <w:tcPr>
            <w:tcW w:w="5317" w:type="dxa"/>
            <w:tcBorders>
              <w:top w:val="single" w:sz="6" w:space="0" w:color="auto"/>
              <w:left w:val="single" w:sz="6" w:space="0" w:color="auto"/>
              <w:bottom w:val="single" w:sz="6" w:space="0" w:color="auto"/>
              <w:right w:val="single" w:sz="12"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1.000</w:t>
            </w:r>
          </w:p>
        </w:tc>
      </w:tr>
      <w:tr w:rsidR="00A20984" w:rsidRPr="00815F10" w:rsidTr="00A660EF">
        <w:trPr>
          <w:jc w:val="center"/>
        </w:trPr>
        <w:tc>
          <w:tcPr>
            <w:tcW w:w="1843" w:type="dxa"/>
            <w:tcBorders>
              <w:top w:val="single" w:sz="6" w:space="0" w:color="auto"/>
              <w:left w:val="single" w:sz="12" w:space="0" w:color="auto"/>
              <w:bottom w:val="single" w:sz="6" w:space="0" w:color="auto"/>
              <w:right w:val="single" w:sz="6"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YUMURTALIK</w:t>
            </w:r>
          </w:p>
        </w:tc>
        <w:tc>
          <w:tcPr>
            <w:tcW w:w="5317" w:type="dxa"/>
            <w:tcBorders>
              <w:top w:val="single" w:sz="6" w:space="0" w:color="auto"/>
              <w:left w:val="single" w:sz="6" w:space="0" w:color="auto"/>
              <w:bottom w:val="single" w:sz="6" w:space="0" w:color="auto"/>
              <w:right w:val="single" w:sz="12"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15.000</w:t>
            </w:r>
          </w:p>
        </w:tc>
      </w:tr>
      <w:tr w:rsidR="00A20984" w:rsidRPr="00815F10" w:rsidTr="00A660EF">
        <w:trPr>
          <w:jc w:val="center"/>
        </w:trPr>
        <w:tc>
          <w:tcPr>
            <w:tcW w:w="1843" w:type="dxa"/>
            <w:tcBorders>
              <w:top w:val="single" w:sz="6" w:space="0" w:color="auto"/>
              <w:left w:val="single" w:sz="12" w:space="0" w:color="auto"/>
              <w:bottom w:val="single" w:sz="6" w:space="0" w:color="auto"/>
              <w:right w:val="single" w:sz="6"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YÜREGIR</w:t>
            </w:r>
          </w:p>
        </w:tc>
        <w:tc>
          <w:tcPr>
            <w:tcW w:w="5317" w:type="dxa"/>
            <w:tcBorders>
              <w:top w:val="single" w:sz="6" w:space="0" w:color="auto"/>
              <w:left w:val="single" w:sz="6" w:space="0" w:color="auto"/>
              <w:bottom w:val="single" w:sz="6" w:space="0" w:color="auto"/>
              <w:right w:val="single" w:sz="12"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 xml:space="preserve">10.000 </w:t>
            </w:r>
          </w:p>
        </w:tc>
      </w:tr>
      <w:tr w:rsidR="00A20984" w:rsidRPr="00815F10" w:rsidTr="00A660EF">
        <w:trPr>
          <w:trHeight w:val="273"/>
          <w:jc w:val="center"/>
        </w:trPr>
        <w:tc>
          <w:tcPr>
            <w:tcW w:w="1843" w:type="dxa"/>
            <w:tcBorders>
              <w:top w:val="single" w:sz="6" w:space="0" w:color="auto"/>
              <w:left w:val="single" w:sz="12" w:space="0" w:color="auto"/>
              <w:bottom w:val="single" w:sz="6" w:space="0" w:color="auto"/>
              <w:right w:val="single" w:sz="6"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SARIÇAM</w:t>
            </w:r>
          </w:p>
        </w:tc>
        <w:tc>
          <w:tcPr>
            <w:tcW w:w="5317" w:type="dxa"/>
            <w:tcBorders>
              <w:top w:val="single" w:sz="6" w:space="0" w:color="auto"/>
              <w:left w:val="single" w:sz="6" w:space="0" w:color="auto"/>
              <w:bottom w:val="single" w:sz="6" w:space="0" w:color="auto"/>
              <w:right w:val="single" w:sz="12"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2.000</w:t>
            </w:r>
          </w:p>
        </w:tc>
      </w:tr>
      <w:tr w:rsidR="00A20984" w:rsidRPr="00815F10" w:rsidTr="00A660EF">
        <w:trPr>
          <w:trHeight w:val="309"/>
          <w:jc w:val="center"/>
        </w:trPr>
        <w:tc>
          <w:tcPr>
            <w:tcW w:w="1843" w:type="dxa"/>
            <w:tcBorders>
              <w:top w:val="single" w:sz="6" w:space="0" w:color="auto"/>
              <w:left w:val="single" w:sz="12" w:space="0" w:color="auto"/>
              <w:bottom w:val="single" w:sz="12" w:space="0" w:color="auto"/>
              <w:right w:val="single" w:sz="6" w:space="0" w:color="auto"/>
            </w:tcBorders>
            <w:hideMark/>
          </w:tcPr>
          <w:p w:rsidR="00A20984" w:rsidRPr="00815F10" w:rsidRDefault="00A20984" w:rsidP="00A660EF">
            <w:pPr>
              <w:jc w:val="both"/>
              <w:rPr>
                <w:rFonts w:ascii="Times New Roman" w:hAnsi="Times New Roman" w:cs="Times New Roman"/>
                <w:b/>
                <w:color w:val="000000" w:themeColor="text1"/>
                <w:sz w:val="24"/>
                <w:szCs w:val="24"/>
              </w:rPr>
            </w:pPr>
            <w:proofErr w:type="gramStart"/>
            <w:r w:rsidRPr="00815F10">
              <w:rPr>
                <w:rFonts w:ascii="Times New Roman" w:hAnsi="Times New Roman" w:cs="Times New Roman"/>
                <w:b/>
                <w:color w:val="000000" w:themeColor="text1"/>
                <w:sz w:val="24"/>
                <w:szCs w:val="24"/>
              </w:rPr>
              <w:t>TOPLAM :</w:t>
            </w:r>
            <w:proofErr w:type="gramEnd"/>
          </w:p>
        </w:tc>
        <w:tc>
          <w:tcPr>
            <w:tcW w:w="5317" w:type="dxa"/>
            <w:tcBorders>
              <w:top w:val="single" w:sz="6" w:space="0" w:color="auto"/>
              <w:left w:val="single" w:sz="6" w:space="0" w:color="auto"/>
              <w:bottom w:val="single" w:sz="12" w:space="0" w:color="auto"/>
              <w:right w:val="single" w:sz="12" w:space="0" w:color="auto"/>
            </w:tcBorders>
            <w:hideMark/>
          </w:tcPr>
          <w:p w:rsidR="00A20984" w:rsidRPr="00815F10" w:rsidRDefault="00A20984" w:rsidP="00A660EF">
            <w:pPr>
              <w:jc w:val="both"/>
              <w:rPr>
                <w:rFonts w:ascii="Times New Roman" w:hAnsi="Times New Roman" w:cs="Times New Roman"/>
                <w:b/>
                <w:color w:val="000000" w:themeColor="text1"/>
                <w:sz w:val="24"/>
                <w:szCs w:val="24"/>
              </w:rPr>
            </w:pPr>
            <w:r w:rsidRPr="00815F10">
              <w:rPr>
                <w:rFonts w:ascii="Times New Roman" w:hAnsi="Times New Roman" w:cs="Times New Roman"/>
                <w:b/>
                <w:color w:val="000000" w:themeColor="text1"/>
                <w:sz w:val="24"/>
                <w:szCs w:val="24"/>
              </w:rPr>
              <w:t>70.000</w:t>
            </w:r>
          </w:p>
        </w:tc>
      </w:tr>
    </w:tbl>
    <w:p w:rsidR="00A20984" w:rsidRPr="00815F10" w:rsidRDefault="00A20984" w:rsidP="00A20984">
      <w:pPr>
        <w:jc w:val="both"/>
        <w:rPr>
          <w:rFonts w:ascii="Times New Roman" w:hAnsi="Times New Roman" w:cs="Times New Roman"/>
          <w:color w:val="000000" w:themeColor="text1"/>
          <w:sz w:val="24"/>
          <w:szCs w:val="24"/>
        </w:rPr>
      </w:pPr>
    </w:p>
    <w:p w:rsidR="00A20984" w:rsidRPr="00815F10" w:rsidRDefault="00A20984" w:rsidP="00A20984">
      <w:pPr>
        <w:jc w:val="both"/>
        <w:rPr>
          <w:rFonts w:ascii="Times New Roman" w:hAnsi="Times New Roman" w:cs="Times New Roman"/>
          <w:b/>
          <w:color w:val="000000" w:themeColor="text1"/>
          <w:sz w:val="24"/>
          <w:szCs w:val="24"/>
          <w:u w:val="single"/>
        </w:rPr>
      </w:pPr>
      <w:r w:rsidRPr="00815F10">
        <w:rPr>
          <w:rFonts w:ascii="Times New Roman" w:hAnsi="Times New Roman" w:cs="Times New Roman"/>
          <w:b/>
          <w:color w:val="000000" w:themeColor="text1"/>
          <w:sz w:val="24"/>
          <w:szCs w:val="24"/>
          <w:u w:val="single"/>
        </w:rPr>
        <w:lastRenderedPageBreak/>
        <w:t>SEBZELERDE TOPRAK DEZENFEKSIYONU</w:t>
      </w:r>
    </w:p>
    <w:p w:rsidR="00A20984" w:rsidRPr="00815F10" w:rsidRDefault="00A20984" w:rsidP="00A20984">
      <w:pPr>
        <w:jc w:val="both"/>
        <w:rPr>
          <w:rFonts w:ascii="Times New Roman" w:hAnsi="Times New Roman" w:cs="Times New Roman"/>
          <w:b/>
          <w:color w:val="000000" w:themeColor="text1"/>
          <w:sz w:val="24"/>
          <w:szCs w:val="24"/>
        </w:rPr>
      </w:pPr>
      <w:r w:rsidRPr="00815F10">
        <w:rPr>
          <w:rFonts w:ascii="Times New Roman" w:hAnsi="Times New Roman" w:cs="Times New Roman"/>
          <w:color w:val="000000" w:themeColor="text1"/>
          <w:sz w:val="24"/>
          <w:szCs w:val="24"/>
        </w:rPr>
        <w:tab/>
      </w:r>
      <w:r w:rsidRPr="00815F10">
        <w:rPr>
          <w:rFonts w:ascii="Times New Roman" w:hAnsi="Times New Roman" w:cs="Times New Roman"/>
          <w:b/>
          <w:color w:val="000000" w:themeColor="text1"/>
          <w:sz w:val="24"/>
          <w:szCs w:val="24"/>
        </w:rPr>
        <w:t>202</w:t>
      </w:r>
      <w:r>
        <w:rPr>
          <w:rFonts w:ascii="Times New Roman" w:hAnsi="Times New Roman" w:cs="Times New Roman"/>
          <w:b/>
          <w:color w:val="000000" w:themeColor="text1"/>
          <w:sz w:val="24"/>
          <w:szCs w:val="24"/>
        </w:rPr>
        <w:t>1</w:t>
      </w:r>
      <w:r w:rsidRPr="00815F10">
        <w:rPr>
          <w:rFonts w:ascii="Times New Roman" w:hAnsi="Times New Roman" w:cs="Times New Roman"/>
          <w:b/>
          <w:color w:val="000000" w:themeColor="text1"/>
          <w:sz w:val="24"/>
          <w:szCs w:val="24"/>
        </w:rPr>
        <w:t xml:space="preserve"> YILI TOPRAK DEZENFEKSIYON PROGRAM TEKLIFI</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5529"/>
      </w:tblGrid>
      <w:tr w:rsidR="00A20984" w:rsidRPr="00815F10" w:rsidTr="00A660EF">
        <w:trPr>
          <w:jc w:val="center"/>
        </w:trPr>
        <w:tc>
          <w:tcPr>
            <w:tcW w:w="2268" w:type="dxa"/>
            <w:tcBorders>
              <w:top w:val="single" w:sz="6" w:space="0" w:color="auto"/>
              <w:left w:val="single" w:sz="6" w:space="0" w:color="auto"/>
              <w:bottom w:val="single" w:sz="6" w:space="0" w:color="auto"/>
              <w:right w:val="single" w:sz="6"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İLÇESI</w:t>
            </w:r>
          </w:p>
        </w:tc>
        <w:tc>
          <w:tcPr>
            <w:tcW w:w="5529" w:type="dxa"/>
            <w:tcBorders>
              <w:top w:val="single" w:sz="6" w:space="0" w:color="auto"/>
              <w:left w:val="single" w:sz="6" w:space="0" w:color="auto"/>
              <w:bottom w:val="single" w:sz="6" w:space="0" w:color="auto"/>
              <w:right w:val="single" w:sz="6"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 xml:space="preserve">Toprak Dezenfeksiyonu </w:t>
            </w:r>
          </w:p>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Y.Ç.M (da) Fidelik</w:t>
            </w:r>
          </w:p>
        </w:tc>
      </w:tr>
      <w:tr w:rsidR="00A20984" w:rsidRPr="00815F10" w:rsidTr="00A660EF">
        <w:trPr>
          <w:jc w:val="center"/>
        </w:trPr>
        <w:tc>
          <w:tcPr>
            <w:tcW w:w="2268" w:type="dxa"/>
            <w:tcBorders>
              <w:top w:val="single" w:sz="6" w:space="0" w:color="auto"/>
              <w:left w:val="single" w:sz="6" w:space="0" w:color="auto"/>
              <w:bottom w:val="single" w:sz="6" w:space="0" w:color="auto"/>
              <w:right w:val="single" w:sz="6"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Yüreğir</w:t>
            </w:r>
          </w:p>
        </w:tc>
        <w:tc>
          <w:tcPr>
            <w:tcW w:w="5529" w:type="dxa"/>
            <w:tcBorders>
              <w:top w:val="single" w:sz="6" w:space="0" w:color="auto"/>
              <w:left w:val="single" w:sz="6" w:space="0" w:color="auto"/>
              <w:bottom w:val="single" w:sz="6" w:space="0" w:color="auto"/>
              <w:right w:val="single" w:sz="6"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1 da.</w:t>
            </w:r>
          </w:p>
        </w:tc>
      </w:tr>
    </w:tbl>
    <w:p w:rsidR="00A20984" w:rsidRDefault="00A20984" w:rsidP="00A20984">
      <w:pPr>
        <w:jc w:val="both"/>
        <w:rPr>
          <w:rFonts w:ascii="Times New Roman" w:hAnsi="Times New Roman" w:cs="Times New Roman"/>
          <w:b/>
          <w:color w:val="000000" w:themeColor="text1"/>
          <w:sz w:val="24"/>
          <w:szCs w:val="24"/>
          <w:u w:val="single"/>
        </w:rPr>
      </w:pPr>
    </w:p>
    <w:p w:rsidR="00A20984" w:rsidRPr="00815F10" w:rsidRDefault="00A20984" w:rsidP="00A20984">
      <w:pPr>
        <w:jc w:val="both"/>
        <w:rPr>
          <w:rFonts w:ascii="Times New Roman" w:hAnsi="Times New Roman" w:cs="Times New Roman"/>
          <w:b/>
          <w:color w:val="000000" w:themeColor="text1"/>
          <w:sz w:val="24"/>
          <w:szCs w:val="24"/>
          <w:u w:val="single"/>
        </w:rPr>
      </w:pPr>
      <w:r w:rsidRPr="00815F10">
        <w:rPr>
          <w:rFonts w:ascii="Times New Roman" w:hAnsi="Times New Roman" w:cs="Times New Roman"/>
          <w:b/>
          <w:color w:val="000000" w:themeColor="text1"/>
          <w:sz w:val="24"/>
          <w:szCs w:val="24"/>
          <w:u w:val="single"/>
        </w:rPr>
        <w:t>BİBERLERDE KÖK BOĞAZI YANIKLIĞI (Phytophthora capsici Leon)</w:t>
      </w:r>
    </w:p>
    <w:p w:rsidR="00A20984" w:rsidRPr="00815F10" w:rsidRDefault="00A20984" w:rsidP="00A20984">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 xml:space="preserve">İlimizde gerek salçalık, gerekse sofralık amacıyla yaygın olarak biber ekimi yapılmaktadır. </w:t>
      </w:r>
      <w:r>
        <w:rPr>
          <w:rFonts w:ascii="Times New Roman" w:hAnsi="Times New Roman" w:cs="Times New Roman"/>
          <w:color w:val="000000" w:themeColor="text1"/>
          <w:sz w:val="24"/>
          <w:szCs w:val="24"/>
        </w:rPr>
        <w:t>Ö</w:t>
      </w:r>
      <w:r w:rsidRPr="00815F10">
        <w:rPr>
          <w:rFonts w:ascii="Times New Roman" w:hAnsi="Times New Roman" w:cs="Times New Roman"/>
          <w:color w:val="000000" w:themeColor="text1"/>
          <w:sz w:val="24"/>
          <w:szCs w:val="24"/>
        </w:rPr>
        <w:t>nerilen kültürel tedbirlerin tam olarak yerine getirilmeyen sahalarda ürün kaybına sebep olmaktadır. Bu nedenle kültürel tedbirlerin önemi üreticilere anlatılmakta ve ekonomik bir yük getirmeyeceği izah edilmektedir.</w:t>
      </w:r>
    </w:p>
    <w:p w:rsidR="00A20984" w:rsidRPr="00815F10" w:rsidRDefault="00A20984" w:rsidP="00A20984">
      <w:pPr>
        <w:jc w:val="both"/>
        <w:rPr>
          <w:rFonts w:ascii="Times New Roman" w:hAnsi="Times New Roman" w:cs="Times New Roman"/>
          <w:b/>
          <w:color w:val="000000" w:themeColor="text1"/>
          <w:sz w:val="24"/>
          <w:szCs w:val="24"/>
        </w:rPr>
      </w:pPr>
      <w:r w:rsidRPr="00815F10">
        <w:rPr>
          <w:rFonts w:ascii="Times New Roman" w:hAnsi="Times New Roman" w:cs="Times New Roman"/>
          <w:b/>
          <w:color w:val="000000" w:themeColor="text1"/>
          <w:sz w:val="24"/>
          <w:szCs w:val="24"/>
        </w:rPr>
        <w:t>202</w:t>
      </w:r>
      <w:r>
        <w:rPr>
          <w:rFonts w:ascii="Times New Roman" w:hAnsi="Times New Roman" w:cs="Times New Roman"/>
          <w:b/>
          <w:color w:val="000000" w:themeColor="text1"/>
          <w:sz w:val="24"/>
          <w:szCs w:val="24"/>
        </w:rPr>
        <w:t>1</w:t>
      </w:r>
      <w:r w:rsidRPr="00815F10">
        <w:rPr>
          <w:rFonts w:ascii="Times New Roman" w:hAnsi="Times New Roman" w:cs="Times New Roman"/>
          <w:b/>
          <w:color w:val="000000" w:themeColor="text1"/>
          <w:sz w:val="24"/>
          <w:szCs w:val="24"/>
        </w:rPr>
        <w:t xml:space="preserve"> YILI BİBERLERDE KÖK BOĞAZI YANIKLIĞI MÜC. PROGRAM TEKLİFİ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2"/>
        <w:gridCol w:w="3545"/>
      </w:tblGrid>
      <w:tr w:rsidR="00A20984" w:rsidRPr="00815F10" w:rsidTr="00A660EF">
        <w:trPr>
          <w:jc w:val="center"/>
        </w:trPr>
        <w:tc>
          <w:tcPr>
            <w:tcW w:w="4252" w:type="dxa"/>
            <w:tcBorders>
              <w:top w:val="single" w:sz="4" w:space="0" w:color="auto"/>
              <w:left w:val="single" w:sz="4" w:space="0" w:color="auto"/>
              <w:bottom w:val="single" w:sz="4" w:space="0" w:color="auto"/>
              <w:right w:val="single" w:sz="4"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İLÇESİ</w:t>
            </w:r>
          </w:p>
        </w:tc>
        <w:tc>
          <w:tcPr>
            <w:tcW w:w="3545" w:type="dxa"/>
            <w:tcBorders>
              <w:top w:val="single" w:sz="4" w:space="0" w:color="auto"/>
              <w:left w:val="single" w:sz="4" w:space="0" w:color="auto"/>
              <w:bottom w:val="single" w:sz="4" w:space="0" w:color="auto"/>
              <w:right w:val="single" w:sz="4"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Programa Alınan Saha (da)</w:t>
            </w:r>
          </w:p>
        </w:tc>
      </w:tr>
      <w:tr w:rsidR="00A20984" w:rsidRPr="00815F10" w:rsidTr="00A660EF">
        <w:trPr>
          <w:jc w:val="center"/>
        </w:trPr>
        <w:tc>
          <w:tcPr>
            <w:tcW w:w="4252" w:type="dxa"/>
            <w:tcBorders>
              <w:top w:val="single" w:sz="4" w:space="0" w:color="auto"/>
              <w:left w:val="single" w:sz="4" w:space="0" w:color="auto"/>
              <w:bottom w:val="single" w:sz="4" w:space="0" w:color="auto"/>
              <w:right w:val="single" w:sz="4"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Seyhan</w:t>
            </w:r>
          </w:p>
        </w:tc>
        <w:tc>
          <w:tcPr>
            <w:tcW w:w="3545" w:type="dxa"/>
            <w:tcBorders>
              <w:top w:val="single" w:sz="4" w:space="0" w:color="auto"/>
              <w:left w:val="single" w:sz="4" w:space="0" w:color="auto"/>
              <w:bottom w:val="single" w:sz="4" w:space="0" w:color="auto"/>
              <w:right w:val="single" w:sz="4"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3.000</w:t>
            </w:r>
          </w:p>
        </w:tc>
      </w:tr>
    </w:tbl>
    <w:p w:rsidR="00A20984" w:rsidRPr="00815F10" w:rsidRDefault="00A20984" w:rsidP="00A20984">
      <w:pPr>
        <w:jc w:val="both"/>
        <w:rPr>
          <w:rFonts w:ascii="Times New Roman" w:hAnsi="Times New Roman" w:cs="Times New Roman"/>
          <w:color w:val="000000" w:themeColor="text1"/>
          <w:sz w:val="24"/>
          <w:szCs w:val="24"/>
        </w:rPr>
      </w:pPr>
    </w:p>
    <w:p w:rsidR="00A20984" w:rsidRPr="00815F10" w:rsidRDefault="00A20984" w:rsidP="00A20984">
      <w:pPr>
        <w:jc w:val="both"/>
        <w:rPr>
          <w:rFonts w:ascii="Times New Roman" w:hAnsi="Times New Roman" w:cs="Times New Roman"/>
          <w:b/>
          <w:color w:val="000000" w:themeColor="text1"/>
          <w:sz w:val="24"/>
          <w:szCs w:val="24"/>
          <w:u w:val="single"/>
        </w:rPr>
      </w:pPr>
      <w:r w:rsidRPr="00815F10">
        <w:rPr>
          <w:rFonts w:ascii="Times New Roman" w:hAnsi="Times New Roman" w:cs="Times New Roman"/>
          <w:color w:val="000000" w:themeColor="text1"/>
          <w:sz w:val="24"/>
          <w:szCs w:val="24"/>
        </w:rPr>
        <w:t xml:space="preserve"> </w:t>
      </w:r>
      <w:r w:rsidRPr="00815F10">
        <w:rPr>
          <w:rFonts w:ascii="Times New Roman" w:hAnsi="Times New Roman" w:cs="Times New Roman"/>
          <w:b/>
          <w:color w:val="000000" w:themeColor="text1"/>
          <w:sz w:val="24"/>
          <w:szCs w:val="24"/>
          <w:u w:val="single"/>
        </w:rPr>
        <w:t>PATATES MİLDİYÖSÜ (Phytophoro infenstans)</w:t>
      </w:r>
    </w:p>
    <w:p w:rsidR="00A20984" w:rsidRPr="00815F10" w:rsidRDefault="00A20984" w:rsidP="00A20984">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202</w:t>
      </w:r>
      <w:r>
        <w:rPr>
          <w:rFonts w:ascii="Times New Roman" w:hAnsi="Times New Roman" w:cs="Times New Roman"/>
          <w:color w:val="000000" w:themeColor="text1"/>
          <w:sz w:val="24"/>
          <w:szCs w:val="24"/>
        </w:rPr>
        <w:t>1</w:t>
      </w:r>
      <w:r w:rsidRPr="00815F10">
        <w:rPr>
          <w:rFonts w:ascii="Times New Roman" w:hAnsi="Times New Roman" w:cs="Times New Roman"/>
          <w:color w:val="000000" w:themeColor="text1"/>
          <w:sz w:val="24"/>
          <w:szCs w:val="24"/>
        </w:rPr>
        <w:t xml:space="preserve"> yılı programına alınmasının uygun olacağı görüşündeyiz.</w:t>
      </w:r>
    </w:p>
    <w:p w:rsidR="00A20984" w:rsidRPr="00815F10" w:rsidRDefault="00A20984" w:rsidP="00A20984">
      <w:pPr>
        <w:jc w:val="both"/>
        <w:rPr>
          <w:rFonts w:ascii="Times New Roman" w:hAnsi="Times New Roman" w:cs="Times New Roman"/>
          <w:b/>
          <w:color w:val="000000" w:themeColor="text1"/>
          <w:sz w:val="24"/>
          <w:szCs w:val="24"/>
          <w:u w:val="single"/>
        </w:rPr>
      </w:pPr>
      <w:r w:rsidRPr="00815F10">
        <w:rPr>
          <w:rFonts w:ascii="Times New Roman" w:hAnsi="Times New Roman" w:cs="Times New Roman"/>
          <w:b/>
          <w:color w:val="000000" w:themeColor="text1"/>
          <w:sz w:val="24"/>
          <w:szCs w:val="24"/>
        </w:rPr>
        <w:t>202</w:t>
      </w:r>
      <w:r>
        <w:rPr>
          <w:rFonts w:ascii="Times New Roman" w:hAnsi="Times New Roman" w:cs="Times New Roman"/>
          <w:b/>
          <w:color w:val="000000" w:themeColor="text1"/>
          <w:sz w:val="24"/>
          <w:szCs w:val="24"/>
        </w:rPr>
        <w:t>1</w:t>
      </w:r>
      <w:r w:rsidRPr="00815F10">
        <w:rPr>
          <w:rFonts w:ascii="Times New Roman" w:hAnsi="Times New Roman" w:cs="Times New Roman"/>
          <w:b/>
          <w:color w:val="000000" w:themeColor="text1"/>
          <w:sz w:val="24"/>
          <w:szCs w:val="24"/>
        </w:rPr>
        <w:t xml:space="preserve"> YILI PATATES MİLDİYÖSÜ MÜCADELESI PROGRAM TEKLİFİ</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976"/>
        <w:gridCol w:w="5104"/>
      </w:tblGrid>
      <w:tr w:rsidR="00A20984" w:rsidRPr="00815F10" w:rsidTr="00A660EF">
        <w:trPr>
          <w:jc w:val="center"/>
        </w:trPr>
        <w:tc>
          <w:tcPr>
            <w:tcW w:w="2976" w:type="dxa"/>
            <w:tcBorders>
              <w:top w:val="single" w:sz="12" w:space="0" w:color="auto"/>
              <w:left w:val="single" w:sz="12" w:space="0" w:color="auto"/>
              <w:bottom w:val="single" w:sz="6" w:space="0" w:color="auto"/>
              <w:right w:val="single" w:sz="6"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İLÇESI</w:t>
            </w:r>
          </w:p>
        </w:tc>
        <w:tc>
          <w:tcPr>
            <w:tcW w:w="5104" w:type="dxa"/>
            <w:tcBorders>
              <w:top w:val="single" w:sz="12" w:space="0" w:color="auto"/>
              <w:left w:val="single" w:sz="6" w:space="0" w:color="auto"/>
              <w:bottom w:val="single" w:sz="6" w:space="0" w:color="auto"/>
              <w:right w:val="single" w:sz="12"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proofErr w:type="gramStart"/>
            <w:r w:rsidRPr="00815F10">
              <w:rPr>
                <w:rFonts w:ascii="Times New Roman" w:hAnsi="Times New Roman" w:cs="Times New Roman"/>
                <w:color w:val="000000" w:themeColor="text1"/>
                <w:sz w:val="24"/>
                <w:szCs w:val="24"/>
              </w:rPr>
              <w:t xml:space="preserve">Programa Alınan Saha (da.)   </w:t>
            </w:r>
            <w:proofErr w:type="gramEnd"/>
          </w:p>
        </w:tc>
      </w:tr>
      <w:tr w:rsidR="00A20984" w:rsidRPr="00815F10" w:rsidTr="00A660EF">
        <w:trPr>
          <w:jc w:val="center"/>
        </w:trPr>
        <w:tc>
          <w:tcPr>
            <w:tcW w:w="2976" w:type="dxa"/>
            <w:tcBorders>
              <w:top w:val="single" w:sz="6" w:space="0" w:color="auto"/>
              <w:left w:val="single" w:sz="12" w:space="0" w:color="auto"/>
              <w:bottom w:val="single" w:sz="6" w:space="0" w:color="auto"/>
              <w:right w:val="single" w:sz="6"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YÜREĞİR</w:t>
            </w:r>
          </w:p>
        </w:tc>
        <w:tc>
          <w:tcPr>
            <w:tcW w:w="5104" w:type="dxa"/>
            <w:tcBorders>
              <w:top w:val="single" w:sz="6" w:space="0" w:color="auto"/>
              <w:left w:val="single" w:sz="6" w:space="0" w:color="auto"/>
              <w:bottom w:val="single" w:sz="6" w:space="0" w:color="auto"/>
              <w:right w:val="single" w:sz="12"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 xml:space="preserve"> 3.500  </w:t>
            </w:r>
          </w:p>
        </w:tc>
      </w:tr>
      <w:tr w:rsidR="00A20984" w:rsidRPr="00815F10" w:rsidTr="00A660EF">
        <w:trPr>
          <w:jc w:val="center"/>
        </w:trPr>
        <w:tc>
          <w:tcPr>
            <w:tcW w:w="2976" w:type="dxa"/>
            <w:tcBorders>
              <w:top w:val="single" w:sz="6" w:space="0" w:color="auto"/>
              <w:left w:val="single" w:sz="12" w:space="0" w:color="auto"/>
              <w:bottom w:val="single" w:sz="6" w:space="0" w:color="auto"/>
              <w:right w:val="single" w:sz="6"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SARIÇAM</w:t>
            </w:r>
          </w:p>
        </w:tc>
        <w:tc>
          <w:tcPr>
            <w:tcW w:w="5104" w:type="dxa"/>
            <w:tcBorders>
              <w:top w:val="single" w:sz="6" w:space="0" w:color="auto"/>
              <w:left w:val="single" w:sz="6" w:space="0" w:color="auto"/>
              <w:bottom w:val="single" w:sz="6" w:space="0" w:color="auto"/>
              <w:right w:val="single" w:sz="12"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7.000</w:t>
            </w:r>
          </w:p>
        </w:tc>
      </w:tr>
      <w:tr w:rsidR="00A20984" w:rsidRPr="00815F10" w:rsidTr="00A660EF">
        <w:trPr>
          <w:jc w:val="center"/>
        </w:trPr>
        <w:tc>
          <w:tcPr>
            <w:tcW w:w="2976" w:type="dxa"/>
            <w:tcBorders>
              <w:top w:val="single" w:sz="6" w:space="0" w:color="auto"/>
              <w:left w:val="single" w:sz="12" w:space="0" w:color="auto"/>
              <w:bottom w:val="single" w:sz="6" w:space="0" w:color="auto"/>
              <w:right w:val="single" w:sz="6"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TUFANBEYLI</w:t>
            </w:r>
          </w:p>
        </w:tc>
        <w:tc>
          <w:tcPr>
            <w:tcW w:w="5104" w:type="dxa"/>
            <w:tcBorders>
              <w:top w:val="single" w:sz="6" w:space="0" w:color="auto"/>
              <w:left w:val="single" w:sz="6" w:space="0" w:color="auto"/>
              <w:bottom w:val="single" w:sz="6" w:space="0" w:color="auto"/>
              <w:right w:val="single" w:sz="12"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 xml:space="preserve"> 1.500  </w:t>
            </w:r>
          </w:p>
        </w:tc>
      </w:tr>
      <w:tr w:rsidR="00A20984" w:rsidRPr="00815F10" w:rsidTr="00A660EF">
        <w:trPr>
          <w:jc w:val="center"/>
        </w:trPr>
        <w:tc>
          <w:tcPr>
            <w:tcW w:w="2976" w:type="dxa"/>
            <w:tcBorders>
              <w:top w:val="single" w:sz="6" w:space="0" w:color="auto"/>
              <w:left w:val="single" w:sz="12" w:space="0" w:color="auto"/>
              <w:bottom w:val="single" w:sz="12" w:space="0" w:color="auto"/>
              <w:right w:val="single" w:sz="6" w:space="0" w:color="auto"/>
            </w:tcBorders>
            <w:hideMark/>
          </w:tcPr>
          <w:p w:rsidR="00A20984" w:rsidRPr="00815F10" w:rsidRDefault="00A20984" w:rsidP="00A660EF">
            <w:pPr>
              <w:jc w:val="both"/>
              <w:rPr>
                <w:rFonts w:ascii="Times New Roman" w:hAnsi="Times New Roman" w:cs="Times New Roman"/>
                <w:b/>
                <w:color w:val="000000" w:themeColor="text1"/>
                <w:sz w:val="24"/>
                <w:szCs w:val="24"/>
              </w:rPr>
            </w:pPr>
            <w:proofErr w:type="gramStart"/>
            <w:r w:rsidRPr="00815F10">
              <w:rPr>
                <w:rFonts w:ascii="Times New Roman" w:hAnsi="Times New Roman" w:cs="Times New Roman"/>
                <w:b/>
                <w:color w:val="000000" w:themeColor="text1"/>
                <w:sz w:val="24"/>
                <w:szCs w:val="24"/>
              </w:rPr>
              <w:t>TOPLAM :</w:t>
            </w:r>
            <w:proofErr w:type="gramEnd"/>
          </w:p>
        </w:tc>
        <w:tc>
          <w:tcPr>
            <w:tcW w:w="5104" w:type="dxa"/>
            <w:tcBorders>
              <w:top w:val="single" w:sz="6" w:space="0" w:color="auto"/>
              <w:left w:val="single" w:sz="6" w:space="0" w:color="auto"/>
              <w:bottom w:val="single" w:sz="12" w:space="0" w:color="auto"/>
              <w:right w:val="single" w:sz="12" w:space="0" w:color="auto"/>
            </w:tcBorders>
            <w:hideMark/>
          </w:tcPr>
          <w:p w:rsidR="00A20984" w:rsidRPr="00815F10" w:rsidRDefault="00A20984" w:rsidP="00A660EF">
            <w:pPr>
              <w:jc w:val="both"/>
              <w:rPr>
                <w:rFonts w:ascii="Times New Roman" w:hAnsi="Times New Roman" w:cs="Times New Roman"/>
                <w:b/>
                <w:color w:val="000000" w:themeColor="text1"/>
                <w:sz w:val="24"/>
                <w:szCs w:val="24"/>
              </w:rPr>
            </w:pPr>
            <w:r w:rsidRPr="00815F10">
              <w:rPr>
                <w:rFonts w:ascii="Times New Roman" w:hAnsi="Times New Roman" w:cs="Times New Roman"/>
                <w:b/>
                <w:color w:val="000000" w:themeColor="text1"/>
                <w:sz w:val="24"/>
                <w:szCs w:val="24"/>
              </w:rPr>
              <w:t>12.000</w:t>
            </w:r>
          </w:p>
        </w:tc>
      </w:tr>
    </w:tbl>
    <w:p w:rsidR="00A20984" w:rsidRDefault="00A20984" w:rsidP="00A20984">
      <w:pPr>
        <w:jc w:val="both"/>
        <w:rPr>
          <w:rFonts w:ascii="Times New Roman" w:hAnsi="Times New Roman" w:cs="Times New Roman"/>
          <w:color w:val="000000" w:themeColor="text1"/>
          <w:sz w:val="24"/>
          <w:szCs w:val="24"/>
        </w:rPr>
      </w:pPr>
    </w:p>
    <w:p w:rsidR="00A20984" w:rsidRDefault="00A20984" w:rsidP="00A20984">
      <w:pPr>
        <w:jc w:val="both"/>
        <w:rPr>
          <w:rFonts w:ascii="Times New Roman" w:hAnsi="Times New Roman" w:cs="Times New Roman"/>
          <w:color w:val="000000" w:themeColor="text1"/>
          <w:sz w:val="24"/>
          <w:szCs w:val="24"/>
        </w:rPr>
      </w:pPr>
    </w:p>
    <w:p w:rsidR="00A20984" w:rsidRDefault="00A20984" w:rsidP="00A20984">
      <w:pPr>
        <w:jc w:val="both"/>
        <w:rPr>
          <w:rFonts w:ascii="Times New Roman" w:hAnsi="Times New Roman" w:cs="Times New Roman"/>
          <w:color w:val="000000" w:themeColor="text1"/>
          <w:sz w:val="24"/>
          <w:szCs w:val="24"/>
        </w:rPr>
      </w:pPr>
    </w:p>
    <w:p w:rsidR="00A20984" w:rsidRDefault="00A20984" w:rsidP="00A20984">
      <w:pPr>
        <w:jc w:val="both"/>
        <w:rPr>
          <w:rFonts w:ascii="Times New Roman" w:hAnsi="Times New Roman" w:cs="Times New Roman"/>
          <w:color w:val="000000" w:themeColor="text1"/>
          <w:sz w:val="24"/>
          <w:szCs w:val="24"/>
        </w:rPr>
      </w:pPr>
    </w:p>
    <w:p w:rsidR="00A20984" w:rsidRDefault="00A20984" w:rsidP="00A20984">
      <w:pPr>
        <w:jc w:val="both"/>
        <w:rPr>
          <w:rFonts w:ascii="Times New Roman" w:hAnsi="Times New Roman" w:cs="Times New Roman"/>
          <w:color w:val="000000" w:themeColor="text1"/>
          <w:sz w:val="24"/>
          <w:szCs w:val="24"/>
        </w:rPr>
      </w:pPr>
    </w:p>
    <w:p w:rsidR="00A20984" w:rsidRDefault="00A20984" w:rsidP="00A20984">
      <w:pPr>
        <w:jc w:val="both"/>
        <w:rPr>
          <w:rFonts w:ascii="Times New Roman" w:hAnsi="Times New Roman" w:cs="Times New Roman"/>
          <w:color w:val="000000" w:themeColor="text1"/>
          <w:sz w:val="24"/>
          <w:szCs w:val="24"/>
        </w:rPr>
      </w:pPr>
    </w:p>
    <w:p w:rsidR="00A20984" w:rsidRPr="00815F10" w:rsidRDefault="00A20984" w:rsidP="00A20984">
      <w:pPr>
        <w:jc w:val="both"/>
        <w:rPr>
          <w:rFonts w:ascii="Times New Roman" w:hAnsi="Times New Roman" w:cs="Times New Roman"/>
          <w:color w:val="000000" w:themeColor="text1"/>
          <w:sz w:val="24"/>
          <w:szCs w:val="24"/>
        </w:rPr>
      </w:pPr>
    </w:p>
    <w:p w:rsidR="00A20984" w:rsidRPr="00815F10" w:rsidRDefault="00A20984" w:rsidP="00A20984">
      <w:pPr>
        <w:jc w:val="both"/>
        <w:rPr>
          <w:rFonts w:ascii="Times New Roman" w:hAnsi="Times New Roman" w:cs="Times New Roman"/>
          <w:b/>
          <w:color w:val="000000" w:themeColor="text1"/>
          <w:sz w:val="24"/>
          <w:szCs w:val="24"/>
          <w:u w:val="single"/>
        </w:rPr>
      </w:pPr>
      <w:r w:rsidRPr="00815F10">
        <w:rPr>
          <w:rFonts w:ascii="Times New Roman" w:hAnsi="Times New Roman" w:cs="Times New Roman"/>
          <w:b/>
          <w:color w:val="000000" w:themeColor="text1"/>
          <w:sz w:val="24"/>
          <w:szCs w:val="24"/>
          <w:u w:val="single"/>
        </w:rPr>
        <w:lastRenderedPageBreak/>
        <w:t>PATATES BÖCEĞİ (Leptinotarsa decemlineate)</w:t>
      </w:r>
    </w:p>
    <w:p w:rsidR="00A20984" w:rsidRPr="00815F10" w:rsidRDefault="00A20984" w:rsidP="00A20984">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202</w:t>
      </w:r>
      <w:r>
        <w:rPr>
          <w:rFonts w:ascii="Times New Roman" w:hAnsi="Times New Roman" w:cs="Times New Roman"/>
          <w:color w:val="000000" w:themeColor="text1"/>
          <w:sz w:val="24"/>
          <w:szCs w:val="24"/>
        </w:rPr>
        <w:t>1</w:t>
      </w:r>
      <w:r w:rsidRPr="00815F10">
        <w:rPr>
          <w:rFonts w:ascii="Times New Roman" w:hAnsi="Times New Roman" w:cs="Times New Roman"/>
          <w:color w:val="000000" w:themeColor="text1"/>
          <w:sz w:val="24"/>
          <w:szCs w:val="24"/>
        </w:rPr>
        <w:t xml:space="preserve"> yılı programına alınmasının uygun olacağı görüşündeyiz.</w:t>
      </w:r>
    </w:p>
    <w:p w:rsidR="00A20984" w:rsidRPr="00815F10" w:rsidRDefault="00A20984" w:rsidP="00A20984">
      <w:pPr>
        <w:jc w:val="both"/>
        <w:rPr>
          <w:rFonts w:ascii="Times New Roman" w:hAnsi="Times New Roman" w:cs="Times New Roman"/>
          <w:b/>
          <w:color w:val="000000" w:themeColor="text1"/>
          <w:sz w:val="24"/>
          <w:szCs w:val="24"/>
        </w:rPr>
      </w:pPr>
      <w:r w:rsidRPr="00815F10">
        <w:rPr>
          <w:rFonts w:ascii="Times New Roman" w:hAnsi="Times New Roman" w:cs="Times New Roman"/>
          <w:b/>
          <w:color w:val="000000" w:themeColor="text1"/>
          <w:sz w:val="24"/>
          <w:szCs w:val="24"/>
        </w:rPr>
        <w:t>202</w:t>
      </w:r>
      <w:r>
        <w:rPr>
          <w:rFonts w:ascii="Times New Roman" w:hAnsi="Times New Roman" w:cs="Times New Roman"/>
          <w:b/>
          <w:color w:val="000000" w:themeColor="text1"/>
          <w:sz w:val="24"/>
          <w:szCs w:val="24"/>
        </w:rPr>
        <w:t>1</w:t>
      </w:r>
      <w:r w:rsidRPr="00815F10">
        <w:rPr>
          <w:rFonts w:ascii="Times New Roman" w:hAnsi="Times New Roman" w:cs="Times New Roman"/>
          <w:b/>
          <w:color w:val="000000" w:themeColor="text1"/>
          <w:sz w:val="24"/>
          <w:szCs w:val="24"/>
        </w:rPr>
        <w:t xml:space="preserve"> YILI PATATES BÖCEĞİ MÜCADELESİ PROGRAM TEKLİFİ</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586"/>
        <w:gridCol w:w="5884"/>
      </w:tblGrid>
      <w:tr w:rsidR="00A20984" w:rsidRPr="00815F10" w:rsidTr="00A660EF">
        <w:trPr>
          <w:jc w:val="center"/>
        </w:trPr>
        <w:tc>
          <w:tcPr>
            <w:tcW w:w="2586" w:type="dxa"/>
            <w:tcBorders>
              <w:top w:val="single" w:sz="12" w:space="0" w:color="auto"/>
              <w:left w:val="single" w:sz="12" w:space="0" w:color="auto"/>
              <w:bottom w:val="single" w:sz="6" w:space="0" w:color="auto"/>
              <w:right w:val="single" w:sz="6"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İLÇESI</w:t>
            </w:r>
          </w:p>
        </w:tc>
        <w:tc>
          <w:tcPr>
            <w:tcW w:w="5884" w:type="dxa"/>
            <w:tcBorders>
              <w:top w:val="single" w:sz="12" w:space="0" w:color="auto"/>
              <w:left w:val="single" w:sz="6" w:space="0" w:color="auto"/>
              <w:bottom w:val="single" w:sz="6" w:space="0" w:color="auto"/>
              <w:right w:val="single" w:sz="12" w:space="0" w:color="auto"/>
            </w:tcBorders>
          </w:tcPr>
          <w:p w:rsidR="00A20984" w:rsidRPr="00815F10" w:rsidRDefault="00A20984" w:rsidP="00A660EF">
            <w:pPr>
              <w:jc w:val="both"/>
              <w:rPr>
                <w:rFonts w:ascii="Times New Roman" w:hAnsi="Times New Roman" w:cs="Times New Roman"/>
                <w:color w:val="000000" w:themeColor="text1"/>
                <w:sz w:val="24"/>
                <w:szCs w:val="24"/>
              </w:rPr>
            </w:pPr>
            <w:proofErr w:type="gramStart"/>
            <w:r w:rsidRPr="00815F10">
              <w:rPr>
                <w:rFonts w:ascii="Times New Roman" w:hAnsi="Times New Roman" w:cs="Times New Roman"/>
                <w:color w:val="000000" w:themeColor="text1"/>
                <w:sz w:val="24"/>
                <w:szCs w:val="24"/>
              </w:rPr>
              <w:t xml:space="preserve">Programa Alınan Saha (da.) </w:t>
            </w:r>
            <w:proofErr w:type="gramEnd"/>
          </w:p>
        </w:tc>
      </w:tr>
      <w:tr w:rsidR="00A20984" w:rsidRPr="00815F10" w:rsidTr="00A660EF">
        <w:trPr>
          <w:jc w:val="center"/>
        </w:trPr>
        <w:tc>
          <w:tcPr>
            <w:tcW w:w="2586" w:type="dxa"/>
            <w:tcBorders>
              <w:top w:val="single" w:sz="6" w:space="0" w:color="auto"/>
              <w:left w:val="single" w:sz="12" w:space="0" w:color="auto"/>
              <w:bottom w:val="single" w:sz="6" w:space="0" w:color="auto"/>
              <w:right w:val="single" w:sz="6"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TUFANBEYLI</w:t>
            </w:r>
          </w:p>
        </w:tc>
        <w:tc>
          <w:tcPr>
            <w:tcW w:w="5884" w:type="dxa"/>
            <w:tcBorders>
              <w:top w:val="single" w:sz="6" w:space="0" w:color="auto"/>
              <w:left w:val="single" w:sz="6" w:space="0" w:color="auto"/>
              <w:bottom w:val="single" w:sz="6" w:space="0" w:color="auto"/>
              <w:right w:val="single" w:sz="12"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 xml:space="preserve"> 2.500  </w:t>
            </w:r>
          </w:p>
        </w:tc>
      </w:tr>
      <w:tr w:rsidR="00A20984" w:rsidRPr="00815F10" w:rsidTr="00A660EF">
        <w:trPr>
          <w:jc w:val="center"/>
        </w:trPr>
        <w:tc>
          <w:tcPr>
            <w:tcW w:w="2586" w:type="dxa"/>
            <w:tcBorders>
              <w:top w:val="single" w:sz="6" w:space="0" w:color="auto"/>
              <w:left w:val="single" w:sz="12" w:space="0" w:color="auto"/>
              <w:bottom w:val="single" w:sz="12" w:space="0" w:color="auto"/>
              <w:right w:val="single" w:sz="6" w:space="0" w:color="auto"/>
            </w:tcBorders>
            <w:hideMark/>
          </w:tcPr>
          <w:p w:rsidR="00A20984" w:rsidRPr="00815F10" w:rsidRDefault="00A20984" w:rsidP="00A660EF">
            <w:pPr>
              <w:jc w:val="both"/>
              <w:rPr>
                <w:rFonts w:ascii="Times New Roman" w:hAnsi="Times New Roman" w:cs="Times New Roman"/>
                <w:b/>
                <w:color w:val="000000" w:themeColor="text1"/>
                <w:sz w:val="24"/>
                <w:szCs w:val="24"/>
              </w:rPr>
            </w:pPr>
            <w:proofErr w:type="gramStart"/>
            <w:r w:rsidRPr="00815F10">
              <w:rPr>
                <w:rFonts w:ascii="Times New Roman" w:hAnsi="Times New Roman" w:cs="Times New Roman"/>
                <w:b/>
                <w:color w:val="000000" w:themeColor="text1"/>
                <w:sz w:val="24"/>
                <w:szCs w:val="24"/>
              </w:rPr>
              <w:t>TOPLAM :</w:t>
            </w:r>
            <w:proofErr w:type="gramEnd"/>
          </w:p>
        </w:tc>
        <w:tc>
          <w:tcPr>
            <w:tcW w:w="5884" w:type="dxa"/>
            <w:tcBorders>
              <w:top w:val="single" w:sz="6" w:space="0" w:color="auto"/>
              <w:left w:val="single" w:sz="6" w:space="0" w:color="auto"/>
              <w:bottom w:val="single" w:sz="12" w:space="0" w:color="auto"/>
              <w:right w:val="single" w:sz="12" w:space="0" w:color="auto"/>
            </w:tcBorders>
            <w:hideMark/>
          </w:tcPr>
          <w:p w:rsidR="00A20984" w:rsidRPr="00815F10" w:rsidRDefault="00A20984" w:rsidP="00A660EF">
            <w:pPr>
              <w:jc w:val="both"/>
              <w:rPr>
                <w:rFonts w:ascii="Times New Roman" w:hAnsi="Times New Roman" w:cs="Times New Roman"/>
                <w:b/>
                <w:color w:val="000000" w:themeColor="text1"/>
                <w:sz w:val="24"/>
                <w:szCs w:val="24"/>
              </w:rPr>
            </w:pPr>
            <w:r w:rsidRPr="00815F10">
              <w:rPr>
                <w:rFonts w:ascii="Times New Roman" w:hAnsi="Times New Roman" w:cs="Times New Roman"/>
                <w:b/>
                <w:color w:val="000000" w:themeColor="text1"/>
                <w:sz w:val="24"/>
                <w:szCs w:val="24"/>
              </w:rPr>
              <w:t>2.500</w:t>
            </w:r>
          </w:p>
        </w:tc>
      </w:tr>
    </w:tbl>
    <w:p w:rsidR="00A20984" w:rsidRPr="00815F10" w:rsidRDefault="00A20984" w:rsidP="00A20984">
      <w:pPr>
        <w:jc w:val="both"/>
        <w:rPr>
          <w:rFonts w:ascii="Times New Roman" w:hAnsi="Times New Roman" w:cs="Times New Roman"/>
          <w:color w:val="000000" w:themeColor="text1"/>
          <w:sz w:val="24"/>
          <w:szCs w:val="24"/>
        </w:rPr>
      </w:pPr>
    </w:p>
    <w:p w:rsidR="00A20984" w:rsidRPr="00815F10" w:rsidRDefault="00A20984" w:rsidP="00A20984">
      <w:pPr>
        <w:jc w:val="both"/>
        <w:rPr>
          <w:rFonts w:ascii="Times New Roman" w:hAnsi="Times New Roman" w:cs="Times New Roman"/>
          <w:b/>
          <w:color w:val="000000" w:themeColor="text1"/>
          <w:sz w:val="24"/>
          <w:szCs w:val="24"/>
          <w:u w:val="single"/>
        </w:rPr>
      </w:pPr>
      <w:r w:rsidRPr="00815F10">
        <w:rPr>
          <w:rFonts w:ascii="Times New Roman" w:hAnsi="Times New Roman" w:cs="Times New Roman"/>
          <w:b/>
          <w:color w:val="000000" w:themeColor="text1"/>
          <w:sz w:val="24"/>
          <w:szCs w:val="24"/>
          <w:u w:val="single"/>
        </w:rPr>
        <w:t>SEBZELERDE YEŞILKURT (Heliothis armigera)</w:t>
      </w:r>
    </w:p>
    <w:p w:rsidR="00A20984" w:rsidRPr="00815F10" w:rsidRDefault="00A20984" w:rsidP="00A20984">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İlimizde yetiştirilen patlıcan, biber ve domateslerde her sene yeşilkurt zararı görülmektedir. 202</w:t>
      </w:r>
      <w:r>
        <w:rPr>
          <w:rFonts w:ascii="Times New Roman" w:hAnsi="Times New Roman" w:cs="Times New Roman"/>
          <w:color w:val="000000" w:themeColor="text1"/>
          <w:sz w:val="24"/>
          <w:szCs w:val="24"/>
        </w:rPr>
        <w:t>1</w:t>
      </w:r>
      <w:r w:rsidRPr="00815F10">
        <w:rPr>
          <w:rFonts w:ascii="Times New Roman" w:hAnsi="Times New Roman" w:cs="Times New Roman"/>
          <w:color w:val="000000" w:themeColor="text1"/>
          <w:sz w:val="24"/>
          <w:szCs w:val="24"/>
        </w:rPr>
        <w:t xml:space="preserve"> Yılı programına alınmasının uygun olacağı görüşündeyiz.</w:t>
      </w:r>
    </w:p>
    <w:p w:rsidR="00A20984" w:rsidRPr="00815F10" w:rsidRDefault="00A20984" w:rsidP="00A20984">
      <w:pPr>
        <w:jc w:val="both"/>
        <w:rPr>
          <w:rFonts w:ascii="Times New Roman" w:hAnsi="Times New Roman" w:cs="Times New Roman"/>
          <w:b/>
          <w:color w:val="000000" w:themeColor="text1"/>
          <w:sz w:val="24"/>
          <w:szCs w:val="24"/>
        </w:rPr>
      </w:pPr>
      <w:r w:rsidRPr="00815F10">
        <w:rPr>
          <w:rFonts w:ascii="Times New Roman" w:hAnsi="Times New Roman" w:cs="Times New Roman"/>
          <w:b/>
          <w:color w:val="000000" w:themeColor="text1"/>
          <w:sz w:val="24"/>
          <w:szCs w:val="24"/>
        </w:rPr>
        <w:t>202</w:t>
      </w:r>
      <w:r>
        <w:rPr>
          <w:rFonts w:ascii="Times New Roman" w:hAnsi="Times New Roman" w:cs="Times New Roman"/>
          <w:b/>
          <w:color w:val="000000" w:themeColor="text1"/>
          <w:sz w:val="24"/>
          <w:szCs w:val="24"/>
        </w:rPr>
        <w:t>1</w:t>
      </w:r>
      <w:r w:rsidRPr="00815F10">
        <w:rPr>
          <w:rFonts w:ascii="Times New Roman" w:hAnsi="Times New Roman" w:cs="Times New Roman"/>
          <w:b/>
          <w:color w:val="000000" w:themeColor="text1"/>
          <w:sz w:val="24"/>
          <w:szCs w:val="24"/>
        </w:rPr>
        <w:t xml:space="preserve"> YILI SEBZELERDE YEŞİLKURT MÜCADELESİ PROGRAM TEKLİFİ</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68"/>
        <w:gridCol w:w="4962"/>
      </w:tblGrid>
      <w:tr w:rsidR="00A20984" w:rsidRPr="00815F10" w:rsidTr="00A660EF">
        <w:trPr>
          <w:jc w:val="center"/>
        </w:trPr>
        <w:tc>
          <w:tcPr>
            <w:tcW w:w="2268" w:type="dxa"/>
            <w:tcBorders>
              <w:top w:val="single" w:sz="12" w:space="0" w:color="auto"/>
              <w:left w:val="single" w:sz="12" w:space="0" w:color="auto"/>
              <w:bottom w:val="single" w:sz="6" w:space="0" w:color="auto"/>
              <w:right w:val="single" w:sz="6"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ILÇESI</w:t>
            </w:r>
          </w:p>
        </w:tc>
        <w:tc>
          <w:tcPr>
            <w:tcW w:w="4962" w:type="dxa"/>
            <w:tcBorders>
              <w:top w:val="single" w:sz="12" w:space="0" w:color="auto"/>
              <w:left w:val="single" w:sz="6" w:space="0" w:color="auto"/>
              <w:bottom w:val="single" w:sz="6" w:space="0" w:color="auto"/>
              <w:right w:val="single" w:sz="12" w:space="0" w:color="auto"/>
            </w:tcBorders>
          </w:tcPr>
          <w:p w:rsidR="00A20984" w:rsidRPr="00815F10" w:rsidRDefault="00A20984" w:rsidP="00A660EF">
            <w:pPr>
              <w:jc w:val="both"/>
              <w:rPr>
                <w:rFonts w:ascii="Times New Roman" w:hAnsi="Times New Roman" w:cs="Times New Roman"/>
                <w:color w:val="000000" w:themeColor="text1"/>
                <w:sz w:val="24"/>
                <w:szCs w:val="24"/>
              </w:rPr>
            </w:pPr>
            <w:proofErr w:type="gramStart"/>
            <w:r w:rsidRPr="00815F10">
              <w:rPr>
                <w:rFonts w:ascii="Times New Roman" w:hAnsi="Times New Roman" w:cs="Times New Roman"/>
                <w:color w:val="000000" w:themeColor="text1"/>
                <w:sz w:val="24"/>
                <w:szCs w:val="24"/>
              </w:rPr>
              <w:t>Programa Alınan Saha (da.)</w:t>
            </w:r>
            <w:proofErr w:type="gramEnd"/>
          </w:p>
        </w:tc>
      </w:tr>
      <w:tr w:rsidR="00A20984" w:rsidRPr="00815F10" w:rsidTr="00A660EF">
        <w:trPr>
          <w:jc w:val="center"/>
        </w:trPr>
        <w:tc>
          <w:tcPr>
            <w:tcW w:w="2268" w:type="dxa"/>
            <w:tcBorders>
              <w:top w:val="single" w:sz="6" w:space="0" w:color="auto"/>
              <w:left w:val="single" w:sz="12" w:space="0" w:color="auto"/>
              <w:bottom w:val="single" w:sz="6" w:space="0" w:color="auto"/>
              <w:right w:val="single" w:sz="6"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KARAİSALI</w:t>
            </w:r>
          </w:p>
        </w:tc>
        <w:tc>
          <w:tcPr>
            <w:tcW w:w="4962" w:type="dxa"/>
            <w:tcBorders>
              <w:top w:val="single" w:sz="6" w:space="0" w:color="auto"/>
              <w:left w:val="single" w:sz="6" w:space="0" w:color="auto"/>
              <w:bottom w:val="single" w:sz="6" w:space="0" w:color="auto"/>
              <w:right w:val="single" w:sz="12"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0</w:t>
            </w:r>
            <w:r w:rsidRPr="00815F10">
              <w:rPr>
                <w:rFonts w:ascii="Times New Roman" w:hAnsi="Times New Roman" w:cs="Times New Roman"/>
                <w:color w:val="000000" w:themeColor="text1"/>
                <w:sz w:val="24"/>
                <w:szCs w:val="24"/>
              </w:rPr>
              <w:t>00</w:t>
            </w:r>
          </w:p>
        </w:tc>
      </w:tr>
      <w:tr w:rsidR="00A20984" w:rsidRPr="00815F10" w:rsidTr="00A660EF">
        <w:trPr>
          <w:jc w:val="center"/>
        </w:trPr>
        <w:tc>
          <w:tcPr>
            <w:tcW w:w="2268" w:type="dxa"/>
            <w:tcBorders>
              <w:top w:val="single" w:sz="6" w:space="0" w:color="auto"/>
              <w:left w:val="single" w:sz="12" w:space="0" w:color="auto"/>
              <w:bottom w:val="single" w:sz="6" w:space="0" w:color="auto"/>
              <w:right w:val="single" w:sz="6"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KARATAŞ</w:t>
            </w:r>
          </w:p>
        </w:tc>
        <w:tc>
          <w:tcPr>
            <w:tcW w:w="4962" w:type="dxa"/>
            <w:tcBorders>
              <w:top w:val="single" w:sz="6" w:space="0" w:color="auto"/>
              <w:left w:val="single" w:sz="6" w:space="0" w:color="auto"/>
              <w:bottom w:val="single" w:sz="6" w:space="0" w:color="auto"/>
              <w:right w:val="single" w:sz="12"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 xml:space="preserve"> 1.000 </w:t>
            </w:r>
          </w:p>
        </w:tc>
      </w:tr>
      <w:tr w:rsidR="00A20984" w:rsidRPr="00815F10" w:rsidTr="00A660EF">
        <w:trPr>
          <w:jc w:val="center"/>
        </w:trPr>
        <w:tc>
          <w:tcPr>
            <w:tcW w:w="2268" w:type="dxa"/>
            <w:tcBorders>
              <w:top w:val="single" w:sz="6" w:space="0" w:color="auto"/>
              <w:left w:val="single" w:sz="12" w:space="0" w:color="auto"/>
              <w:bottom w:val="single" w:sz="6" w:space="0" w:color="auto"/>
              <w:right w:val="single" w:sz="6"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KOZAN</w:t>
            </w:r>
          </w:p>
        </w:tc>
        <w:tc>
          <w:tcPr>
            <w:tcW w:w="4962" w:type="dxa"/>
            <w:tcBorders>
              <w:top w:val="single" w:sz="6" w:space="0" w:color="auto"/>
              <w:left w:val="single" w:sz="6" w:space="0" w:color="auto"/>
              <w:bottom w:val="single" w:sz="6" w:space="0" w:color="auto"/>
              <w:right w:val="single" w:sz="12"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1.000</w:t>
            </w:r>
          </w:p>
        </w:tc>
      </w:tr>
      <w:tr w:rsidR="00A20984" w:rsidRPr="00815F10" w:rsidTr="00A660EF">
        <w:trPr>
          <w:jc w:val="center"/>
        </w:trPr>
        <w:tc>
          <w:tcPr>
            <w:tcW w:w="2268" w:type="dxa"/>
            <w:tcBorders>
              <w:top w:val="single" w:sz="6" w:space="0" w:color="auto"/>
              <w:left w:val="single" w:sz="12" w:space="0" w:color="auto"/>
              <w:bottom w:val="single" w:sz="6" w:space="0" w:color="auto"/>
              <w:right w:val="single" w:sz="6"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SEYHAN</w:t>
            </w:r>
          </w:p>
        </w:tc>
        <w:tc>
          <w:tcPr>
            <w:tcW w:w="4962" w:type="dxa"/>
            <w:tcBorders>
              <w:top w:val="single" w:sz="6" w:space="0" w:color="auto"/>
              <w:left w:val="single" w:sz="6" w:space="0" w:color="auto"/>
              <w:bottom w:val="single" w:sz="6" w:space="0" w:color="auto"/>
              <w:right w:val="single" w:sz="12"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3.000</w:t>
            </w:r>
          </w:p>
        </w:tc>
      </w:tr>
      <w:tr w:rsidR="00A20984" w:rsidRPr="00815F10" w:rsidTr="00A660EF">
        <w:trPr>
          <w:jc w:val="center"/>
        </w:trPr>
        <w:tc>
          <w:tcPr>
            <w:tcW w:w="2268" w:type="dxa"/>
            <w:tcBorders>
              <w:top w:val="single" w:sz="6" w:space="0" w:color="auto"/>
              <w:left w:val="single" w:sz="12" w:space="0" w:color="auto"/>
              <w:bottom w:val="single" w:sz="6" w:space="0" w:color="auto"/>
              <w:right w:val="single" w:sz="6"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ÇUKUROVA</w:t>
            </w:r>
          </w:p>
        </w:tc>
        <w:tc>
          <w:tcPr>
            <w:tcW w:w="4962" w:type="dxa"/>
            <w:tcBorders>
              <w:top w:val="single" w:sz="6" w:space="0" w:color="auto"/>
              <w:left w:val="single" w:sz="6" w:space="0" w:color="auto"/>
              <w:bottom w:val="single" w:sz="6" w:space="0" w:color="auto"/>
              <w:right w:val="single" w:sz="12"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3.000</w:t>
            </w:r>
          </w:p>
        </w:tc>
      </w:tr>
      <w:tr w:rsidR="00A20984" w:rsidRPr="00815F10" w:rsidTr="00A660EF">
        <w:trPr>
          <w:jc w:val="center"/>
        </w:trPr>
        <w:tc>
          <w:tcPr>
            <w:tcW w:w="2268" w:type="dxa"/>
            <w:tcBorders>
              <w:top w:val="single" w:sz="6" w:space="0" w:color="auto"/>
              <w:left w:val="single" w:sz="12" w:space="0" w:color="auto"/>
              <w:bottom w:val="single" w:sz="6" w:space="0" w:color="auto"/>
              <w:right w:val="single" w:sz="6"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YUMURTALIK</w:t>
            </w:r>
          </w:p>
        </w:tc>
        <w:tc>
          <w:tcPr>
            <w:tcW w:w="4962" w:type="dxa"/>
            <w:tcBorders>
              <w:top w:val="single" w:sz="6" w:space="0" w:color="auto"/>
              <w:left w:val="single" w:sz="6" w:space="0" w:color="auto"/>
              <w:bottom w:val="single" w:sz="6" w:space="0" w:color="auto"/>
              <w:right w:val="single" w:sz="12"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5.000</w:t>
            </w:r>
          </w:p>
        </w:tc>
      </w:tr>
      <w:tr w:rsidR="00A20984" w:rsidRPr="00815F10" w:rsidTr="00A660EF">
        <w:trPr>
          <w:jc w:val="center"/>
        </w:trPr>
        <w:tc>
          <w:tcPr>
            <w:tcW w:w="2268" w:type="dxa"/>
            <w:tcBorders>
              <w:top w:val="single" w:sz="6" w:space="0" w:color="auto"/>
              <w:left w:val="single" w:sz="12" w:space="0" w:color="auto"/>
              <w:bottom w:val="single" w:sz="6" w:space="0" w:color="auto"/>
              <w:right w:val="single" w:sz="6"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YÜREGİR</w:t>
            </w:r>
          </w:p>
        </w:tc>
        <w:tc>
          <w:tcPr>
            <w:tcW w:w="4962" w:type="dxa"/>
            <w:tcBorders>
              <w:top w:val="single" w:sz="6" w:space="0" w:color="auto"/>
              <w:left w:val="single" w:sz="6" w:space="0" w:color="auto"/>
              <w:bottom w:val="single" w:sz="6" w:space="0" w:color="auto"/>
              <w:right w:val="single" w:sz="12"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 xml:space="preserve"> 2.000 </w:t>
            </w:r>
          </w:p>
        </w:tc>
      </w:tr>
      <w:tr w:rsidR="00A20984" w:rsidRPr="00815F10" w:rsidTr="00A660EF">
        <w:trPr>
          <w:jc w:val="center"/>
        </w:trPr>
        <w:tc>
          <w:tcPr>
            <w:tcW w:w="2268" w:type="dxa"/>
            <w:tcBorders>
              <w:top w:val="single" w:sz="6" w:space="0" w:color="auto"/>
              <w:left w:val="single" w:sz="12" w:space="0" w:color="auto"/>
              <w:bottom w:val="single" w:sz="6" w:space="0" w:color="auto"/>
              <w:right w:val="single" w:sz="6"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SARIÇAM</w:t>
            </w:r>
          </w:p>
        </w:tc>
        <w:tc>
          <w:tcPr>
            <w:tcW w:w="4962" w:type="dxa"/>
            <w:tcBorders>
              <w:top w:val="single" w:sz="6" w:space="0" w:color="auto"/>
              <w:left w:val="single" w:sz="6" w:space="0" w:color="auto"/>
              <w:bottom w:val="single" w:sz="6" w:space="0" w:color="auto"/>
              <w:right w:val="single" w:sz="12"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3.000</w:t>
            </w:r>
          </w:p>
        </w:tc>
      </w:tr>
      <w:tr w:rsidR="00A20984" w:rsidRPr="00815F10" w:rsidTr="00A660EF">
        <w:trPr>
          <w:jc w:val="center"/>
        </w:trPr>
        <w:tc>
          <w:tcPr>
            <w:tcW w:w="2268" w:type="dxa"/>
            <w:tcBorders>
              <w:top w:val="single" w:sz="6" w:space="0" w:color="auto"/>
              <w:left w:val="single" w:sz="12" w:space="0" w:color="auto"/>
              <w:bottom w:val="single" w:sz="12" w:space="0" w:color="auto"/>
              <w:right w:val="single" w:sz="6" w:space="0" w:color="auto"/>
            </w:tcBorders>
            <w:hideMark/>
          </w:tcPr>
          <w:p w:rsidR="00A20984" w:rsidRPr="00815F10" w:rsidRDefault="00A20984" w:rsidP="00A660EF">
            <w:pPr>
              <w:jc w:val="both"/>
              <w:rPr>
                <w:rFonts w:ascii="Times New Roman" w:hAnsi="Times New Roman" w:cs="Times New Roman"/>
                <w:b/>
                <w:color w:val="000000" w:themeColor="text1"/>
                <w:sz w:val="24"/>
                <w:szCs w:val="24"/>
              </w:rPr>
            </w:pPr>
            <w:proofErr w:type="gramStart"/>
            <w:r w:rsidRPr="00815F10">
              <w:rPr>
                <w:rFonts w:ascii="Times New Roman" w:hAnsi="Times New Roman" w:cs="Times New Roman"/>
                <w:b/>
                <w:color w:val="000000" w:themeColor="text1"/>
                <w:sz w:val="24"/>
                <w:szCs w:val="24"/>
              </w:rPr>
              <w:t>TOPLAM :</w:t>
            </w:r>
            <w:proofErr w:type="gramEnd"/>
          </w:p>
        </w:tc>
        <w:tc>
          <w:tcPr>
            <w:tcW w:w="4962" w:type="dxa"/>
            <w:tcBorders>
              <w:top w:val="single" w:sz="6" w:space="0" w:color="auto"/>
              <w:left w:val="single" w:sz="6" w:space="0" w:color="auto"/>
              <w:bottom w:val="single" w:sz="12" w:space="0" w:color="auto"/>
              <w:right w:val="single" w:sz="12" w:space="0" w:color="auto"/>
            </w:tcBorders>
            <w:hideMark/>
          </w:tcPr>
          <w:p w:rsidR="00A20984" w:rsidRPr="00815F10" w:rsidRDefault="00A20984" w:rsidP="00A660EF">
            <w:pPr>
              <w:jc w:val="both"/>
              <w:rPr>
                <w:rFonts w:ascii="Times New Roman" w:hAnsi="Times New Roman" w:cs="Times New Roman"/>
                <w:b/>
                <w:color w:val="000000" w:themeColor="text1"/>
                <w:sz w:val="24"/>
                <w:szCs w:val="24"/>
              </w:rPr>
            </w:pPr>
            <w:r w:rsidRPr="00815F10">
              <w:rPr>
                <w:rFonts w:ascii="Times New Roman" w:hAnsi="Times New Roman" w:cs="Times New Roman"/>
                <w:b/>
                <w:color w:val="000000" w:themeColor="text1"/>
                <w:sz w:val="24"/>
                <w:szCs w:val="24"/>
              </w:rPr>
              <w:t>20.</w:t>
            </w:r>
            <w:r>
              <w:rPr>
                <w:rFonts w:ascii="Times New Roman" w:hAnsi="Times New Roman" w:cs="Times New Roman"/>
                <w:b/>
                <w:color w:val="000000" w:themeColor="text1"/>
                <w:sz w:val="24"/>
                <w:szCs w:val="24"/>
              </w:rPr>
              <w:t>0</w:t>
            </w:r>
            <w:r w:rsidRPr="00815F10">
              <w:rPr>
                <w:rFonts w:ascii="Times New Roman" w:hAnsi="Times New Roman" w:cs="Times New Roman"/>
                <w:b/>
                <w:color w:val="000000" w:themeColor="text1"/>
                <w:sz w:val="24"/>
                <w:szCs w:val="24"/>
              </w:rPr>
              <w:t>00</w:t>
            </w:r>
          </w:p>
        </w:tc>
      </w:tr>
    </w:tbl>
    <w:p w:rsidR="00A20984" w:rsidRPr="00815F10" w:rsidRDefault="00A20984" w:rsidP="00A20984">
      <w:pPr>
        <w:jc w:val="both"/>
        <w:rPr>
          <w:rFonts w:ascii="Times New Roman" w:hAnsi="Times New Roman" w:cs="Times New Roman"/>
          <w:b/>
          <w:color w:val="000000" w:themeColor="text1"/>
          <w:sz w:val="24"/>
          <w:szCs w:val="24"/>
        </w:rPr>
      </w:pPr>
    </w:p>
    <w:p w:rsidR="00A20984" w:rsidRPr="00815F10" w:rsidRDefault="00A20984" w:rsidP="00A20984">
      <w:pPr>
        <w:jc w:val="both"/>
        <w:rPr>
          <w:rFonts w:ascii="Times New Roman" w:hAnsi="Times New Roman" w:cs="Times New Roman"/>
          <w:b/>
          <w:color w:val="000000" w:themeColor="text1"/>
          <w:sz w:val="24"/>
          <w:szCs w:val="24"/>
          <w:u w:val="single"/>
        </w:rPr>
      </w:pPr>
      <w:r w:rsidRPr="00815F10">
        <w:rPr>
          <w:rFonts w:ascii="Times New Roman" w:hAnsi="Times New Roman" w:cs="Times New Roman"/>
          <w:b/>
          <w:color w:val="000000" w:themeColor="text1"/>
          <w:sz w:val="24"/>
          <w:szCs w:val="24"/>
          <w:u w:val="single"/>
        </w:rPr>
        <w:t>SEBZELERDE PAMUK YAPRAK KURDU (Spodoptera littoralis Hbn.)</w:t>
      </w:r>
    </w:p>
    <w:p w:rsidR="00A20984" w:rsidRDefault="00A20984" w:rsidP="00A20984">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İlimizde bazı yıllar çıkış yapan ve polifag bir zararlı olan pamuk yaprak kurdu kesafeti yüksek olması halinde bütün sebze çeşitlerinde önemli bir zarar meydana getirmektedir. 202</w:t>
      </w:r>
      <w:r>
        <w:rPr>
          <w:rFonts w:ascii="Times New Roman" w:hAnsi="Times New Roman" w:cs="Times New Roman"/>
          <w:color w:val="000000" w:themeColor="text1"/>
          <w:sz w:val="24"/>
          <w:szCs w:val="24"/>
        </w:rPr>
        <w:t>1</w:t>
      </w:r>
      <w:r w:rsidRPr="00815F10">
        <w:rPr>
          <w:rFonts w:ascii="Times New Roman" w:hAnsi="Times New Roman" w:cs="Times New Roman"/>
          <w:color w:val="000000" w:themeColor="text1"/>
          <w:sz w:val="24"/>
          <w:szCs w:val="24"/>
        </w:rPr>
        <w:t xml:space="preserve"> yılı programına alınması uygundur.</w:t>
      </w:r>
    </w:p>
    <w:p w:rsidR="00A20984" w:rsidRDefault="00A20984" w:rsidP="00A20984">
      <w:pPr>
        <w:jc w:val="both"/>
        <w:rPr>
          <w:rFonts w:ascii="Times New Roman" w:hAnsi="Times New Roman" w:cs="Times New Roman"/>
          <w:color w:val="000000" w:themeColor="text1"/>
          <w:sz w:val="24"/>
          <w:szCs w:val="24"/>
        </w:rPr>
      </w:pPr>
    </w:p>
    <w:p w:rsidR="00A20984" w:rsidRDefault="00A20984" w:rsidP="00A20984">
      <w:pPr>
        <w:jc w:val="both"/>
        <w:rPr>
          <w:rFonts w:ascii="Times New Roman" w:hAnsi="Times New Roman" w:cs="Times New Roman"/>
          <w:color w:val="000000" w:themeColor="text1"/>
          <w:sz w:val="24"/>
          <w:szCs w:val="24"/>
        </w:rPr>
      </w:pPr>
    </w:p>
    <w:p w:rsidR="00A20984" w:rsidRDefault="00A20984" w:rsidP="00A20984">
      <w:pPr>
        <w:jc w:val="both"/>
        <w:rPr>
          <w:rFonts w:ascii="Times New Roman" w:hAnsi="Times New Roman" w:cs="Times New Roman"/>
          <w:color w:val="000000" w:themeColor="text1"/>
          <w:sz w:val="24"/>
          <w:szCs w:val="24"/>
        </w:rPr>
      </w:pPr>
    </w:p>
    <w:p w:rsidR="00A20984" w:rsidRPr="00815F10" w:rsidRDefault="00A20984" w:rsidP="00A20984">
      <w:pPr>
        <w:jc w:val="both"/>
        <w:rPr>
          <w:rFonts w:ascii="Times New Roman" w:hAnsi="Times New Roman" w:cs="Times New Roman"/>
          <w:color w:val="000000" w:themeColor="text1"/>
          <w:sz w:val="24"/>
          <w:szCs w:val="24"/>
        </w:rPr>
      </w:pPr>
    </w:p>
    <w:p w:rsidR="00A20984" w:rsidRPr="00815F10" w:rsidRDefault="00A20984" w:rsidP="00A20984">
      <w:pPr>
        <w:jc w:val="both"/>
        <w:rPr>
          <w:rFonts w:ascii="Times New Roman" w:hAnsi="Times New Roman" w:cs="Times New Roman"/>
          <w:b/>
          <w:color w:val="000000" w:themeColor="text1"/>
          <w:sz w:val="24"/>
          <w:szCs w:val="24"/>
        </w:rPr>
      </w:pPr>
      <w:r w:rsidRPr="00815F10">
        <w:rPr>
          <w:rFonts w:ascii="Times New Roman" w:hAnsi="Times New Roman" w:cs="Times New Roman"/>
          <w:b/>
          <w:color w:val="000000" w:themeColor="text1"/>
          <w:sz w:val="24"/>
          <w:szCs w:val="24"/>
        </w:rPr>
        <w:lastRenderedPageBreak/>
        <w:t>202</w:t>
      </w:r>
      <w:r>
        <w:rPr>
          <w:rFonts w:ascii="Times New Roman" w:hAnsi="Times New Roman" w:cs="Times New Roman"/>
          <w:b/>
          <w:color w:val="000000" w:themeColor="text1"/>
          <w:sz w:val="24"/>
          <w:szCs w:val="24"/>
        </w:rPr>
        <w:t>1</w:t>
      </w:r>
      <w:r w:rsidRPr="00815F10">
        <w:rPr>
          <w:rFonts w:ascii="Times New Roman" w:hAnsi="Times New Roman" w:cs="Times New Roman"/>
          <w:b/>
          <w:color w:val="000000" w:themeColor="text1"/>
          <w:sz w:val="24"/>
          <w:szCs w:val="24"/>
        </w:rPr>
        <w:t xml:space="preserve"> YILI SEBZELERDE PAMUK YAPRAK KURDU MÜC. PROG. TEKLİFİ</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64"/>
        <w:gridCol w:w="5805"/>
      </w:tblGrid>
      <w:tr w:rsidR="00A20984" w:rsidRPr="00815F10" w:rsidTr="00A660EF">
        <w:trPr>
          <w:jc w:val="center"/>
        </w:trPr>
        <w:tc>
          <w:tcPr>
            <w:tcW w:w="2864" w:type="dxa"/>
            <w:tcBorders>
              <w:top w:val="single" w:sz="12" w:space="0" w:color="auto"/>
              <w:left w:val="single" w:sz="12" w:space="0" w:color="auto"/>
              <w:bottom w:val="single" w:sz="6" w:space="0" w:color="auto"/>
              <w:right w:val="single" w:sz="6"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İLÇESI</w:t>
            </w:r>
          </w:p>
        </w:tc>
        <w:tc>
          <w:tcPr>
            <w:tcW w:w="5805" w:type="dxa"/>
            <w:tcBorders>
              <w:top w:val="single" w:sz="12" w:space="0" w:color="auto"/>
              <w:left w:val="single" w:sz="6" w:space="0" w:color="auto"/>
              <w:bottom w:val="single" w:sz="6" w:space="0" w:color="auto"/>
              <w:right w:val="single" w:sz="12" w:space="0" w:color="auto"/>
            </w:tcBorders>
          </w:tcPr>
          <w:p w:rsidR="00A20984" w:rsidRPr="00815F10" w:rsidRDefault="00A20984" w:rsidP="00A660EF">
            <w:pPr>
              <w:jc w:val="both"/>
              <w:rPr>
                <w:rFonts w:ascii="Times New Roman" w:hAnsi="Times New Roman" w:cs="Times New Roman"/>
                <w:color w:val="000000" w:themeColor="text1"/>
                <w:sz w:val="24"/>
                <w:szCs w:val="24"/>
              </w:rPr>
            </w:pPr>
            <w:proofErr w:type="gramStart"/>
            <w:r w:rsidRPr="00815F10">
              <w:rPr>
                <w:rFonts w:ascii="Times New Roman" w:hAnsi="Times New Roman" w:cs="Times New Roman"/>
                <w:color w:val="000000" w:themeColor="text1"/>
                <w:sz w:val="24"/>
                <w:szCs w:val="24"/>
              </w:rPr>
              <w:t xml:space="preserve">Programa Alınan Saha (da.) </w:t>
            </w:r>
            <w:proofErr w:type="gramEnd"/>
          </w:p>
        </w:tc>
      </w:tr>
      <w:tr w:rsidR="00A20984" w:rsidRPr="00815F10" w:rsidTr="00A660EF">
        <w:trPr>
          <w:jc w:val="center"/>
        </w:trPr>
        <w:tc>
          <w:tcPr>
            <w:tcW w:w="2864" w:type="dxa"/>
            <w:tcBorders>
              <w:top w:val="single" w:sz="6" w:space="0" w:color="auto"/>
              <w:left w:val="single" w:sz="12" w:space="0" w:color="auto"/>
              <w:bottom w:val="single" w:sz="6" w:space="0" w:color="auto"/>
              <w:right w:val="single" w:sz="6"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YUMURTALIK</w:t>
            </w:r>
          </w:p>
        </w:tc>
        <w:tc>
          <w:tcPr>
            <w:tcW w:w="5805" w:type="dxa"/>
            <w:tcBorders>
              <w:top w:val="single" w:sz="6" w:space="0" w:color="auto"/>
              <w:left w:val="single" w:sz="6" w:space="0" w:color="auto"/>
              <w:bottom w:val="single" w:sz="6" w:space="0" w:color="auto"/>
              <w:right w:val="single" w:sz="12"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1.500</w:t>
            </w:r>
          </w:p>
        </w:tc>
      </w:tr>
      <w:tr w:rsidR="00A20984" w:rsidRPr="00815F10" w:rsidTr="00A660EF">
        <w:trPr>
          <w:jc w:val="center"/>
        </w:trPr>
        <w:tc>
          <w:tcPr>
            <w:tcW w:w="2864" w:type="dxa"/>
            <w:tcBorders>
              <w:top w:val="single" w:sz="6" w:space="0" w:color="auto"/>
              <w:left w:val="single" w:sz="12" w:space="0" w:color="auto"/>
              <w:bottom w:val="single" w:sz="6" w:space="0" w:color="auto"/>
              <w:right w:val="single" w:sz="6"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KARATAŞ</w:t>
            </w:r>
          </w:p>
        </w:tc>
        <w:tc>
          <w:tcPr>
            <w:tcW w:w="5805" w:type="dxa"/>
            <w:tcBorders>
              <w:top w:val="single" w:sz="6" w:space="0" w:color="auto"/>
              <w:left w:val="single" w:sz="6" w:space="0" w:color="auto"/>
              <w:bottom w:val="single" w:sz="6" w:space="0" w:color="auto"/>
              <w:right w:val="single" w:sz="12"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2.000</w:t>
            </w:r>
          </w:p>
        </w:tc>
      </w:tr>
      <w:tr w:rsidR="00A20984" w:rsidRPr="00815F10" w:rsidTr="00A660EF">
        <w:trPr>
          <w:jc w:val="center"/>
        </w:trPr>
        <w:tc>
          <w:tcPr>
            <w:tcW w:w="2864" w:type="dxa"/>
            <w:tcBorders>
              <w:top w:val="single" w:sz="6" w:space="0" w:color="auto"/>
              <w:left w:val="single" w:sz="12" w:space="0" w:color="auto"/>
              <w:bottom w:val="single" w:sz="6" w:space="0" w:color="auto"/>
              <w:right w:val="single" w:sz="6"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SEYHAN</w:t>
            </w:r>
          </w:p>
        </w:tc>
        <w:tc>
          <w:tcPr>
            <w:tcW w:w="5805" w:type="dxa"/>
            <w:tcBorders>
              <w:top w:val="single" w:sz="6" w:space="0" w:color="auto"/>
              <w:left w:val="single" w:sz="6" w:space="0" w:color="auto"/>
              <w:bottom w:val="single" w:sz="6" w:space="0" w:color="auto"/>
              <w:right w:val="single" w:sz="12"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5.000</w:t>
            </w:r>
          </w:p>
        </w:tc>
      </w:tr>
      <w:tr w:rsidR="00A20984" w:rsidRPr="00815F10" w:rsidTr="00A660EF">
        <w:trPr>
          <w:jc w:val="center"/>
        </w:trPr>
        <w:tc>
          <w:tcPr>
            <w:tcW w:w="2864" w:type="dxa"/>
            <w:tcBorders>
              <w:top w:val="single" w:sz="6" w:space="0" w:color="auto"/>
              <w:left w:val="single" w:sz="12" w:space="0" w:color="auto"/>
              <w:bottom w:val="single" w:sz="6" w:space="0" w:color="auto"/>
              <w:right w:val="single" w:sz="6"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ÇUKUROVA</w:t>
            </w:r>
          </w:p>
        </w:tc>
        <w:tc>
          <w:tcPr>
            <w:tcW w:w="5805" w:type="dxa"/>
            <w:tcBorders>
              <w:top w:val="single" w:sz="6" w:space="0" w:color="auto"/>
              <w:left w:val="single" w:sz="6" w:space="0" w:color="auto"/>
              <w:bottom w:val="single" w:sz="6" w:space="0" w:color="auto"/>
              <w:right w:val="single" w:sz="12"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5.000</w:t>
            </w:r>
          </w:p>
        </w:tc>
      </w:tr>
      <w:tr w:rsidR="00A20984" w:rsidRPr="00815F10" w:rsidTr="00A660EF">
        <w:trPr>
          <w:jc w:val="center"/>
        </w:trPr>
        <w:tc>
          <w:tcPr>
            <w:tcW w:w="2864" w:type="dxa"/>
            <w:tcBorders>
              <w:top w:val="single" w:sz="6" w:space="0" w:color="auto"/>
              <w:left w:val="single" w:sz="12" w:space="0" w:color="auto"/>
              <w:bottom w:val="single" w:sz="6" w:space="0" w:color="auto"/>
              <w:right w:val="single" w:sz="6"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YÜREGİiR</w:t>
            </w:r>
          </w:p>
        </w:tc>
        <w:tc>
          <w:tcPr>
            <w:tcW w:w="5805" w:type="dxa"/>
            <w:tcBorders>
              <w:top w:val="single" w:sz="6" w:space="0" w:color="auto"/>
              <w:left w:val="single" w:sz="6" w:space="0" w:color="auto"/>
              <w:bottom w:val="single" w:sz="6" w:space="0" w:color="auto"/>
              <w:right w:val="single" w:sz="12"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 xml:space="preserve">3.000 </w:t>
            </w:r>
          </w:p>
        </w:tc>
      </w:tr>
      <w:tr w:rsidR="00A20984" w:rsidRPr="00815F10" w:rsidTr="00A660EF">
        <w:trPr>
          <w:jc w:val="center"/>
        </w:trPr>
        <w:tc>
          <w:tcPr>
            <w:tcW w:w="2864" w:type="dxa"/>
            <w:tcBorders>
              <w:top w:val="single" w:sz="6" w:space="0" w:color="auto"/>
              <w:left w:val="single" w:sz="12" w:space="0" w:color="auto"/>
              <w:bottom w:val="single" w:sz="6" w:space="0" w:color="auto"/>
              <w:right w:val="single" w:sz="6"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SARIÇAM</w:t>
            </w:r>
          </w:p>
        </w:tc>
        <w:tc>
          <w:tcPr>
            <w:tcW w:w="5805" w:type="dxa"/>
            <w:tcBorders>
              <w:top w:val="single" w:sz="6" w:space="0" w:color="auto"/>
              <w:left w:val="single" w:sz="6" w:space="0" w:color="auto"/>
              <w:bottom w:val="single" w:sz="6" w:space="0" w:color="auto"/>
              <w:right w:val="single" w:sz="12"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2.000</w:t>
            </w:r>
          </w:p>
        </w:tc>
      </w:tr>
      <w:tr w:rsidR="00A20984" w:rsidRPr="00815F10" w:rsidTr="00A660EF">
        <w:trPr>
          <w:jc w:val="center"/>
        </w:trPr>
        <w:tc>
          <w:tcPr>
            <w:tcW w:w="2864" w:type="dxa"/>
            <w:tcBorders>
              <w:top w:val="single" w:sz="6" w:space="0" w:color="auto"/>
              <w:left w:val="single" w:sz="12" w:space="0" w:color="auto"/>
              <w:bottom w:val="single" w:sz="12" w:space="0" w:color="auto"/>
              <w:right w:val="single" w:sz="6" w:space="0" w:color="auto"/>
            </w:tcBorders>
            <w:hideMark/>
          </w:tcPr>
          <w:p w:rsidR="00A20984" w:rsidRPr="00815F10" w:rsidRDefault="00A20984" w:rsidP="00A660EF">
            <w:pPr>
              <w:jc w:val="both"/>
              <w:rPr>
                <w:rFonts w:ascii="Times New Roman" w:hAnsi="Times New Roman" w:cs="Times New Roman"/>
                <w:b/>
                <w:color w:val="000000" w:themeColor="text1"/>
                <w:sz w:val="24"/>
                <w:szCs w:val="24"/>
              </w:rPr>
            </w:pPr>
            <w:proofErr w:type="gramStart"/>
            <w:r w:rsidRPr="00815F10">
              <w:rPr>
                <w:rFonts w:ascii="Times New Roman" w:hAnsi="Times New Roman" w:cs="Times New Roman"/>
                <w:b/>
                <w:color w:val="000000" w:themeColor="text1"/>
                <w:sz w:val="24"/>
                <w:szCs w:val="24"/>
              </w:rPr>
              <w:t>TOPLAM :</w:t>
            </w:r>
            <w:proofErr w:type="gramEnd"/>
          </w:p>
        </w:tc>
        <w:tc>
          <w:tcPr>
            <w:tcW w:w="5805" w:type="dxa"/>
            <w:tcBorders>
              <w:top w:val="single" w:sz="6" w:space="0" w:color="auto"/>
              <w:left w:val="single" w:sz="6" w:space="0" w:color="auto"/>
              <w:bottom w:val="single" w:sz="12" w:space="0" w:color="auto"/>
              <w:right w:val="single" w:sz="12" w:space="0" w:color="auto"/>
            </w:tcBorders>
            <w:hideMark/>
          </w:tcPr>
          <w:p w:rsidR="00A20984" w:rsidRPr="00815F10" w:rsidRDefault="00A20984" w:rsidP="00A660EF">
            <w:pPr>
              <w:jc w:val="both"/>
              <w:rPr>
                <w:rFonts w:ascii="Times New Roman" w:hAnsi="Times New Roman" w:cs="Times New Roman"/>
                <w:b/>
                <w:color w:val="000000" w:themeColor="text1"/>
                <w:sz w:val="24"/>
                <w:szCs w:val="24"/>
              </w:rPr>
            </w:pPr>
            <w:r w:rsidRPr="00815F10">
              <w:rPr>
                <w:rFonts w:ascii="Times New Roman" w:hAnsi="Times New Roman" w:cs="Times New Roman"/>
                <w:b/>
                <w:color w:val="000000" w:themeColor="text1"/>
                <w:sz w:val="24"/>
                <w:szCs w:val="24"/>
              </w:rPr>
              <w:t>18.000</w:t>
            </w:r>
          </w:p>
        </w:tc>
      </w:tr>
    </w:tbl>
    <w:p w:rsidR="00A20984" w:rsidRPr="00815F10" w:rsidRDefault="00A20984" w:rsidP="00A20984">
      <w:pPr>
        <w:jc w:val="both"/>
        <w:rPr>
          <w:rFonts w:ascii="Times New Roman" w:hAnsi="Times New Roman" w:cs="Times New Roman"/>
          <w:b/>
          <w:color w:val="000000" w:themeColor="text1"/>
          <w:sz w:val="24"/>
          <w:szCs w:val="24"/>
          <w:u w:val="single"/>
        </w:rPr>
      </w:pPr>
    </w:p>
    <w:p w:rsidR="00A20984" w:rsidRPr="00815F10" w:rsidRDefault="00A20984" w:rsidP="00A20984">
      <w:pPr>
        <w:jc w:val="both"/>
        <w:rPr>
          <w:rFonts w:ascii="Times New Roman" w:hAnsi="Times New Roman" w:cs="Times New Roman"/>
          <w:b/>
          <w:color w:val="000000" w:themeColor="text1"/>
          <w:sz w:val="24"/>
          <w:szCs w:val="24"/>
          <w:u w:val="single"/>
        </w:rPr>
      </w:pPr>
      <w:r w:rsidRPr="00815F10">
        <w:rPr>
          <w:rFonts w:ascii="Times New Roman" w:hAnsi="Times New Roman" w:cs="Times New Roman"/>
          <w:b/>
          <w:color w:val="000000" w:themeColor="text1"/>
          <w:sz w:val="24"/>
          <w:szCs w:val="24"/>
          <w:u w:val="single"/>
        </w:rPr>
        <w:t>SEBZE VE BOSTANLARDA YAPRAK BİTİ (Aphis Sp.)</w:t>
      </w:r>
    </w:p>
    <w:p w:rsidR="00A20984" w:rsidRPr="00815F10" w:rsidRDefault="00A20984" w:rsidP="00A20984">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İlimizde mücadeleyi gerektirecek kesafette yaprak biti görülen ve faydalıların kontrol altında tutamadığı sahalarda ilaçlama yapılmıştır. 20</w:t>
      </w:r>
      <w:r>
        <w:rPr>
          <w:rFonts w:ascii="Times New Roman" w:hAnsi="Times New Roman" w:cs="Times New Roman"/>
          <w:color w:val="000000" w:themeColor="text1"/>
          <w:sz w:val="24"/>
          <w:szCs w:val="24"/>
        </w:rPr>
        <w:t>21</w:t>
      </w:r>
      <w:r w:rsidRPr="00815F10">
        <w:rPr>
          <w:rFonts w:ascii="Times New Roman" w:hAnsi="Times New Roman" w:cs="Times New Roman"/>
          <w:color w:val="000000" w:themeColor="text1"/>
          <w:sz w:val="24"/>
          <w:szCs w:val="24"/>
        </w:rPr>
        <w:t xml:space="preserve"> Yılı programına alınmasının uygun olacağı görüşündeyiz.</w:t>
      </w:r>
    </w:p>
    <w:p w:rsidR="00A20984" w:rsidRPr="00815F10" w:rsidRDefault="00A20984" w:rsidP="00A20984">
      <w:pPr>
        <w:jc w:val="both"/>
        <w:rPr>
          <w:rFonts w:ascii="Times New Roman" w:hAnsi="Times New Roman" w:cs="Times New Roman"/>
          <w:b/>
          <w:color w:val="000000" w:themeColor="text1"/>
          <w:sz w:val="24"/>
          <w:szCs w:val="24"/>
        </w:rPr>
      </w:pPr>
      <w:r w:rsidRPr="00815F10">
        <w:rPr>
          <w:rFonts w:ascii="Times New Roman" w:hAnsi="Times New Roman" w:cs="Times New Roman"/>
          <w:b/>
          <w:color w:val="000000" w:themeColor="text1"/>
          <w:sz w:val="24"/>
          <w:szCs w:val="24"/>
        </w:rPr>
        <w:t>202</w:t>
      </w:r>
      <w:r>
        <w:rPr>
          <w:rFonts w:ascii="Times New Roman" w:hAnsi="Times New Roman" w:cs="Times New Roman"/>
          <w:b/>
          <w:color w:val="000000" w:themeColor="text1"/>
          <w:sz w:val="24"/>
          <w:szCs w:val="24"/>
        </w:rPr>
        <w:t>1</w:t>
      </w:r>
      <w:r w:rsidRPr="00815F10">
        <w:rPr>
          <w:rFonts w:ascii="Times New Roman" w:hAnsi="Times New Roman" w:cs="Times New Roman"/>
          <w:b/>
          <w:color w:val="000000" w:themeColor="text1"/>
          <w:sz w:val="24"/>
          <w:szCs w:val="24"/>
        </w:rPr>
        <w:t xml:space="preserve"> YILI SEBZE VE BOSTANLARDA YAPRAK BİTİ MÜC. PROGRAM TEKLİFİ</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417"/>
        <w:gridCol w:w="5937"/>
      </w:tblGrid>
      <w:tr w:rsidR="00A20984" w:rsidRPr="00815F10" w:rsidTr="00A660EF">
        <w:trPr>
          <w:jc w:val="center"/>
        </w:trPr>
        <w:tc>
          <w:tcPr>
            <w:tcW w:w="2417" w:type="dxa"/>
            <w:tcBorders>
              <w:top w:val="single" w:sz="12" w:space="0" w:color="auto"/>
              <w:left w:val="single" w:sz="12" w:space="0" w:color="auto"/>
              <w:bottom w:val="single" w:sz="6" w:space="0" w:color="auto"/>
              <w:right w:val="single" w:sz="6"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İLÇESI</w:t>
            </w:r>
          </w:p>
        </w:tc>
        <w:tc>
          <w:tcPr>
            <w:tcW w:w="5937" w:type="dxa"/>
            <w:tcBorders>
              <w:top w:val="single" w:sz="12" w:space="0" w:color="auto"/>
              <w:left w:val="single" w:sz="6" w:space="0" w:color="auto"/>
              <w:bottom w:val="single" w:sz="6" w:space="0" w:color="auto"/>
              <w:right w:val="single" w:sz="12"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proofErr w:type="gramStart"/>
            <w:r w:rsidRPr="00815F10">
              <w:rPr>
                <w:rFonts w:ascii="Times New Roman" w:hAnsi="Times New Roman" w:cs="Times New Roman"/>
                <w:color w:val="000000" w:themeColor="text1"/>
                <w:sz w:val="24"/>
                <w:szCs w:val="24"/>
              </w:rPr>
              <w:t xml:space="preserve">Programa Alınan Saha (da.) </w:t>
            </w:r>
            <w:proofErr w:type="gramEnd"/>
          </w:p>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Y.Ç.</w:t>
            </w:r>
            <w:proofErr w:type="gramStart"/>
            <w:r w:rsidRPr="00815F10">
              <w:rPr>
                <w:rFonts w:ascii="Times New Roman" w:hAnsi="Times New Roman" w:cs="Times New Roman"/>
                <w:color w:val="000000" w:themeColor="text1"/>
                <w:sz w:val="24"/>
                <w:szCs w:val="24"/>
              </w:rPr>
              <w:t>M.  Toplam</w:t>
            </w:r>
            <w:proofErr w:type="gramEnd"/>
          </w:p>
        </w:tc>
      </w:tr>
      <w:tr w:rsidR="00A20984" w:rsidRPr="00815F10" w:rsidTr="00A660EF">
        <w:trPr>
          <w:jc w:val="center"/>
        </w:trPr>
        <w:tc>
          <w:tcPr>
            <w:tcW w:w="2417" w:type="dxa"/>
            <w:tcBorders>
              <w:top w:val="single" w:sz="6" w:space="0" w:color="auto"/>
              <w:left w:val="single" w:sz="12" w:space="0" w:color="auto"/>
              <w:bottom w:val="single" w:sz="6" w:space="0" w:color="auto"/>
              <w:right w:val="single" w:sz="6"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CEYHAN</w:t>
            </w:r>
          </w:p>
        </w:tc>
        <w:tc>
          <w:tcPr>
            <w:tcW w:w="5937" w:type="dxa"/>
            <w:tcBorders>
              <w:top w:val="single" w:sz="6" w:space="0" w:color="auto"/>
              <w:left w:val="single" w:sz="6" w:space="0" w:color="auto"/>
              <w:bottom w:val="single" w:sz="6" w:space="0" w:color="auto"/>
              <w:right w:val="single" w:sz="12"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20.000</w:t>
            </w:r>
          </w:p>
        </w:tc>
      </w:tr>
      <w:tr w:rsidR="00A20984" w:rsidRPr="00815F10" w:rsidTr="00A660EF">
        <w:trPr>
          <w:jc w:val="center"/>
        </w:trPr>
        <w:tc>
          <w:tcPr>
            <w:tcW w:w="2417" w:type="dxa"/>
            <w:tcBorders>
              <w:top w:val="single" w:sz="6" w:space="0" w:color="auto"/>
              <w:left w:val="single" w:sz="12" w:space="0" w:color="auto"/>
              <w:bottom w:val="single" w:sz="6" w:space="0" w:color="auto"/>
              <w:right w:val="single" w:sz="6"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KARAİSALİ</w:t>
            </w:r>
          </w:p>
        </w:tc>
        <w:tc>
          <w:tcPr>
            <w:tcW w:w="5937" w:type="dxa"/>
            <w:tcBorders>
              <w:top w:val="single" w:sz="6" w:space="0" w:color="auto"/>
              <w:left w:val="single" w:sz="6" w:space="0" w:color="auto"/>
              <w:bottom w:val="single" w:sz="6" w:space="0" w:color="auto"/>
              <w:right w:val="single" w:sz="12"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2.000</w:t>
            </w:r>
          </w:p>
        </w:tc>
      </w:tr>
      <w:tr w:rsidR="00A20984" w:rsidRPr="00815F10" w:rsidTr="00A660EF">
        <w:trPr>
          <w:jc w:val="center"/>
        </w:trPr>
        <w:tc>
          <w:tcPr>
            <w:tcW w:w="2417" w:type="dxa"/>
            <w:tcBorders>
              <w:top w:val="single" w:sz="6" w:space="0" w:color="auto"/>
              <w:left w:val="single" w:sz="12" w:space="0" w:color="auto"/>
              <w:bottom w:val="single" w:sz="6" w:space="0" w:color="auto"/>
              <w:right w:val="single" w:sz="6"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KARATAŞ</w:t>
            </w:r>
          </w:p>
        </w:tc>
        <w:tc>
          <w:tcPr>
            <w:tcW w:w="5937" w:type="dxa"/>
            <w:tcBorders>
              <w:top w:val="single" w:sz="6" w:space="0" w:color="auto"/>
              <w:left w:val="single" w:sz="6" w:space="0" w:color="auto"/>
              <w:bottom w:val="single" w:sz="6" w:space="0" w:color="auto"/>
              <w:right w:val="single" w:sz="12"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 xml:space="preserve">30.000 </w:t>
            </w:r>
          </w:p>
        </w:tc>
      </w:tr>
      <w:tr w:rsidR="00A20984" w:rsidRPr="00815F10" w:rsidTr="00A660EF">
        <w:trPr>
          <w:jc w:val="center"/>
        </w:trPr>
        <w:tc>
          <w:tcPr>
            <w:tcW w:w="2417" w:type="dxa"/>
            <w:tcBorders>
              <w:top w:val="single" w:sz="6" w:space="0" w:color="auto"/>
              <w:left w:val="single" w:sz="12" w:space="0" w:color="auto"/>
              <w:bottom w:val="single" w:sz="6" w:space="0" w:color="auto"/>
              <w:right w:val="single" w:sz="6"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KOZAN</w:t>
            </w:r>
          </w:p>
        </w:tc>
        <w:tc>
          <w:tcPr>
            <w:tcW w:w="5937" w:type="dxa"/>
            <w:tcBorders>
              <w:top w:val="single" w:sz="6" w:space="0" w:color="auto"/>
              <w:left w:val="single" w:sz="6" w:space="0" w:color="auto"/>
              <w:bottom w:val="single" w:sz="6" w:space="0" w:color="auto"/>
              <w:right w:val="single" w:sz="12"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 xml:space="preserve">1.000 </w:t>
            </w:r>
          </w:p>
        </w:tc>
      </w:tr>
      <w:tr w:rsidR="00A20984" w:rsidRPr="00815F10" w:rsidTr="00A660EF">
        <w:trPr>
          <w:jc w:val="center"/>
        </w:trPr>
        <w:tc>
          <w:tcPr>
            <w:tcW w:w="2417" w:type="dxa"/>
            <w:tcBorders>
              <w:top w:val="single" w:sz="6" w:space="0" w:color="auto"/>
              <w:left w:val="single" w:sz="12" w:space="0" w:color="auto"/>
              <w:bottom w:val="single" w:sz="6" w:space="0" w:color="auto"/>
              <w:right w:val="single" w:sz="6"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SARIÇAM</w:t>
            </w:r>
          </w:p>
        </w:tc>
        <w:tc>
          <w:tcPr>
            <w:tcW w:w="5937" w:type="dxa"/>
            <w:tcBorders>
              <w:top w:val="single" w:sz="6" w:space="0" w:color="auto"/>
              <w:left w:val="single" w:sz="6" w:space="0" w:color="auto"/>
              <w:bottom w:val="single" w:sz="6" w:space="0" w:color="auto"/>
              <w:right w:val="single" w:sz="12"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11.000</w:t>
            </w:r>
          </w:p>
        </w:tc>
      </w:tr>
      <w:tr w:rsidR="00A20984" w:rsidRPr="00815F10" w:rsidTr="00A660EF">
        <w:trPr>
          <w:jc w:val="center"/>
        </w:trPr>
        <w:tc>
          <w:tcPr>
            <w:tcW w:w="2417" w:type="dxa"/>
            <w:tcBorders>
              <w:top w:val="single" w:sz="6" w:space="0" w:color="auto"/>
              <w:left w:val="single" w:sz="12" w:space="0" w:color="auto"/>
              <w:bottom w:val="single" w:sz="6" w:space="0" w:color="auto"/>
              <w:right w:val="single" w:sz="6"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SEYHAN</w:t>
            </w:r>
          </w:p>
        </w:tc>
        <w:tc>
          <w:tcPr>
            <w:tcW w:w="5937" w:type="dxa"/>
            <w:tcBorders>
              <w:top w:val="single" w:sz="6" w:space="0" w:color="auto"/>
              <w:left w:val="single" w:sz="6" w:space="0" w:color="auto"/>
              <w:bottom w:val="single" w:sz="6" w:space="0" w:color="auto"/>
              <w:right w:val="single" w:sz="12"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10.000</w:t>
            </w:r>
          </w:p>
        </w:tc>
      </w:tr>
      <w:tr w:rsidR="00A20984" w:rsidRPr="00815F10" w:rsidTr="00A660EF">
        <w:trPr>
          <w:jc w:val="center"/>
        </w:trPr>
        <w:tc>
          <w:tcPr>
            <w:tcW w:w="2417" w:type="dxa"/>
            <w:tcBorders>
              <w:top w:val="single" w:sz="6" w:space="0" w:color="auto"/>
              <w:left w:val="single" w:sz="12" w:space="0" w:color="auto"/>
              <w:bottom w:val="single" w:sz="6" w:space="0" w:color="auto"/>
              <w:right w:val="single" w:sz="6"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ÇUKUROVA</w:t>
            </w:r>
          </w:p>
        </w:tc>
        <w:tc>
          <w:tcPr>
            <w:tcW w:w="5937" w:type="dxa"/>
            <w:tcBorders>
              <w:top w:val="single" w:sz="6" w:space="0" w:color="auto"/>
              <w:left w:val="single" w:sz="6" w:space="0" w:color="auto"/>
              <w:bottom w:val="single" w:sz="6" w:space="0" w:color="auto"/>
              <w:right w:val="single" w:sz="12"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5.000</w:t>
            </w:r>
          </w:p>
        </w:tc>
      </w:tr>
      <w:tr w:rsidR="00A20984" w:rsidRPr="00815F10" w:rsidTr="00A660EF">
        <w:trPr>
          <w:jc w:val="center"/>
        </w:trPr>
        <w:tc>
          <w:tcPr>
            <w:tcW w:w="2417" w:type="dxa"/>
            <w:tcBorders>
              <w:top w:val="single" w:sz="6" w:space="0" w:color="auto"/>
              <w:left w:val="single" w:sz="12" w:space="0" w:color="auto"/>
              <w:bottom w:val="single" w:sz="6" w:space="0" w:color="auto"/>
              <w:right w:val="single" w:sz="6"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YUMURTALIK</w:t>
            </w:r>
          </w:p>
        </w:tc>
        <w:tc>
          <w:tcPr>
            <w:tcW w:w="5937" w:type="dxa"/>
            <w:tcBorders>
              <w:top w:val="single" w:sz="6" w:space="0" w:color="auto"/>
              <w:left w:val="single" w:sz="6" w:space="0" w:color="auto"/>
              <w:bottom w:val="single" w:sz="6" w:space="0" w:color="auto"/>
              <w:right w:val="single" w:sz="12"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15.000</w:t>
            </w:r>
          </w:p>
        </w:tc>
      </w:tr>
      <w:tr w:rsidR="00A20984" w:rsidRPr="00815F10" w:rsidTr="00A660EF">
        <w:trPr>
          <w:jc w:val="center"/>
        </w:trPr>
        <w:tc>
          <w:tcPr>
            <w:tcW w:w="2417" w:type="dxa"/>
            <w:tcBorders>
              <w:top w:val="single" w:sz="6" w:space="0" w:color="auto"/>
              <w:left w:val="single" w:sz="12" w:space="0" w:color="auto"/>
              <w:bottom w:val="single" w:sz="6" w:space="0" w:color="auto"/>
              <w:right w:val="single" w:sz="6"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YÜREGIR</w:t>
            </w:r>
          </w:p>
        </w:tc>
        <w:tc>
          <w:tcPr>
            <w:tcW w:w="5937" w:type="dxa"/>
            <w:tcBorders>
              <w:top w:val="single" w:sz="6" w:space="0" w:color="auto"/>
              <w:left w:val="single" w:sz="6" w:space="0" w:color="auto"/>
              <w:bottom w:val="single" w:sz="6" w:space="0" w:color="auto"/>
              <w:right w:val="single" w:sz="12"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 xml:space="preserve">21.000 </w:t>
            </w:r>
          </w:p>
        </w:tc>
      </w:tr>
      <w:tr w:rsidR="00A20984" w:rsidRPr="00815F10" w:rsidTr="00A660EF">
        <w:trPr>
          <w:jc w:val="center"/>
        </w:trPr>
        <w:tc>
          <w:tcPr>
            <w:tcW w:w="2417" w:type="dxa"/>
            <w:tcBorders>
              <w:top w:val="single" w:sz="6" w:space="0" w:color="auto"/>
              <w:left w:val="single" w:sz="12" w:space="0" w:color="auto"/>
              <w:bottom w:val="single" w:sz="12" w:space="0" w:color="auto"/>
              <w:right w:val="single" w:sz="6" w:space="0" w:color="auto"/>
            </w:tcBorders>
            <w:hideMark/>
          </w:tcPr>
          <w:p w:rsidR="00A20984" w:rsidRPr="00815F10" w:rsidRDefault="00A20984" w:rsidP="00A660EF">
            <w:pPr>
              <w:jc w:val="both"/>
              <w:rPr>
                <w:rFonts w:ascii="Times New Roman" w:hAnsi="Times New Roman" w:cs="Times New Roman"/>
                <w:b/>
                <w:color w:val="000000" w:themeColor="text1"/>
                <w:sz w:val="24"/>
                <w:szCs w:val="24"/>
              </w:rPr>
            </w:pPr>
            <w:proofErr w:type="gramStart"/>
            <w:r w:rsidRPr="00815F10">
              <w:rPr>
                <w:rFonts w:ascii="Times New Roman" w:hAnsi="Times New Roman" w:cs="Times New Roman"/>
                <w:b/>
                <w:color w:val="000000" w:themeColor="text1"/>
                <w:sz w:val="24"/>
                <w:szCs w:val="24"/>
              </w:rPr>
              <w:t>TOPLAM :</w:t>
            </w:r>
            <w:proofErr w:type="gramEnd"/>
          </w:p>
        </w:tc>
        <w:tc>
          <w:tcPr>
            <w:tcW w:w="5937" w:type="dxa"/>
            <w:tcBorders>
              <w:top w:val="single" w:sz="6" w:space="0" w:color="auto"/>
              <w:left w:val="single" w:sz="6" w:space="0" w:color="auto"/>
              <w:bottom w:val="single" w:sz="12" w:space="0" w:color="auto"/>
              <w:right w:val="single" w:sz="12" w:space="0" w:color="auto"/>
            </w:tcBorders>
            <w:hideMark/>
          </w:tcPr>
          <w:p w:rsidR="00A20984" w:rsidRPr="00815F10" w:rsidRDefault="00A20984" w:rsidP="00A660EF">
            <w:pPr>
              <w:jc w:val="both"/>
              <w:rPr>
                <w:rFonts w:ascii="Times New Roman" w:hAnsi="Times New Roman" w:cs="Times New Roman"/>
                <w:b/>
                <w:color w:val="000000" w:themeColor="text1"/>
                <w:sz w:val="24"/>
                <w:szCs w:val="24"/>
              </w:rPr>
            </w:pPr>
            <w:r w:rsidRPr="00815F10">
              <w:rPr>
                <w:rFonts w:ascii="Times New Roman" w:hAnsi="Times New Roman" w:cs="Times New Roman"/>
                <w:b/>
                <w:color w:val="000000" w:themeColor="text1"/>
                <w:sz w:val="24"/>
                <w:szCs w:val="24"/>
              </w:rPr>
              <w:t>115.000</w:t>
            </w:r>
          </w:p>
        </w:tc>
      </w:tr>
    </w:tbl>
    <w:p w:rsidR="00A20984" w:rsidRDefault="00A20984" w:rsidP="00A20984">
      <w:pPr>
        <w:jc w:val="both"/>
        <w:rPr>
          <w:rFonts w:ascii="Times New Roman" w:hAnsi="Times New Roman" w:cs="Times New Roman"/>
          <w:b/>
          <w:color w:val="000000" w:themeColor="text1"/>
          <w:sz w:val="24"/>
          <w:szCs w:val="24"/>
          <w:u w:val="single"/>
        </w:rPr>
      </w:pPr>
    </w:p>
    <w:p w:rsidR="00A20984" w:rsidRPr="00815F10" w:rsidRDefault="00A20984" w:rsidP="00A20984">
      <w:pPr>
        <w:jc w:val="both"/>
        <w:rPr>
          <w:rFonts w:ascii="Times New Roman" w:hAnsi="Times New Roman" w:cs="Times New Roman"/>
          <w:b/>
          <w:color w:val="000000" w:themeColor="text1"/>
          <w:sz w:val="24"/>
          <w:szCs w:val="24"/>
          <w:u w:val="single"/>
        </w:rPr>
      </w:pPr>
    </w:p>
    <w:p w:rsidR="00A20984" w:rsidRPr="00815F10" w:rsidRDefault="00A20984" w:rsidP="00A20984">
      <w:pPr>
        <w:jc w:val="both"/>
        <w:rPr>
          <w:rFonts w:ascii="Times New Roman" w:hAnsi="Times New Roman" w:cs="Times New Roman"/>
          <w:b/>
          <w:color w:val="000000" w:themeColor="text1"/>
          <w:sz w:val="24"/>
          <w:szCs w:val="24"/>
          <w:u w:val="single"/>
        </w:rPr>
      </w:pPr>
      <w:r w:rsidRPr="00815F10">
        <w:rPr>
          <w:rFonts w:ascii="Times New Roman" w:hAnsi="Times New Roman" w:cs="Times New Roman"/>
          <w:b/>
          <w:color w:val="000000" w:themeColor="text1"/>
          <w:sz w:val="24"/>
          <w:szCs w:val="24"/>
          <w:u w:val="single"/>
        </w:rPr>
        <w:lastRenderedPageBreak/>
        <w:t xml:space="preserve">SEBZE VE BOSTANLARDA </w:t>
      </w:r>
      <w:proofErr w:type="gramStart"/>
      <w:r w:rsidRPr="00815F10">
        <w:rPr>
          <w:rFonts w:ascii="Times New Roman" w:hAnsi="Times New Roman" w:cs="Times New Roman"/>
          <w:b/>
          <w:color w:val="000000" w:themeColor="text1"/>
          <w:sz w:val="24"/>
          <w:szCs w:val="24"/>
          <w:u w:val="single"/>
        </w:rPr>
        <w:t>BEYAZ SİNEK</w:t>
      </w:r>
      <w:proofErr w:type="gramEnd"/>
      <w:r w:rsidRPr="00815F10">
        <w:rPr>
          <w:rFonts w:ascii="Times New Roman" w:hAnsi="Times New Roman" w:cs="Times New Roman"/>
          <w:b/>
          <w:color w:val="000000" w:themeColor="text1"/>
          <w:sz w:val="24"/>
          <w:szCs w:val="24"/>
          <w:u w:val="single"/>
        </w:rPr>
        <w:t xml:space="preserve">   (Bemisia tabaci)</w:t>
      </w:r>
    </w:p>
    <w:p w:rsidR="00A20984" w:rsidRPr="00815F10" w:rsidRDefault="00A20984" w:rsidP="00A20984">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 xml:space="preserve">Geçmiş yıllardan beri </w:t>
      </w:r>
      <w:proofErr w:type="gramStart"/>
      <w:r w:rsidRPr="00815F10">
        <w:rPr>
          <w:rFonts w:ascii="Times New Roman" w:hAnsi="Times New Roman" w:cs="Times New Roman"/>
          <w:color w:val="000000" w:themeColor="text1"/>
          <w:sz w:val="24"/>
          <w:szCs w:val="24"/>
        </w:rPr>
        <w:t>beyaz sinek</w:t>
      </w:r>
      <w:proofErr w:type="gramEnd"/>
      <w:r w:rsidRPr="00815F10">
        <w:rPr>
          <w:rFonts w:ascii="Times New Roman" w:hAnsi="Times New Roman" w:cs="Times New Roman"/>
          <w:color w:val="000000" w:themeColor="text1"/>
          <w:sz w:val="24"/>
          <w:szCs w:val="24"/>
        </w:rPr>
        <w:t xml:space="preserve"> bölgemizde görülmekte ve Temmuz ayından itibaren bazı sahalarda sorun yaratmaktadır.</w:t>
      </w:r>
    </w:p>
    <w:p w:rsidR="00A20984" w:rsidRPr="00815F10" w:rsidRDefault="00A20984" w:rsidP="00A20984">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202</w:t>
      </w:r>
      <w:r>
        <w:rPr>
          <w:rFonts w:ascii="Times New Roman" w:hAnsi="Times New Roman" w:cs="Times New Roman"/>
          <w:color w:val="000000" w:themeColor="text1"/>
          <w:sz w:val="24"/>
          <w:szCs w:val="24"/>
        </w:rPr>
        <w:t>1</w:t>
      </w:r>
      <w:r w:rsidRPr="00815F10">
        <w:rPr>
          <w:rFonts w:ascii="Times New Roman" w:hAnsi="Times New Roman" w:cs="Times New Roman"/>
          <w:color w:val="000000" w:themeColor="text1"/>
          <w:sz w:val="24"/>
          <w:szCs w:val="24"/>
        </w:rPr>
        <w:t xml:space="preserve"> yılı programına alınmasının uygun olacağı görüşündeyiz.</w:t>
      </w:r>
    </w:p>
    <w:p w:rsidR="00A20984" w:rsidRPr="00815F10" w:rsidRDefault="00A20984" w:rsidP="00A20984">
      <w:pPr>
        <w:jc w:val="both"/>
        <w:rPr>
          <w:rFonts w:ascii="Times New Roman" w:hAnsi="Times New Roman" w:cs="Times New Roman"/>
          <w:b/>
          <w:color w:val="000000" w:themeColor="text1"/>
          <w:sz w:val="24"/>
          <w:szCs w:val="24"/>
        </w:rPr>
      </w:pPr>
      <w:r w:rsidRPr="00815F10">
        <w:rPr>
          <w:rFonts w:ascii="Times New Roman" w:hAnsi="Times New Roman" w:cs="Times New Roman"/>
          <w:b/>
          <w:color w:val="000000" w:themeColor="text1"/>
          <w:sz w:val="24"/>
          <w:szCs w:val="24"/>
        </w:rPr>
        <w:t>202</w:t>
      </w:r>
      <w:r>
        <w:rPr>
          <w:rFonts w:ascii="Times New Roman" w:hAnsi="Times New Roman" w:cs="Times New Roman"/>
          <w:b/>
          <w:color w:val="000000" w:themeColor="text1"/>
          <w:sz w:val="24"/>
          <w:szCs w:val="24"/>
        </w:rPr>
        <w:t>1</w:t>
      </w:r>
      <w:r w:rsidRPr="00815F10">
        <w:rPr>
          <w:rFonts w:ascii="Times New Roman" w:hAnsi="Times New Roman" w:cs="Times New Roman"/>
          <w:b/>
          <w:color w:val="000000" w:themeColor="text1"/>
          <w:sz w:val="24"/>
          <w:szCs w:val="24"/>
        </w:rPr>
        <w:t xml:space="preserve"> YILI SEBZE VE BOSTANLARDA </w:t>
      </w:r>
      <w:proofErr w:type="gramStart"/>
      <w:r w:rsidRPr="00815F10">
        <w:rPr>
          <w:rFonts w:ascii="Times New Roman" w:hAnsi="Times New Roman" w:cs="Times New Roman"/>
          <w:b/>
          <w:color w:val="000000" w:themeColor="text1"/>
          <w:sz w:val="24"/>
          <w:szCs w:val="24"/>
        </w:rPr>
        <w:t>BEYAZ SİNEK</w:t>
      </w:r>
      <w:proofErr w:type="gramEnd"/>
      <w:r w:rsidRPr="00815F10">
        <w:rPr>
          <w:rFonts w:ascii="Times New Roman" w:hAnsi="Times New Roman" w:cs="Times New Roman"/>
          <w:b/>
          <w:color w:val="000000" w:themeColor="text1"/>
          <w:sz w:val="24"/>
          <w:szCs w:val="24"/>
        </w:rPr>
        <w:t xml:space="preserve"> MÜC. PROGRAM TEKLİFİ</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976"/>
        <w:gridCol w:w="5103"/>
      </w:tblGrid>
      <w:tr w:rsidR="00A20984" w:rsidRPr="00815F10" w:rsidTr="00A660EF">
        <w:trPr>
          <w:jc w:val="center"/>
        </w:trPr>
        <w:tc>
          <w:tcPr>
            <w:tcW w:w="2976" w:type="dxa"/>
            <w:tcBorders>
              <w:top w:val="single" w:sz="12" w:space="0" w:color="auto"/>
              <w:left w:val="single" w:sz="12" w:space="0" w:color="auto"/>
              <w:bottom w:val="single" w:sz="6" w:space="0" w:color="auto"/>
              <w:right w:val="single" w:sz="6"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İLÇESI</w:t>
            </w:r>
          </w:p>
        </w:tc>
        <w:tc>
          <w:tcPr>
            <w:tcW w:w="5103" w:type="dxa"/>
            <w:tcBorders>
              <w:top w:val="single" w:sz="12" w:space="0" w:color="auto"/>
              <w:left w:val="single" w:sz="6" w:space="0" w:color="auto"/>
              <w:bottom w:val="single" w:sz="6" w:space="0" w:color="auto"/>
              <w:right w:val="single" w:sz="12"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proofErr w:type="gramStart"/>
            <w:r w:rsidRPr="00815F10">
              <w:rPr>
                <w:rFonts w:ascii="Times New Roman" w:hAnsi="Times New Roman" w:cs="Times New Roman"/>
                <w:color w:val="000000" w:themeColor="text1"/>
                <w:sz w:val="24"/>
                <w:szCs w:val="24"/>
              </w:rPr>
              <w:t xml:space="preserve">Programa Alınan Saha (da.) </w:t>
            </w:r>
            <w:proofErr w:type="gramEnd"/>
          </w:p>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Y.Ç.</w:t>
            </w:r>
            <w:proofErr w:type="gramStart"/>
            <w:r w:rsidRPr="00815F10">
              <w:rPr>
                <w:rFonts w:ascii="Times New Roman" w:hAnsi="Times New Roman" w:cs="Times New Roman"/>
                <w:color w:val="000000" w:themeColor="text1"/>
                <w:sz w:val="24"/>
                <w:szCs w:val="24"/>
              </w:rPr>
              <w:t>M.  Toplam</w:t>
            </w:r>
            <w:proofErr w:type="gramEnd"/>
          </w:p>
        </w:tc>
      </w:tr>
      <w:tr w:rsidR="00A20984" w:rsidRPr="00815F10" w:rsidTr="00A660EF">
        <w:trPr>
          <w:jc w:val="center"/>
        </w:trPr>
        <w:tc>
          <w:tcPr>
            <w:tcW w:w="2976" w:type="dxa"/>
            <w:tcBorders>
              <w:top w:val="single" w:sz="6" w:space="0" w:color="auto"/>
              <w:left w:val="single" w:sz="12" w:space="0" w:color="auto"/>
              <w:bottom w:val="single" w:sz="6" w:space="0" w:color="auto"/>
              <w:right w:val="single" w:sz="6"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KARAİSALI</w:t>
            </w:r>
          </w:p>
        </w:tc>
        <w:tc>
          <w:tcPr>
            <w:tcW w:w="5103" w:type="dxa"/>
            <w:tcBorders>
              <w:top w:val="single" w:sz="6" w:space="0" w:color="auto"/>
              <w:left w:val="single" w:sz="6" w:space="0" w:color="auto"/>
              <w:bottom w:val="single" w:sz="6" w:space="0" w:color="auto"/>
              <w:right w:val="single" w:sz="12"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 xml:space="preserve"> 2.500 </w:t>
            </w:r>
          </w:p>
        </w:tc>
      </w:tr>
      <w:tr w:rsidR="00A20984" w:rsidRPr="00815F10" w:rsidTr="00A660EF">
        <w:trPr>
          <w:jc w:val="center"/>
        </w:trPr>
        <w:tc>
          <w:tcPr>
            <w:tcW w:w="2976" w:type="dxa"/>
            <w:tcBorders>
              <w:top w:val="single" w:sz="6" w:space="0" w:color="auto"/>
              <w:left w:val="single" w:sz="12" w:space="0" w:color="auto"/>
              <w:bottom w:val="single" w:sz="6" w:space="0" w:color="auto"/>
              <w:right w:val="single" w:sz="6"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KARATAŞ</w:t>
            </w:r>
          </w:p>
        </w:tc>
        <w:tc>
          <w:tcPr>
            <w:tcW w:w="5103" w:type="dxa"/>
            <w:tcBorders>
              <w:top w:val="single" w:sz="6" w:space="0" w:color="auto"/>
              <w:left w:val="single" w:sz="6" w:space="0" w:color="auto"/>
              <w:bottom w:val="single" w:sz="6" w:space="0" w:color="auto"/>
              <w:right w:val="single" w:sz="12"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5.000</w:t>
            </w:r>
          </w:p>
        </w:tc>
      </w:tr>
      <w:tr w:rsidR="00A20984" w:rsidRPr="00815F10" w:rsidTr="00A660EF">
        <w:trPr>
          <w:jc w:val="center"/>
        </w:trPr>
        <w:tc>
          <w:tcPr>
            <w:tcW w:w="2976" w:type="dxa"/>
            <w:tcBorders>
              <w:top w:val="single" w:sz="6" w:space="0" w:color="auto"/>
              <w:left w:val="single" w:sz="12" w:space="0" w:color="auto"/>
              <w:bottom w:val="single" w:sz="6" w:space="0" w:color="auto"/>
              <w:right w:val="single" w:sz="6"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KOZAN</w:t>
            </w:r>
          </w:p>
        </w:tc>
        <w:tc>
          <w:tcPr>
            <w:tcW w:w="5103" w:type="dxa"/>
            <w:tcBorders>
              <w:top w:val="single" w:sz="6" w:space="0" w:color="auto"/>
              <w:left w:val="single" w:sz="6" w:space="0" w:color="auto"/>
              <w:bottom w:val="single" w:sz="6" w:space="0" w:color="auto"/>
              <w:right w:val="single" w:sz="12"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 xml:space="preserve">  1.000 </w:t>
            </w:r>
          </w:p>
        </w:tc>
      </w:tr>
      <w:tr w:rsidR="00A20984" w:rsidRPr="00815F10" w:rsidTr="00A660EF">
        <w:trPr>
          <w:jc w:val="center"/>
        </w:trPr>
        <w:tc>
          <w:tcPr>
            <w:tcW w:w="2976" w:type="dxa"/>
            <w:tcBorders>
              <w:top w:val="single" w:sz="6" w:space="0" w:color="auto"/>
              <w:left w:val="single" w:sz="12" w:space="0" w:color="auto"/>
              <w:bottom w:val="single" w:sz="6" w:space="0" w:color="auto"/>
              <w:right w:val="single" w:sz="6"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YUMURTALIK</w:t>
            </w:r>
          </w:p>
        </w:tc>
        <w:tc>
          <w:tcPr>
            <w:tcW w:w="5103" w:type="dxa"/>
            <w:tcBorders>
              <w:top w:val="single" w:sz="6" w:space="0" w:color="auto"/>
              <w:left w:val="single" w:sz="6" w:space="0" w:color="auto"/>
              <w:bottom w:val="single" w:sz="6" w:space="0" w:color="auto"/>
              <w:right w:val="single" w:sz="12"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2.500</w:t>
            </w:r>
          </w:p>
        </w:tc>
      </w:tr>
      <w:tr w:rsidR="00A20984" w:rsidRPr="00815F10" w:rsidTr="00A660EF">
        <w:trPr>
          <w:jc w:val="center"/>
        </w:trPr>
        <w:tc>
          <w:tcPr>
            <w:tcW w:w="2976" w:type="dxa"/>
            <w:tcBorders>
              <w:top w:val="single" w:sz="6" w:space="0" w:color="auto"/>
              <w:left w:val="single" w:sz="12" w:space="0" w:color="auto"/>
              <w:bottom w:val="single" w:sz="6" w:space="0" w:color="auto"/>
              <w:right w:val="single" w:sz="6"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SEYHAN</w:t>
            </w:r>
          </w:p>
        </w:tc>
        <w:tc>
          <w:tcPr>
            <w:tcW w:w="5103" w:type="dxa"/>
            <w:tcBorders>
              <w:top w:val="single" w:sz="6" w:space="0" w:color="auto"/>
              <w:left w:val="single" w:sz="6" w:space="0" w:color="auto"/>
              <w:bottom w:val="single" w:sz="6" w:space="0" w:color="auto"/>
              <w:right w:val="single" w:sz="12"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5.000</w:t>
            </w:r>
          </w:p>
        </w:tc>
      </w:tr>
      <w:tr w:rsidR="00A20984" w:rsidRPr="00815F10" w:rsidTr="00A660EF">
        <w:trPr>
          <w:jc w:val="center"/>
        </w:trPr>
        <w:tc>
          <w:tcPr>
            <w:tcW w:w="2976" w:type="dxa"/>
            <w:tcBorders>
              <w:top w:val="single" w:sz="6" w:space="0" w:color="auto"/>
              <w:left w:val="single" w:sz="12" w:space="0" w:color="auto"/>
              <w:bottom w:val="single" w:sz="6" w:space="0" w:color="auto"/>
              <w:right w:val="single" w:sz="6"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ÇUKUROVA</w:t>
            </w:r>
          </w:p>
        </w:tc>
        <w:tc>
          <w:tcPr>
            <w:tcW w:w="5103" w:type="dxa"/>
            <w:tcBorders>
              <w:top w:val="single" w:sz="6" w:space="0" w:color="auto"/>
              <w:left w:val="single" w:sz="6" w:space="0" w:color="auto"/>
              <w:bottom w:val="single" w:sz="6" w:space="0" w:color="auto"/>
              <w:right w:val="single" w:sz="12"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3.000</w:t>
            </w:r>
          </w:p>
        </w:tc>
      </w:tr>
      <w:tr w:rsidR="00A20984" w:rsidRPr="00815F10" w:rsidTr="00A660EF">
        <w:trPr>
          <w:jc w:val="center"/>
        </w:trPr>
        <w:tc>
          <w:tcPr>
            <w:tcW w:w="2976" w:type="dxa"/>
            <w:tcBorders>
              <w:top w:val="single" w:sz="6" w:space="0" w:color="auto"/>
              <w:left w:val="single" w:sz="12" w:space="0" w:color="auto"/>
              <w:bottom w:val="single" w:sz="6" w:space="0" w:color="auto"/>
              <w:right w:val="single" w:sz="6"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YÜREGIR</w:t>
            </w:r>
          </w:p>
        </w:tc>
        <w:tc>
          <w:tcPr>
            <w:tcW w:w="5103" w:type="dxa"/>
            <w:tcBorders>
              <w:top w:val="single" w:sz="6" w:space="0" w:color="auto"/>
              <w:left w:val="single" w:sz="6" w:space="0" w:color="auto"/>
              <w:bottom w:val="single" w:sz="6" w:space="0" w:color="auto"/>
              <w:right w:val="single" w:sz="12"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 xml:space="preserve">9.000 </w:t>
            </w:r>
          </w:p>
        </w:tc>
      </w:tr>
      <w:tr w:rsidR="00A20984" w:rsidRPr="00815F10" w:rsidTr="00A660EF">
        <w:trPr>
          <w:jc w:val="center"/>
        </w:trPr>
        <w:tc>
          <w:tcPr>
            <w:tcW w:w="2976" w:type="dxa"/>
            <w:tcBorders>
              <w:top w:val="single" w:sz="6" w:space="0" w:color="auto"/>
              <w:left w:val="single" w:sz="12" w:space="0" w:color="auto"/>
              <w:bottom w:val="single" w:sz="6" w:space="0" w:color="auto"/>
              <w:right w:val="single" w:sz="6"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 xml:space="preserve">SARIÇAM </w:t>
            </w:r>
          </w:p>
        </w:tc>
        <w:tc>
          <w:tcPr>
            <w:tcW w:w="5103" w:type="dxa"/>
            <w:tcBorders>
              <w:top w:val="single" w:sz="6" w:space="0" w:color="auto"/>
              <w:left w:val="single" w:sz="6" w:space="0" w:color="auto"/>
              <w:bottom w:val="single" w:sz="6" w:space="0" w:color="auto"/>
              <w:right w:val="single" w:sz="12"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6.000</w:t>
            </w:r>
          </w:p>
        </w:tc>
      </w:tr>
      <w:tr w:rsidR="00A20984" w:rsidRPr="00815F10" w:rsidTr="00A660EF">
        <w:trPr>
          <w:jc w:val="center"/>
        </w:trPr>
        <w:tc>
          <w:tcPr>
            <w:tcW w:w="2976" w:type="dxa"/>
            <w:tcBorders>
              <w:top w:val="single" w:sz="6" w:space="0" w:color="auto"/>
              <w:left w:val="single" w:sz="12" w:space="0" w:color="auto"/>
              <w:bottom w:val="single" w:sz="12" w:space="0" w:color="auto"/>
              <w:right w:val="single" w:sz="6" w:space="0" w:color="auto"/>
            </w:tcBorders>
            <w:hideMark/>
          </w:tcPr>
          <w:p w:rsidR="00A20984" w:rsidRPr="00815F10" w:rsidRDefault="00A20984" w:rsidP="00A660EF">
            <w:pPr>
              <w:jc w:val="both"/>
              <w:rPr>
                <w:rFonts w:ascii="Times New Roman" w:hAnsi="Times New Roman" w:cs="Times New Roman"/>
                <w:b/>
                <w:color w:val="000000" w:themeColor="text1"/>
                <w:sz w:val="24"/>
                <w:szCs w:val="24"/>
              </w:rPr>
            </w:pPr>
            <w:proofErr w:type="gramStart"/>
            <w:r w:rsidRPr="00815F10">
              <w:rPr>
                <w:rFonts w:ascii="Times New Roman" w:hAnsi="Times New Roman" w:cs="Times New Roman"/>
                <w:b/>
                <w:color w:val="000000" w:themeColor="text1"/>
                <w:sz w:val="24"/>
                <w:szCs w:val="24"/>
              </w:rPr>
              <w:t>TOPLAM :</w:t>
            </w:r>
            <w:proofErr w:type="gramEnd"/>
          </w:p>
        </w:tc>
        <w:tc>
          <w:tcPr>
            <w:tcW w:w="5103" w:type="dxa"/>
            <w:tcBorders>
              <w:top w:val="single" w:sz="6" w:space="0" w:color="auto"/>
              <w:left w:val="single" w:sz="6" w:space="0" w:color="auto"/>
              <w:bottom w:val="single" w:sz="12" w:space="0" w:color="auto"/>
              <w:right w:val="single" w:sz="12" w:space="0" w:color="auto"/>
            </w:tcBorders>
            <w:hideMark/>
          </w:tcPr>
          <w:p w:rsidR="00A20984" w:rsidRPr="00815F10" w:rsidRDefault="00A20984" w:rsidP="00A660EF">
            <w:pPr>
              <w:jc w:val="both"/>
              <w:rPr>
                <w:rFonts w:ascii="Times New Roman" w:hAnsi="Times New Roman" w:cs="Times New Roman"/>
                <w:b/>
                <w:color w:val="000000" w:themeColor="text1"/>
                <w:sz w:val="24"/>
                <w:szCs w:val="24"/>
              </w:rPr>
            </w:pPr>
            <w:r w:rsidRPr="00815F10">
              <w:rPr>
                <w:rFonts w:ascii="Times New Roman" w:hAnsi="Times New Roman" w:cs="Times New Roman"/>
                <w:b/>
                <w:color w:val="000000" w:themeColor="text1"/>
                <w:sz w:val="24"/>
                <w:szCs w:val="24"/>
              </w:rPr>
              <w:t>34.000</w:t>
            </w:r>
          </w:p>
        </w:tc>
      </w:tr>
    </w:tbl>
    <w:p w:rsidR="00A20984" w:rsidRDefault="00A20984" w:rsidP="00A20984">
      <w:pPr>
        <w:jc w:val="both"/>
        <w:rPr>
          <w:rFonts w:ascii="Times New Roman" w:hAnsi="Times New Roman" w:cs="Times New Roman"/>
          <w:color w:val="000000" w:themeColor="text1"/>
          <w:sz w:val="24"/>
          <w:szCs w:val="24"/>
        </w:rPr>
      </w:pPr>
    </w:p>
    <w:p w:rsidR="00A20984" w:rsidRDefault="00A20984" w:rsidP="00A20984">
      <w:pPr>
        <w:jc w:val="both"/>
        <w:rPr>
          <w:rFonts w:ascii="Times New Roman" w:hAnsi="Times New Roman" w:cs="Times New Roman"/>
          <w:color w:val="000000" w:themeColor="text1"/>
          <w:sz w:val="24"/>
          <w:szCs w:val="24"/>
        </w:rPr>
      </w:pPr>
    </w:p>
    <w:p w:rsidR="00A20984" w:rsidRDefault="00A20984" w:rsidP="00A20984">
      <w:pPr>
        <w:jc w:val="both"/>
        <w:rPr>
          <w:rFonts w:ascii="Times New Roman" w:hAnsi="Times New Roman" w:cs="Times New Roman"/>
          <w:color w:val="000000" w:themeColor="text1"/>
          <w:sz w:val="24"/>
          <w:szCs w:val="24"/>
        </w:rPr>
      </w:pPr>
    </w:p>
    <w:p w:rsidR="00A20984" w:rsidRDefault="00A20984" w:rsidP="00A20984">
      <w:pPr>
        <w:jc w:val="both"/>
        <w:rPr>
          <w:rFonts w:ascii="Times New Roman" w:hAnsi="Times New Roman" w:cs="Times New Roman"/>
          <w:color w:val="000000" w:themeColor="text1"/>
          <w:sz w:val="24"/>
          <w:szCs w:val="24"/>
        </w:rPr>
      </w:pPr>
    </w:p>
    <w:p w:rsidR="00A20984" w:rsidRDefault="00A20984" w:rsidP="00A20984">
      <w:pPr>
        <w:jc w:val="both"/>
        <w:rPr>
          <w:rFonts w:ascii="Times New Roman" w:hAnsi="Times New Roman" w:cs="Times New Roman"/>
          <w:color w:val="000000" w:themeColor="text1"/>
          <w:sz w:val="24"/>
          <w:szCs w:val="24"/>
        </w:rPr>
      </w:pPr>
    </w:p>
    <w:p w:rsidR="00A20984" w:rsidRDefault="00A20984" w:rsidP="00A20984">
      <w:pPr>
        <w:jc w:val="both"/>
        <w:rPr>
          <w:rFonts w:ascii="Times New Roman" w:hAnsi="Times New Roman" w:cs="Times New Roman"/>
          <w:color w:val="000000" w:themeColor="text1"/>
          <w:sz w:val="24"/>
          <w:szCs w:val="24"/>
        </w:rPr>
      </w:pPr>
    </w:p>
    <w:p w:rsidR="00A20984" w:rsidRDefault="00A20984" w:rsidP="00A20984">
      <w:pPr>
        <w:jc w:val="both"/>
        <w:rPr>
          <w:rFonts w:ascii="Times New Roman" w:hAnsi="Times New Roman" w:cs="Times New Roman"/>
          <w:color w:val="000000" w:themeColor="text1"/>
          <w:sz w:val="24"/>
          <w:szCs w:val="24"/>
        </w:rPr>
      </w:pPr>
    </w:p>
    <w:p w:rsidR="00A20984" w:rsidRDefault="00A20984" w:rsidP="00A20984">
      <w:pPr>
        <w:jc w:val="both"/>
        <w:rPr>
          <w:rFonts w:ascii="Times New Roman" w:hAnsi="Times New Roman" w:cs="Times New Roman"/>
          <w:color w:val="000000" w:themeColor="text1"/>
          <w:sz w:val="24"/>
          <w:szCs w:val="24"/>
        </w:rPr>
      </w:pPr>
    </w:p>
    <w:p w:rsidR="00A20984" w:rsidRDefault="00A20984" w:rsidP="00A20984">
      <w:pPr>
        <w:jc w:val="both"/>
        <w:rPr>
          <w:rFonts w:ascii="Times New Roman" w:hAnsi="Times New Roman" w:cs="Times New Roman"/>
          <w:color w:val="000000" w:themeColor="text1"/>
          <w:sz w:val="24"/>
          <w:szCs w:val="24"/>
        </w:rPr>
      </w:pPr>
    </w:p>
    <w:p w:rsidR="00A20984" w:rsidRDefault="00A20984" w:rsidP="00A20984">
      <w:pPr>
        <w:jc w:val="both"/>
        <w:rPr>
          <w:rFonts w:ascii="Times New Roman" w:hAnsi="Times New Roman" w:cs="Times New Roman"/>
          <w:color w:val="000000" w:themeColor="text1"/>
          <w:sz w:val="24"/>
          <w:szCs w:val="24"/>
        </w:rPr>
      </w:pPr>
    </w:p>
    <w:p w:rsidR="00A20984" w:rsidRDefault="00A20984" w:rsidP="00A20984">
      <w:pPr>
        <w:jc w:val="both"/>
        <w:rPr>
          <w:rFonts w:ascii="Times New Roman" w:hAnsi="Times New Roman" w:cs="Times New Roman"/>
          <w:color w:val="000000" w:themeColor="text1"/>
          <w:sz w:val="24"/>
          <w:szCs w:val="24"/>
        </w:rPr>
      </w:pPr>
    </w:p>
    <w:p w:rsidR="00A20984" w:rsidRDefault="00A20984" w:rsidP="00A20984">
      <w:pPr>
        <w:jc w:val="both"/>
        <w:rPr>
          <w:rFonts w:ascii="Times New Roman" w:hAnsi="Times New Roman" w:cs="Times New Roman"/>
          <w:color w:val="000000" w:themeColor="text1"/>
          <w:sz w:val="24"/>
          <w:szCs w:val="24"/>
        </w:rPr>
      </w:pPr>
    </w:p>
    <w:p w:rsidR="00A20984" w:rsidRPr="00815F10" w:rsidRDefault="00A20984" w:rsidP="00A20984">
      <w:pPr>
        <w:jc w:val="both"/>
        <w:rPr>
          <w:rFonts w:ascii="Times New Roman" w:hAnsi="Times New Roman" w:cs="Times New Roman"/>
          <w:color w:val="000000" w:themeColor="text1"/>
          <w:sz w:val="24"/>
          <w:szCs w:val="24"/>
        </w:rPr>
      </w:pPr>
    </w:p>
    <w:p w:rsidR="00A20984" w:rsidRPr="00815F10" w:rsidRDefault="00A20984" w:rsidP="00A20984">
      <w:pPr>
        <w:jc w:val="both"/>
        <w:rPr>
          <w:rFonts w:ascii="Times New Roman" w:hAnsi="Times New Roman" w:cs="Times New Roman"/>
          <w:b/>
          <w:color w:val="000000" w:themeColor="text1"/>
          <w:sz w:val="24"/>
          <w:szCs w:val="24"/>
          <w:u w:val="single"/>
        </w:rPr>
      </w:pPr>
      <w:r w:rsidRPr="00815F10">
        <w:rPr>
          <w:rFonts w:ascii="Times New Roman" w:hAnsi="Times New Roman" w:cs="Times New Roman"/>
          <w:b/>
          <w:color w:val="000000" w:themeColor="text1"/>
          <w:sz w:val="24"/>
          <w:szCs w:val="24"/>
          <w:u w:val="single"/>
        </w:rPr>
        <w:lastRenderedPageBreak/>
        <w:t>SEBZE VE BOSTANLARDA KIRMIZI ÖRÜMCEK (Tetranychus Sp.)</w:t>
      </w:r>
    </w:p>
    <w:p w:rsidR="00A20984" w:rsidRPr="00815F10" w:rsidRDefault="00A20984" w:rsidP="00A20984">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Geçmiş yıllardan beri zararlı bölgemizde görülmekte ve bazı yıllar sorun yaratacak düzeye ulaşmaktadır. 202</w:t>
      </w:r>
      <w:r>
        <w:rPr>
          <w:rFonts w:ascii="Times New Roman" w:hAnsi="Times New Roman" w:cs="Times New Roman"/>
          <w:color w:val="000000" w:themeColor="text1"/>
          <w:sz w:val="24"/>
          <w:szCs w:val="24"/>
        </w:rPr>
        <w:t>1</w:t>
      </w:r>
      <w:r w:rsidRPr="00815F10">
        <w:rPr>
          <w:rFonts w:ascii="Times New Roman" w:hAnsi="Times New Roman" w:cs="Times New Roman"/>
          <w:color w:val="000000" w:themeColor="text1"/>
          <w:sz w:val="24"/>
          <w:szCs w:val="24"/>
        </w:rPr>
        <w:t xml:space="preserve"> Yılı programına alınmasının uygun olacağı görüşündeyiz.</w:t>
      </w:r>
    </w:p>
    <w:p w:rsidR="00A20984" w:rsidRPr="00815F10" w:rsidRDefault="00A20984" w:rsidP="00A20984">
      <w:pPr>
        <w:jc w:val="both"/>
        <w:rPr>
          <w:rFonts w:ascii="Times New Roman" w:hAnsi="Times New Roman" w:cs="Times New Roman"/>
          <w:b/>
          <w:color w:val="000000" w:themeColor="text1"/>
          <w:sz w:val="24"/>
          <w:szCs w:val="24"/>
        </w:rPr>
      </w:pPr>
      <w:r w:rsidRPr="00815F10">
        <w:rPr>
          <w:rFonts w:ascii="Times New Roman" w:hAnsi="Times New Roman" w:cs="Times New Roman"/>
          <w:b/>
          <w:color w:val="000000" w:themeColor="text1"/>
          <w:sz w:val="24"/>
          <w:szCs w:val="24"/>
        </w:rPr>
        <w:t>202</w:t>
      </w:r>
      <w:r>
        <w:rPr>
          <w:rFonts w:ascii="Times New Roman" w:hAnsi="Times New Roman" w:cs="Times New Roman"/>
          <w:b/>
          <w:color w:val="000000" w:themeColor="text1"/>
          <w:sz w:val="24"/>
          <w:szCs w:val="24"/>
        </w:rPr>
        <w:t>1</w:t>
      </w:r>
      <w:r w:rsidRPr="00815F10">
        <w:rPr>
          <w:rFonts w:ascii="Times New Roman" w:hAnsi="Times New Roman" w:cs="Times New Roman"/>
          <w:b/>
          <w:color w:val="000000" w:themeColor="text1"/>
          <w:sz w:val="24"/>
          <w:szCs w:val="24"/>
        </w:rPr>
        <w:t xml:space="preserve"> YILI SEBZE VE BOSTANLARDA KIRMIZI ÖRÜMCEK </w:t>
      </w:r>
      <w:proofErr w:type="gramStart"/>
      <w:r w:rsidRPr="00815F10">
        <w:rPr>
          <w:rFonts w:ascii="Times New Roman" w:hAnsi="Times New Roman" w:cs="Times New Roman"/>
          <w:b/>
          <w:color w:val="000000" w:themeColor="text1"/>
          <w:sz w:val="24"/>
          <w:szCs w:val="24"/>
        </w:rPr>
        <w:t>MÜC.PROG</w:t>
      </w:r>
      <w:proofErr w:type="gramEnd"/>
      <w:r w:rsidRPr="00815F10">
        <w:rPr>
          <w:rFonts w:ascii="Times New Roman" w:hAnsi="Times New Roman" w:cs="Times New Roman"/>
          <w:b/>
          <w:color w:val="000000" w:themeColor="text1"/>
          <w:sz w:val="24"/>
          <w:szCs w:val="24"/>
        </w:rPr>
        <w:t>.TEKLİFİ</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38"/>
        <w:gridCol w:w="4708"/>
      </w:tblGrid>
      <w:tr w:rsidR="00A20984" w:rsidRPr="00815F10" w:rsidTr="00A660EF">
        <w:trPr>
          <w:trHeight w:val="461"/>
          <w:jc w:val="center"/>
        </w:trPr>
        <w:tc>
          <w:tcPr>
            <w:tcW w:w="2238" w:type="dxa"/>
            <w:tcBorders>
              <w:top w:val="single" w:sz="12" w:space="0" w:color="auto"/>
              <w:left w:val="single" w:sz="12" w:space="0" w:color="auto"/>
              <w:bottom w:val="single" w:sz="6" w:space="0" w:color="auto"/>
              <w:right w:val="single" w:sz="6"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ILÇESI</w:t>
            </w:r>
          </w:p>
        </w:tc>
        <w:tc>
          <w:tcPr>
            <w:tcW w:w="4708" w:type="dxa"/>
            <w:tcBorders>
              <w:top w:val="single" w:sz="12" w:space="0" w:color="auto"/>
              <w:left w:val="single" w:sz="6" w:space="0" w:color="auto"/>
              <w:bottom w:val="single" w:sz="6" w:space="0" w:color="auto"/>
              <w:right w:val="single" w:sz="12"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proofErr w:type="gramStart"/>
            <w:r w:rsidRPr="00815F10">
              <w:rPr>
                <w:rFonts w:ascii="Times New Roman" w:hAnsi="Times New Roman" w:cs="Times New Roman"/>
                <w:color w:val="000000" w:themeColor="text1"/>
                <w:sz w:val="24"/>
                <w:szCs w:val="24"/>
              </w:rPr>
              <w:t>Programa Alınan Saha (da.)</w:t>
            </w:r>
            <w:proofErr w:type="gramEnd"/>
          </w:p>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Y.Ç.</w:t>
            </w:r>
            <w:proofErr w:type="gramStart"/>
            <w:r w:rsidRPr="00815F10">
              <w:rPr>
                <w:rFonts w:ascii="Times New Roman" w:hAnsi="Times New Roman" w:cs="Times New Roman"/>
                <w:color w:val="000000" w:themeColor="text1"/>
                <w:sz w:val="24"/>
                <w:szCs w:val="24"/>
              </w:rPr>
              <w:t>M.  Toplam</w:t>
            </w:r>
            <w:proofErr w:type="gramEnd"/>
          </w:p>
        </w:tc>
      </w:tr>
      <w:tr w:rsidR="00A20984" w:rsidRPr="00815F10" w:rsidTr="00A660EF">
        <w:trPr>
          <w:trHeight w:val="224"/>
          <w:jc w:val="center"/>
        </w:trPr>
        <w:tc>
          <w:tcPr>
            <w:tcW w:w="2238" w:type="dxa"/>
            <w:tcBorders>
              <w:top w:val="single" w:sz="6" w:space="0" w:color="auto"/>
              <w:left w:val="single" w:sz="12" w:space="0" w:color="auto"/>
              <w:bottom w:val="single" w:sz="6" w:space="0" w:color="auto"/>
              <w:right w:val="single" w:sz="6"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CEYHAN</w:t>
            </w:r>
          </w:p>
        </w:tc>
        <w:tc>
          <w:tcPr>
            <w:tcW w:w="4708" w:type="dxa"/>
            <w:tcBorders>
              <w:top w:val="single" w:sz="6" w:space="0" w:color="auto"/>
              <w:left w:val="single" w:sz="6" w:space="0" w:color="auto"/>
              <w:bottom w:val="single" w:sz="6" w:space="0" w:color="auto"/>
              <w:right w:val="single" w:sz="12"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20.000</w:t>
            </w:r>
          </w:p>
        </w:tc>
      </w:tr>
      <w:tr w:rsidR="00A20984" w:rsidRPr="00815F10" w:rsidTr="00A660EF">
        <w:trPr>
          <w:trHeight w:val="224"/>
          <w:jc w:val="center"/>
        </w:trPr>
        <w:tc>
          <w:tcPr>
            <w:tcW w:w="2238" w:type="dxa"/>
            <w:tcBorders>
              <w:top w:val="single" w:sz="6" w:space="0" w:color="auto"/>
              <w:left w:val="single" w:sz="12" w:space="0" w:color="auto"/>
              <w:bottom w:val="single" w:sz="6" w:space="0" w:color="auto"/>
              <w:right w:val="single" w:sz="6"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KARAISALI</w:t>
            </w:r>
          </w:p>
        </w:tc>
        <w:tc>
          <w:tcPr>
            <w:tcW w:w="4708" w:type="dxa"/>
            <w:tcBorders>
              <w:top w:val="single" w:sz="6" w:space="0" w:color="auto"/>
              <w:left w:val="single" w:sz="6" w:space="0" w:color="auto"/>
              <w:bottom w:val="single" w:sz="6" w:space="0" w:color="auto"/>
              <w:right w:val="single" w:sz="12"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1.500</w:t>
            </w:r>
          </w:p>
        </w:tc>
      </w:tr>
      <w:tr w:rsidR="00A20984" w:rsidRPr="00815F10" w:rsidTr="00A660EF">
        <w:trPr>
          <w:trHeight w:val="237"/>
          <w:jc w:val="center"/>
        </w:trPr>
        <w:tc>
          <w:tcPr>
            <w:tcW w:w="2238" w:type="dxa"/>
            <w:tcBorders>
              <w:top w:val="single" w:sz="6" w:space="0" w:color="auto"/>
              <w:left w:val="single" w:sz="12" w:space="0" w:color="auto"/>
              <w:bottom w:val="single" w:sz="6" w:space="0" w:color="auto"/>
              <w:right w:val="single" w:sz="6"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KARATAŞ</w:t>
            </w:r>
          </w:p>
        </w:tc>
        <w:tc>
          <w:tcPr>
            <w:tcW w:w="4708" w:type="dxa"/>
            <w:tcBorders>
              <w:top w:val="single" w:sz="6" w:space="0" w:color="auto"/>
              <w:left w:val="single" w:sz="6" w:space="0" w:color="auto"/>
              <w:bottom w:val="single" w:sz="6" w:space="0" w:color="auto"/>
              <w:right w:val="single" w:sz="12"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 xml:space="preserve">25.000 </w:t>
            </w:r>
          </w:p>
        </w:tc>
      </w:tr>
      <w:tr w:rsidR="00A20984" w:rsidRPr="00815F10" w:rsidTr="00A660EF">
        <w:trPr>
          <w:trHeight w:val="224"/>
          <w:jc w:val="center"/>
        </w:trPr>
        <w:tc>
          <w:tcPr>
            <w:tcW w:w="2238" w:type="dxa"/>
            <w:tcBorders>
              <w:top w:val="single" w:sz="6" w:space="0" w:color="auto"/>
              <w:left w:val="single" w:sz="12" w:space="0" w:color="auto"/>
              <w:bottom w:val="single" w:sz="6" w:space="0" w:color="auto"/>
              <w:right w:val="single" w:sz="6"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KOZAN</w:t>
            </w:r>
          </w:p>
        </w:tc>
        <w:tc>
          <w:tcPr>
            <w:tcW w:w="4708" w:type="dxa"/>
            <w:tcBorders>
              <w:top w:val="single" w:sz="6" w:space="0" w:color="auto"/>
              <w:left w:val="single" w:sz="6" w:space="0" w:color="auto"/>
              <w:bottom w:val="single" w:sz="6" w:space="0" w:color="auto"/>
              <w:right w:val="single" w:sz="12"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1.000</w:t>
            </w:r>
          </w:p>
        </w:tc>
      </w:tr>
      <w:tr w:rsidR="00A20984" w:rsidRPr="00815F10" w:rsidTr="00A660EF">
        <w:trPr>
          <w:trHeight w:val="237"/>
          <w:jc w:val="center"/>
        </w:trPr>
        <w:tc>
          <w:tcPr>
            <w:tcW w:w="2238" w:type="dxa"/>
            <w:tcBorders>
              <w:top w:val="single" w:sz="6" w:space="0" w:color="auto"/>
              <w:left w:val="single" w:sz="12" w:space="0" w:color="auto"/>
              <w:bottom w:val="single" w:sz="6" w:space="0" w:color="auto"/>
              <w:right w:val="single" w:sz="6"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SEYHAN</w:t>
            </w:r>
          </w:p>
        </w:tc>
        <w:tc>
          <w:tcPr>
            <w:tcW w:w="4708" w:type="dxa"/>
            <w:tcBorders>
              <w:top w:val="single" w:sz="6" w:space="0" w:color="auto"/>
              <w:left w:val="single" w:sz="6" w:space="0" w:color="auto"/>
              <w:bottom w:val="single" w:sz="6" w:space="0" w:color="auto"/>
              <w:right w:val="single" w:sz="12"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 xml:space="preserve">10.000 </w:t>
            </w:r>
          </w:p>
        </w:tc>
      </w:tr>
      <w:tr w:rsidR="00A20984" w:rsidRPr="00815F10" w:rsidTr="00A660EF">
        <w:trPr>
          <w:trHeight w:val="237"/>
          <w:jc w:val="center"/>
        </w:trPr>
        <w:tc>
          <w:tcPr>
            <w:tcW w:w="2238" w:type="dxa"/>
            <w:tcBorders>
              <w:top w:val="single" w:sz="6" w:space="0" w:color="auto"/>
              <w:left w:val="single" w:sz="12" w:space="0" w:color="auto"/>
              <w:bottom w:val="single" w:sz="6" w:space="0" w:color="auto"/>
              <w:right w:val="single" w:sz="6"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ÇUKUROVA</w:t>
            </w:r>
          </w:p>
        </w:tc>
        <w:tc>
          <w:tcPr>
            <w:tcW w:w="4708" w:type="dxa"/>
            <w:tcBorders>
              <w:top w:val="single" w:sz="6" w:space="0" w:color="auto"/>
              <w:left w:val="single" w:sz="6" w:space="0" w:color="auto"/>
              <w:bottom w:val="single" w:sz="6" w:space="0" w:color="auto"/>
              <w:right w:val="single" w:sz="12"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5.000</w:t>
            </w:r>
          </w:p>
        </w:tc>
      </w:tr>
      <w:tr w:rsidR="00A20984" w:rsidRPr="00815F10" w:rsidTr="00A660EF">
        <w:trPr>
          <w:trHeight w:val="224"/>
          <w:jc w:val="center"/>
        </w:trPr>
        <w:tc>
          <w:tcPr>
            <w:tcW w:w="2238" w:type="dxa"/>
            <w:tcBorders>
              <w:top w:val="single" w:sz="6" w:space="0" w:color="auto"/>
              <w:left w:val="single" w:sz="12" w:space="0" w:color="auto"/>
              <w:bottom w:val="single" w:sz="6" w:space="0" w:color="auto"/>
              <w:right w:val="single" w:sz="6"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YUMURTALIK</w:t>
            </w:r>
          </w:p>
        </w:tc>
        <w:tc>
          <w:tcPr>
            <w:tcW w:w="4708" w:type="dxa"/>
            <w:tcBorders>
              <w:top w:val="single" w:sz="6" w:space="0" w:color="auto"/>
              <w:left w:val="single" w:sz="6" w:space="0" w:color="auto"/>
              <w:bottom w:val="single" w:sz="6" w:space="0" w:color="auto"/>
              <w:right w:val="single" w:sz="12"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1.500</w:t>
            </w:r>
          </w:p>
        </w:tc>
      </w:tr>
      <w:tr w:rsidR="00A20984" w:rsidRPr="00815F10" w:rsidTr="00A660EF">
        <w:trPr>
          <w:trHeight w:val="224"/>
          <w:jc w:val="center"/>
        </w:trPr>
        <w:tc>
          <w:tcPr>
            <w:tcW w:w="2238" w:type="dxa"/>
            <w:tcBorders>
              <w:top w:val="single" w:sz="6" w:space="0" w:color="auto"/>
              <w:left w:val="single" w:sz="12" w:space="0" w:color="auto"/>
              <w:bottom w:val="single" w:sz="6" w:space="0" w:color="auto"/>
              <w:right w:val="single" w:sz="6"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YÜREGIR</w:t>
            </w:r>
          </w:p>
        </w:tc>
        <w:tc>
          <w:tcPr>
            <w:tcW w:w="4708" w:type="dxa"/>
            <w:tcBorders>
              <w:top w:val="single" w:sz="6" w:space="0" w:color="auto"/>
              <w:left w:val="single" w:sz="6" w:space="0" w:color="auto"/>
              <w:bottom w:val="single" w:sz="6" w:space="0" w:color="auto"/>
              <w:right w:val="single" w:sz="12"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 xml:space="preserve">20.000 </w:t>
            </w:r>
          </w:p>
        </w:tc>
      </w:tr>
      <w:tr w:rsidR="00A20984" w:rsidRPr="00815F10" w:rsidTr="00A660EF">
        <w:trPr>
          <w:trHeight w:val="224"/>
          <w:jc w:val="center"/>
        </w:trPr>
        <w:tc>
          <w:tcPr>
            <w:tcW w:w="2238" w:type="dxa"/>
            <w:tcBorders>
              <w:top w:val="single" w:sz="6" w:space="0" w:color="auto"/>
              <w:left w:val="single" w:sz="12" w:space="0" w:color="auto"/>
              <w:bottom w:val="single" w:sz="6" w:space="0" w:color="auto"/>
              <w:right w:val="single" w:sz="6"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SARIÇAM</w:t>
            </w:r>
          </w:p>
        </w:tc>
        <w:tc>
          <w:tcPr>
            <w:tcW w:w="4708" w:type="dxa"/>
            <w:tcBorders>
              <w:top w:val="single" w:sz="6" w:space="0" w:color="auto"/>
              <w:left w:val="single" w:sz="6" w:space="0" w:color="auto"/>
              <w:bottom w:val="single" w:sz="6" w:space="0" w:color="auto"/>
              <w:right w:val="single" w:sz="12"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6.000</w:t>
            </w:r>
          </w:p>
        </w:tc>
      </w:tr>
      <w:tr w:rsidR="00A20984" w:rsidRPr="00815F10" w:rsidTr="00A660EF">
        <w:trPr>
          <w:trHeight w:val="249"/>
          <w:jc w:val="center"/>
        </w:trPr>
        <w:tc>
          <w:tcPr>
            <w:tcW w:w="2238" w:type="dxa"/>
            <w:tcBorders>
              <w:top w:val="single" w:sz="6" w:space="0" w:color="auto"/>
              <w:left w:val="single" w:sz="12" w:space="0" w:color="auto"/>
              <w:bottom w:val="single" w:sz="12" w:space="0" w:color="auto"/>
              <w:right w:val="single" w:sz="6" w:space="0" w:color="auto"/>
            </w:tcBorders>
            <w:hideMark/>
          </w:tcPr>
          <w:p w:rsidR="00A20984" w:rsidRPr="00815F10" w:rsidRDefault="00A20984" w:rsidP="00A660EF">
            <w:pPr>
              <w:jc w:val="both"/>
              <w:rPr>
                <w:rFonts w:ascii="Times New Roman" w:hAnsi="Times New Roman" w:cs="Times New Roman"/>
                <w:b/>
                <w:color w:val="000000" w:themeColor="text1"/>
                <w:sz w:val="24"/>
                <w:szCs w:val="24"/>
              </w:rPr>
            </w:pPr>
            <w:proofErr w:type="gramStart"/>
            <w:r w:rsidRPr="00815F10">
              <w:rPr>
                <w:rFonts w:ascii="Times New Roman" w:hAnsi="Times New Roman" w:cs="Times New Roman"/>
                <w:b/>
                <w:color w:val="000000" w:themeColor="text1"/>
                <w:sz w:val="24"/>
                <w:szCs w:val="24"/>
              </w:rPr>
              <w:t>TOPLAM :</w:t>
            </w:r>
            <w:proofErr w:type="gramEnd"/>
          </w:p>
        </w:tc>
        <w:tc>
          <w:tcPr>
            <w:tcW w:w="4708" w:type="dxa"/>
            <w:tcBorders>
              <w:top w:val="single" w:sz="6" w:space="0" w:color="auto"/>
              <w:left w:val="single" w:sz="6" w:space="0" w:color="auto"/>
              <w:bottom w:val="single" w:sz="12" w:space="0" w:color="auto"/>
              <w:right w:val="single" w:sz="12" w:space="0" w:color="auto"/>
            </w:tcBorders>
            <w:hideMark/>
          </w:tcPr>
          <w:p w:rsidR="00A20984" w:rsidRPr="00815F10" w:rsidRDefault="00A20984" w:rsidP="00A660EF">
            <w:pPr>
              <w:jc w:val="both"/>
              <w:rPr>
                <w:rFonts w:ascii="Times New Roman" w:hAnsi="Times New Roman" w:cs="Times New Roman"/>
                <w:b/>
                <w:color w:val="000000" w:themeColor="text1"/>
                <w:sz w:val="24"/>
                <w:szCs w:val="24"/>
              </w:rPr>
            </w:pPr>
            <w:r w:rsidRPr="00815F10">
              <w:rPr>
                <w:rFonts w:ascii="Times New Roman" w:hAnsi="Times New Roman" w:cs="Times New Roman"/>
                <w:b/>
                <w:color w:val="000000" w:themeColor="text1"/>
                <w:sz w:val="24"/>
                <w:szCs w:val="24"/>
              </w:rPr>
              <w:t>90.000</w:t>
            </w:r>
          </w:p>
        </w:tc>
      </w:tr>
    </w:tbl>
    <w:p w:rsidR="00A20984" w:rsidRDefault="00A20984" w:rsidP="00A20984">
      <w:pPr>
        <w:jc w:val="both"/>
        <w:rPr>
          <w:rFonts w:ascii="Times New Roman" w:hAnsi="Times New Roman" w:cs="Times New Roman"/>
          <w:b/>
          <w:color w:val="000000" w:themeColor="text1"/>
          <w:sz w:val="24"/>
          <w:szCs w:val="24"/>
          <w:u w:val="single"/>
        </w:rPr>
      </w:pPr>
    </w:p>
    <w:p w:rsidR="00A20984" w:rsidRPr="00815F10" w:rsidRDefault="00A20984" w:rsidP="00A20984">
      <w:pPr>
        <w:jc w:val="both"/>
        <w:rPr>
          <w:rFonts w:ascii="Times New Roman" w:hAnsi="Times New Roman" w:cs="Times New Roman"/>
          <w:b/>
          <w:color w:val="000000" w:themeColor="text1"/>
          <w:sz w:val="24"/>
          <w:szCs w:val="24"/>
          <w:u w:val="single"/>
        </w:rPr>
      </w:pPr>
      <w:r w:rsidRPr="00815F10">
        <w:rPr>
          <w:rFonts w:ascii="Times New Roman" w:hAnsi="Times New Roman" w:cs="Times New Roman"/>
          <w:b/>
          <w:color w:val="000000" w:themeColor="text1"/>
          <w:sz w:val="24"/>
          <w:szCs w:val="24"/>
          <w:u w:val="single"/>
        </w:rPr>
        <w:t>SEBZE</w:t>
      </w:r>
      <w:r>
        <w:rPr>
          <w:rFonts w:ascii="Times New Roman" w:hAnsi="Times New Roman" w:cs="Times New Roman"/>
          <w:b/>
          <w:color w:val="000000" w:themeColor="text1"/>
          <w:sz w:val="24"/>
          <w:szCs w:val="24"/>
          <w:u w:val="single"/>
        </w:rPr>
        <w:t xml:space="preserve">LERDE THRİPS </w:t>
      </w:r>
      <w:r w:rsidRPr="00815F10">
        <w:rPr>
          <w:rFonts w:ascii="Times New Roman" w:hAnsi="Times New Roman" w:cs="Times New Roman"/>
          <w:b/>
          <w:color w:val="000000" w:themeColor="text1"/>
          <w:sz w:val="24"/>
          <w:szCs w:val="24"/>
          <w:u w:val="single"/>
        </w:rPr>
        <w:t xml:space="preserve"> </w:t>
      </w:r>
    </w:p>
    <w:p w:rsidR="00A20984" w:rsidRPr="00815F10" w:rsidRDefault="00A20984" w:rsidP="00A20984">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Geçmiş yıllardan beri zararlı bölgemizde görülmekte ve bazı yıllar sorun yaratacak düzeye ulaşmaktadır. 202</w:t>
      </w:r>
      <w:r>
        <w:rPr>
          <w:rFonts w:ascii="Times New Roman" w:hAnsi="Times New Roman" w:cs="Times New Roman"/>
          <w:color w:val="000000" w:themeColor="text1"/>
          <w:sz w:val="24"/>
          <w:szCs w:val="24"/>
        </w:rPr>
        <w:t>1</w:t>
      </w:r>
      <w:r w:rsidRPr="00815F10">
        <w:rPr>
          <w:rFonts w:ascii="Times New Roman" w:hAnsi="Times New Roman" w:cs="Times New Roman"/>
          <w:color w:val="000000" w:themeColor="text1"/>
          <w:sz w:val="24"/>
          <w:szCs w:val="24"/>
        </w:rPr>
        <w:t xml:space="preserve"> Yılı programına alınmasının uygun olacağı görüşündeyiz.</w:t>
      </w:r>
    </w:p>
    <w:p w:rsidR="00A20984" w:rsidRPr="004D37DA" w:rsidRDefault="00A20984" w:rsidP="00A20984">
      <w:pPr>
        <w:jc w:val="both"/>
        <w:rPr>
          <w:rFonts w:ascii="Times New Roman" w:hAnsi="Times New Roman" w:cs="Times New Roman"/>
          <w:b/>
          <w:color w:val="000000" w:themeColor="text1"/>
          <w:sz w:val="24"/>
          <w:szCs w:val="24"/>
          <w:u w:val="single"/>
        </w:rPr>
      </w:pPr>
      <w:r w:rsidRPr="00815F10">
        <w:rPr>
          <w:rFonts w:ascii="Times New Roman" w:hAnsi="Times New Roman" w:cs="Times New Roman"/>
          <w:b/>
          <w:color w:val="000000" w:themeColor="text1"/>
          <w:sz w:val="24"/>
          <w:szCs w:val="24"/>
        </w:rPr>
        <w:t>202</w:t>
      </w:r>
      <w:r>
        <w:rPr>
          <w:rFonts w:ascii="Times New Roman" w:hAnsi="Times New Roman" w:cs="Times New Roman"/>
          <w:b/>
          <w:color w:val="000000" w:themeColor="text1"/>
          <w:sz w:val="24"/>
          <w:szCs w:val="24"/>
        </w:rPr>
        <w:t>1</w:t>
      </w:r>
      <w:r w:rsidRPr="00815F10">
        <w:rPr>
          <w:rFonts w:ascii="Times New Roman" w:hAnsi="Times New Roman" w:cs="Times New Roman"/>
          <w:b/>
          <w:color w:val="000000" w:themeColor="text1"/>
          <w:sz w:val="24"/>
          <w:szCs w:val="24"/>
        </w:rPr>
        <w:t xml:space="preserve"> </w:t>
      </w:r>
      <w:proofErr w:type="gramStart"/>
      <w:r w:rsidRPr="00815F10">
        <w:rPr>
          <w:rFonts w:ascii="Times New Roman" w:hAnsi="Times New Roman" w:cs="Times New Roman"/>
          <w:b/>
          <w:color w:val="000000" w:themeColor="text1"/>
          <w:sz w:val="24"/>
          <w:szCs w:val="24"/>
        </w:rPr>
        <w:t>YILI</w:t>
      </w:r>
      <w:r>
        <w:rPr>
          <w:rFonts w:ascii="Times New Roman" w:hAnsi="Times New Roman" w:cs="Times New Roman"/>
          <w:b/>
          <w:color w:val="000000" w:themeColor="text1"/>
          <w:sz w:val="24"/>
          <w:szCs w:val="24"/>
        </w:rPr>
        <w:t xml:space="preserve"> </w:t>
      </w:r>
      <w:r w:rsidRPr="00815F10">
        <w:rPr>
          <w:rFonts w:ascii="Times New Roman" w:hAnsi="Times New Roman" w:cs="Times New Roman"/>
          <w:b/>
          <w:color w:val="000000" w:themeColor="text1"/>
          <w:sz w:val="24"/>
          <w:szCs w:val="24"/>
        </w:rPr>
        <w:t xml:space="preserve"> </w:t>
      </w:r>
      <w:r w:rsidRPr="004D37DA">
        <w:rPr>
          <w:rFonts w:ascii="Times New Roman" w:hAnsi="Times New Roman" w:cs="Times New Roman"/>
          <w:b/>
          <w:color w:val="000000" w:themeColor="text1"/>
          <w:sz w:val="24"/>
          <w:szCs w:val="24"/>
        </w:rPr>
        <w:t>SEBZELERDE</w:t>
      </w:r>
      <w:proofErr w:type="gramEnd"/>
      <w:r>
        <w:rPr>
          <w:rFonts w:ascii="Times New Roman" w:hAnsi="Times New Roman" w:cs="Times New Roman"/>
          <w:b/>
          <w:color w:val="000000" w:themeColor="text1"/>
          <w:sz w:val="24"/>
          <w:szCs w:val="24"/>
        </w:rPr>
        <w:t xml:space="preserve"> </w:t>
      </w:r>
      <w:r w:rsidRPr="004D37DA">
        <w:rPr>
          <w:rFonts w:ascii="Times New Roman" w:hAnsi="Times New Roman" w:cs="Times New Roman"/>
          <w:b/>
          <w:color w:val="000000" w:themeColor="text1"/>
          <w:sz w:val="24"/>
          <w:szCs w:val="24"/>
        </w:rPr>
        <w:t xml:space="preserve"> THRİPS</w:t>
      </w:r>
      <w:r>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u w:val="single"/>
        </w:rPr>
        <w:t xml:space="preserve"> </w:t>
      </w:r>
      <w:r w:rsidRPr="00815F10">
        <w:rPr>
          <w:rFonts w:ascii="Times New Roman" w:hAnsi="Times New Roman" w:cs="Times New Roman"/>
          <w:b/>
          <w:color w:val="000000" w:themeColor="text1"/>
          <w:sz w:val="24"/>
          <w:szCs w:val="24"/>
        </w:rPr>
        <w:t>MÜC.</w:t>
      </w:r>
      <w:r>
        <w:rPr>
          <w:rFonts w:ascii="Times New Roman" w:hAnsi="Times New Roman" w:cs="Times New Roman"/>
          <w:b/>
          <w:color w:val="000000" w:themeColor="text1"/>
          <w:sz w:val="24"/>
          <w:szCs w:val="24"/>
        </w:rPr>
        <w:t xml:space="preserve"> </w:t>
      </w:r>
      <w:r w:rsidRPr="00815F10">
        <w:rPr>
          <w:rFonts w:ascii="Times New Roman" w:hAnsi="Times New Roman" w:cs="Times New Roman"/>
          <w:b/>
          <w:color w:val="000000" w:themeColor="text1"/>
          <w:sz w:val="24"/>
          <w:szCs w:val="24"/>
        </w:rPr>
        <w:t>PROG.</w:t>
      </w:r>
      <w:r>
        <w:rPr>
          <w:rFonts w:ascii="Times New Roman" w:hAnsi="Times New Roman" w:cs="Times New Roman"/>
          <w:b/>
          <w:color w:val="000000" w:themeColor="text1"/>
          <w:sz w:val="24"/>
          <w:szCs w:val="24"/>
        </w:rPr>
        <w:t xml:space="preserve"> </w:t>
      </w:r>
      <w:r w:rsidRPr="00815F10">
        <w:rPr>
          <w:rFonts w:ascii="Times New Roman" w:hAnsi="Times New Roman" w:cs="Times New Roman"/>
          <w:b/>
          <w:color w:val="000000" w:themeColor="text1"/>
          <w:sz w:val="24"/>
          <w:szCs w:val="24"/>
        </w:rPr>
        <w:t>TEKLİFİ</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38"/>
        <w:gridCol w:w="4708"/>
      </w:tblGrid>
      <w:tr w:rsidR="00A20984" w:rsidRPr="00815F10" w:rsidTr="00A660EF">
        <w:trPr>
          <w:trHeight w:val="461"/>
          <w:jc w:val="center"/>
        </w:trPr>
        <w:tc>
          <w:tcPr>
            <w:tcW w:w="2238" w:type="dxa"/>
            <w:tcBorders>
              <w:top w:val="single" w:sz="12" w:space="0" w:color="auto"/>
              <w:left w:val="single" w:sz="12" w:space="0" w:color="auto"/>
              <w:bottom w:val="single" w:sz="6" w:space="0" w:color="auto"/>
              <w:right w:val="single" w:sz="6"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ILÇESI</w:t>
            </w:r>
          </w:p>
        </w:tc>
        <w:tc>
          <w:tcPr>
            <w:tcW w:w="4708" w:type="dxa"/>
            <w:tcBorders>
              <w:top w:val="single" w:sz="12" w:space="0" w:color="auto"/>
              <w:left w:val="single" w:sz="6" w:space="0" w:color="auto"/>
              <w:bottom w:val="single" w:sz="6" w:space="0" w:color="auto"/>
              <w:right w:val="single" w:sz="12"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proofErr w:type="gramStart"/>
            <w:r w:rsidRPr="00815F10">
              <w:rPr>
                <w:rFonts w:ascii="Times New Roman" w:hAnsi="Times New Roman" w:cs="Times New Roman"/>
                <w:color w:val="000000" w:themeColor="text1"/>
                <w:sz w:val="24"/>
                <w:szCs w:val="24"/>
              </w:rPr>
              <w:t>Programa Alınan Saha (da.)</w:t>
            </w:r>
            <w:proofErr w:type="gramEnd"/>
          </w:p>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Y.Ç.</w:t>
            </w:r>
            <w:proofErr w:type="gramStart"/>
            <w:r w:rsidRPr="00815F10">
              <w:rPr>
                <w:rFonts w:ascii="Times New Roman" w:hAnsi="Times New Roman" w:cs="Times New Roman"/>
                <w:color w:val="000000" w:themeColor="text1"/>
                <w:sz w:val="24"/>
                <w:szCs w:val="24"/>
              </w:rPr>
              <w:t>M.  Toplam</w:t>
            </w:r>
            <w:proofErr w:type="gramEnd"/>
          </w:p>
        </w:tc>
      </w:tr>
      <w:tr w:rsidR="00A20984" w:rsidRPr="00815F10" w:rsidTr="00A660EF">
        <w:trPr>
          <w:trHeight w:val="224"/>
          <w:jc w:val="center"/>
        </w:trPr>
        <w:tc>
          <w:tcPr>
            <w:tcW w:w="2238" w:type="dxa"/>
            <w:tcBorders>
              <w:top w:val="single" w:sz="6" w:space="0" w:color="auto"/>
              <w:left w:val="single" w:sz="12" w:space="0" w:color="auto"/>
              <w:bottom w:val="single" w:sz="6" w:space="0" w:color="auto"/>
              <w:right w:val="single" w:sz="6"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KARAISALI</w:t>
            </w:r>
          </w:p>
        </w:tc>
        <w:tc>
          <w:tcPr>
            <w:tcW w:w="4708" w:type="dxa"/>
            <w:tcBorders>
              <w:top w:val="single" w:sz="6" w:space="0" w:color="auto"/>
              <w:left w:val="single" w:sz="6" w:space="0" w:color="auto"/>
              <w:bottom w:val="single" w:sz="6" w:space="0" w:color="auto"/>
              <w:right w:val="single" w:sz="12" w:space="0" w:color="auto"/>
            </w:tcBorders>
          </w:tcPr>
          <w:p w:rsidR="00A20984" w:rsidRPr="00815F10" w:rsidRDefault="00A20984" w:rsidP="00A660E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1.000</w:t>
            </w:r>
          </w:p>
        </w:tc>
      </w:tr>
      <w:tr w:rsidR="00A20984" w:rsidRPr="00815F10" w:rsidTr="00A660EF">
        <w:trPr>
          <w:trHeight w:val="224"/>
          <w:jc w:val="center"/>
        </w:trPr>
        <w:tc>
          <w:tcPr>
            <w:tcW w:w="2238" w:type="dxa"/>
            <w:tcBorders>
              <w:top w:val="single" w:sz="6" w:space="0" w:color="auto"/>
              <w:left w:val="single" w:sz="12" w:space="0" w:color="auto"/>
              <w:bottom w:val="single" w:sz="6" w:space="0" w:color="auto"/>
              <w:right w:val="single" w:sz="6" w:space="0" w:color="auto"/>
            </w:tcBorders>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KARATAŞ</w:t>
            </w:r>
          </w:p>
        </w:tc>
        <w:tc>
          <w:tcPr>
            <w:tcW w:w="4708" w:type="dxa"/>
            <w:tcBorders>
              <w:top w:val="single" w:sz="6" w:space="0" w:color="auto"/>
              <w:left w:val="single" w:sz="6" w:space="0" w:color="auto"/>
              <w:bottom w:val="single" w:sz="6" w:space="0" w:color="auto"/>
              <w:right w:val="single" w:sz="12" w:space="0" w:color="auto"/>
            </w:tcBorders>
          </w:tcPr>
          <w:p w:rsidR="00A20984" w:rsidRPr="00815F10" w:rsidRDefault="00A20984" w:rsidP="00A660E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4.000</w:t>
            </w:r>
          </w:p>
        </w:tc>
      </w:tr>
      <w:tr w:rsidR="00A20984" w:rsidRPr="00815F10" w:rsidTr="00A660EF">
        <w:trPr>
          <w:trHeight w:val="237"/>
          <w:jc w:val="center"/>
        </w:trPr>
        <w:tc>
          <w:tcPr>
            <w:tcW w:w="2238" w:type="dxa"/>
            <w:tcBorders>
              <w:top w:val="single" w:sz="6" w:space="0" w:color="auto"/>
              <w:left w:val="single" w:sz="12" w:space="0" w:color="auto"/>
              <w:bottom w:val="single" w:sz="6" w:space="0" w:color="auto"/>
              <w:right w:val="single" w:sz="6" w:space="0" w:color="auto"/>
            </w:tcBorders>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YUMURTALIK</w:t>
            </w:r>
          </w:p>
        </w:tc>
        <w:tc>
          <w:tcPr>
            <w:tcW w:w="4708" w:type="dxa"/>
            <w:tcBorders>
              <w:top w:val="single" w:sz="6" w:space="0" w:color="auto"/>
              <w:left w:val="single" w:sz="6" w:space="0" w:color="auto"/>
              <w:bottom w:val="single" w:sz="6" w:space="0" w:color="auto"/>
              <w:right w:val="single" w:sz="12" w:space="0" w:color="auto"/>
            </w:tcBorders>
          </w:tcPr>
          <w:p w:rsidR="00A20984" w:rsidRPr="00815F10" w:rsidRDefault="00A20984" w:rsidP="00A660E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3.000</w:t>
            </w:r>
          </w:p>
        </w:tc>
      </w:tr>
      <w:tr w:rsidR="00A20984" w:rsidRPr="00815F10" w:rsidTr="00A660EF">
        <w:trPr>
          <w:trHeight w:val="224"/>
          <w:jc w:val="center"/>
        </w:trPr>
        <w:tc>
          <w:tcPr>
            <w:tcW w:w="2238" w:type="dxa"/>
            <w:tcBorders>
              <w:top w:val="single" w:sz="6" w:space="0" w:color="auto"/>
              <w:left w:val="single" w:sz="12" w:space="0" w:color="auto"/>
              <w:bottom w:val="single" w:sz="6" w:space="0" w:color="auto"/>
              <w:right w:val="single" w:sz="6" w:space="0" w:color="auto"/>
            </w:tcBorders>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YÜREGIR</w:t>
            </w:r>
          </w:p>
        </w:tc>
        <w:tc>
          <w:tcPr>
            <w:tcW w:w="4708" w:type="dxa"/>
            <w:tcBorders>
              <w:top w:val="single" w:sz="6" w:space="0" w:color="auto"/>
              <w:left w:val="single" w:sz="6" w:space="0" w:color="auto"/>
              <w:bottom w:val="single" w:sz="6" w:space="0" w:color="auto"/>
              <w:right w:val="single" w:sz="12" w:space="0" w:color="auto"/>
            </w:tcBorders>
          </w:tcPr>
          <w:p w:rsidR="00A20984" w:rsidRPr="00815F10" w:rsidRDefault="00A20984" w:rsidP="00A660E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2.000</w:t>
            </w:r>
          </w:p>
        </w:tc>
      </w:tr>
      <w:tr w:rsidR="00A20984" w:rsidRPr="00815F10" w:rsidTr="00A660EF">
        <w:trPr>
          <w:trHeight w:val="237"/>
          <w:jc w:val="center"/>
        </w:trPr>
        <w:tc>
          <w:tcPr>
            <w:tcW w:w="2238" w:type="dxa"/>
            <w:tcBorders>
              <w:top w:val="single" w:sz="6" w:space="0" w:color="auto"/>
              <w:left w:val="single" w:sz="12" w:space="0" w:color="auto"/>
              <w:bottom w:val="single" w:sz="6" w:space="0" w:color="auto"/>
              <w:right w:val="single" w:sz="6" w:space="0" w:color="auto"/>
            </w:tcBorders>
          </w:tcPr>
          <w:p w:rsidR="00A20984" w:rsidRPr="00815F10" w:rsidRDefault="00A20984" w:rsidP="00A660EF">
            <w:pPr>
              <w:jc w:val="both"/>
              <w:rPr>
                <w:rFonts w:ascii="Times New Roman" w:hAnsi="Times New Roman" w:cs="Times New Roman"/>
                <w:b/>
                <w:color w:val="000000" w:themeColor="text1"/>
                <w:sz w:val="24"/>
                <w:szCs w:val="24"/>
              </w:rPr>
            </w:pPr>
            <w:proofErr w:type="gramStart"/>
            <w:r w:rsidRPr="00815F10">
              <w:rPr>
                <w:rFonts w:ascii="Times New Roman" w:hAnsi="Times New Roman" w:cs="Times New Roman"/>
                <w:b/>
                <w:color w:val="000000" w:themeColor="text1"/>
                <w:sz w:val="24"/>
                <w:szCs w:val="24"/>
              </w:rPr>
              <w:t>TOPLAM :</w:t>
            </w:r>
            <w:proofErr w:type="gramEnd"/>
          </w:p>
        </w:tc>
        <w:tc>
          <w:tcPr>
            <w:tcW w:w="4708" w:type="dxa"/>
            <w:tcBorders>
              <w:top w:val="single" w:sz="6" w:space="0" w:color="auto"/>
              <w:left w:val="single" w:sz="6" w:space="0" w:color="auto"/>
              <w:bottom w:val="single" w:sz="6" w:space="0" w:color="auto"/>
              <w:right w:val="single" w:sz="12" w:space="0" w:color="auto"/>
            </w:tcBorders>
          </w:tcPr>
          <w:p w:rsidR="00A20984" w:rsidRPr="00815F10" w:rsidRDefault="00A20984" w:rsidP="00A660EF">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r w:rsidRPr="00815F10">
              <w:rPr>
                <w:rFonts w:ascii="Times New Roman" w:hAnsi="Times New Roman" w:cs="Times New Roman"/>
                <w:b/>
                <w:color w:val="000000" w:themeColor="text1"/>
                <w:sz w:val="24"/>
                <w:szCs w:val="24"/>
              </w:rPr>
              <w:t>0.000</w:t>
            </w:r>
          </w:p>
        </w:tc>
      </w:tr>
    </w:tbl>
    <w:p w:rsidR="00A20984" w:rsidRDefault="00A20984" w:rsidP="00A20984">
      <w:pPr>
        <w:jc w:val="both"/>
        <w:rPr>
          <w:rFonts w:ascii="Times New Roman" w:hAnsi="Times New Roman" w:cs="Times New Roman"/>
          <w:b/>
          <w:color w:val="000000" w:themeColor="text1"/>
          <w:sz w:val="24"/>
          <w:szCs w:val="24"/>
          <w:u w:val="single"/>
        </w:rPr>
      </w:pPr>
    </w:p>
    <w:p w:rsidR="00A20984" w:rsidRPr="00815F10" w:rsidRDefault="00A20984" w:rsidP="00A20984">
      <w:pPr>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lastRenderedPageBreak/>
        <w:t>DOMATES GÜVESİ</w:t>
      </w:r>
    </w:p>
    <w:p w:rsidR="00A20984" w:rsidRPr="00815F10" w:rsidRDefault="00A20984" w:rsidP="00A2098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w:t>
      </w:r>
      <w:r w:rsidRPr="00815F10">
        <w:rPr>
          <w:rFonts w:ascii="Times New Roman" w:hAnsi="Times New Roman" w:cs="Times New Roman"/>
          <w:color w:val="000000" w:themeColor="text1"/>
          <w:sz w:val="24"/>
          <w:szCs w:val="24"/>
        </w:rPr>
        <w:t>ararlı bölgemizde görülmekte ve bazı yıllar sorun yaratacak düzeye ulaşmaktadır. 202</w:t>
      </w:r>
      <w:r>
        <w:rPr>
          <w:rFonts w:ascii="Times New Roman" w:hAnsi="Times New Roman" w:cs="Times New Roman"/>
          <w:color w:val="000000" w:themeColor="text1"/>
          <w:sz w:val="24"/>
          <w:szCs w:val="24"/>
        </w:rPr>
        <w:t>1</w:t>
      </w:r>
      <w:r w:rsidRPr="00815F10">
        <w:rPr>
          <w:rFonts w:ascii="Times New Roman" w:hAnsi="Times New Roman" w:cs="Times New Roman"/>
          <w:color w:val="000000" w:themeColor="text1"/>
          <w:sz w:val="24"/>
          <w:szCs w:val="24"/>
        </w:rPr>
        <w:t xml:space="preserve"> Yılı programına alınmasının uygun olacağı görüşündeyiz.</w:t>
      </w:r>
    </w:p>
    <w:p w:rsidR="00A20984" w:rsidRPr="004D37DA" w:rsidRDefault="00A20984" w:rsidP="00A20984">
      <w:pPr>
        <w:jc w:val="both"/>
        <w:rPr>
          <w:rFonts w:ascii="Times New Roman" w:hAnsi="Times New Roman" w:cs="Times New Roman"/>
          <w:b/>
          <w:color w:val="000000" w:themeColor="text1"/>
          <w:sz w:val="24"/>
          <w:szCs w:val="24"/>
          <w:u w:val="single"/>
        </w:rPr>
      </w:pPr>
      <w:r w:rsidRPr="00815F10">
        <w:rPr>
          <w:rFonts w:ascii="Times New Roman" w:hAnsi="Times New Roman" w:cs="Times New Roman"/>
          <w:b/>
          <w:color w:val="000000" w:themeColor="text1"/>
          <w:sz w:val="24"/>
          <w:szCs w:val="24"/>
        </w:rPr>
        <w:t>202</w:t>
      </w:r>
      <w:r>
        <w:rPr>
          <w:rFonts w:ascii="Times New Roman" w:hAnsi="Times New Roman" w:cs="Times New Roman"/>
          <w:b/>
          <w:color w:val="000000" w:themeColor="text1"/>
          <w:sz w:val="24"/>
          <w:szCs w:val="24"/>
        </w:rPr>
        <w:t>1</w:t>
      </w:r>
      <w:r w:rsidRPr="00815F10">
        <w:rPr>
          <w:rFonts w:ascii="Times New Roman" w:hAnsi="Times New Roman" w:cs="Times New Roman"/>
          <w:b/>
          <w:color w:val="000000" w:themeColor="text1"/>
          <w:sz w:val="24"/>
          <w:szCs w:val="24"/>
        </w:rPr>
        <w:t xml:space="preserve"> </w:t>
      </w:r>
      <w:proofErr w:type="gramStart"/>
      <w:r w:rsidRPr="00815F10">
        <w:rPr>
          <w:rFonts w:ascii="Times New Roman" w:hAnsi="Times New Roman" w:cs="Times New Roman"/>
          <w:b/>
          <w:color w:val="000000" w:themeColor="text1"/>
          <w:sz w:val="24"/>
          <w:szCs w:val="24"/>
        </w:rPr>
        <w:t>YILI</w:t>
      </w:r>
      <w:r>
        <w:rPr>
          <w:rFonts w:ascii="Times New Roman" w:hAnsi="Times New Roman" w:cs="Times New Roman"/>
          <w:b/>
          <w:color w:val="000000" w:themeColor="text1"/>
          <w:sz w:val="24"/>
          <w:szCs w:val="24"/>
        </w:rPr>
        <w:t xml:space="preserve"> </w:t>
      </w:r>
      <w:r w:rsidRPr="00815F10">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DOMATES</w:t>
      </w:r>
      <w:proofErr w:type="gramEnd"/>
      <w:r>
        <w:rPr>
          <w:rFonts w:ascii="Times New Roman" w:hAnsi="Times New Roman" w:cs="Times New Roman"/>
          <w:b/>
          <w:color w:val="000000" w:themeColor="text1"/>
          <w:sz w:val="24"/>
          <w:szCs w:val="24"/>
        </w:rPr>
        <w:t xml:space="preserve"> GÜVESİ  </w:t>
      </w:r>
      <w:r>
        <w:rPr>
          <w:rFonts w:ascii="Times New Roman" w:hAnsi="Times New Roman" w:cs="Times New Roman"/>
          <w:b/>
          <w:color w:val="000000" w:themeColor="text1"/>
          <w:sz w:val="24"/>
          <w:szCs w:val="24"/>
          <w:u w:val="single"/>
        </w:rPr>
        <w:t xml:space="preserve"> </w:t>
      </w:r>
      <w:r w:rsidRPr="00815F10">
        <w:rPr>
          <w:rFonts w:ascii="Times New Roman" w:hAnsi="Times New Roman" w:cs="Times New Roman"/>
          <w:b/>
          <w:color w:val="000000" w:themeColor="text1"/>
          <w:sz w:val="24"/>
          <w:szCs w:val="24"/>
        </w:rPr>
        <w:t>MÜC.</w:t>
      </w:r>
      <w:r>
        <w:rPr>
          <w:rFonts w:ascii="Times New Roman" w:hAnsi="Times New Roman" w:cs="Times New Roman"/>
          <w:b/>
          <w:color w:val="000000" w:themeColor="text1"/>
          <w:sz w:val="24"/>
          <w:szCs w:val="24"/>
        </w:rPr>
        <w:t xml:space="preserve"> </w:t>
      </w:r>
      <w:r w:rsidRPr="00815F10">
        <w:rPr>
          <w:rFonts w:ascii="Times New Roman" w:hAnsi="Times New Roman" w:cs="Times New Roman"/>
          <w:b/>
          <w:color w:val="000000" w:themeColor="text1"/>
          <w:sz w:val="24"/>
          <w:szCs w:val="24"/>
        </w:rPr>
        <w:t>PROG.</w:t>
      </w:r>
      <w:r>
        <w:rPr>
          <w:rFonts w:ascii="Times New Roman" w:hAnsi="Times New Roman" w:cs="Times New Roman"/>
          <w:b/>
          <w:color w:val="000000" w:themeColor="text1"/>
          <w:sz w:val="24"/>
          <w:szCs w:val="24"/>
        </w:rPr>
        <w:t xml:space="preserve"> </w:t>
      </w:r>
      <w:r w:rsidRPr="00815F10">
        <w:rPr>
          <w:rFonts w:ascii="Times New Roman" w:hAnsi="Times New Roman" w:cs="Times New Roman"/>
          <w:b/>
          <w:color w:val="000000" w:themeColor="text1"/>
          <w:sz w:val="24"/>
          <w:szCs w:val="24"/>
        </w:rPr>
        <w:t>TEKLİFİ</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38"/>
        <w:gridCol w:w="4708"/>
      </w:tblGrid>
      <w:tr w:rsidR="00A20984" w:rsidRPr="00815F10" w:rsidTr="00A660EF">
        <w:trPr>
          <w:trHeight w:val="461"/>
          <w:jc w:val="center"/>
        </w:trPr>
        <w:tc>
          <w:tcPr>
            <w:tcW w:w="2238" w:type="dxa"/>
            <w:tcBorders>
              <w:top w:val="single" w:sz="12" w:space="0" w:color="auto"/>
              <w:left w:val="single" w:sz="12" w:space="0" w:color="auto"/>
              <w:bottom w:val="single" w:sz="6" w:space="0" w:color="auto"/>
              <w:right w:val="single" w:sz="6"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ILÇESI</w:t>
            </w:r>
          </w:p>
        </w:tc>
        <w:tc>
          <w:tcPr>
            <w:tcW w:w="4708" w:type="dxa"/>
            <w:tcBorders>
              <w:top w:val="single" w:sz="12" w:space="0" w:color="auto"/>
              <w:left w:val="single" w:sz="6" w:space="0" w:color="auto"/>
              <w:bottom w:val="single" w:sz="6" w:space="0" w:color="auto"/>
              <w:right w:val="single" w:sz="12"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proofErr w:type="gramStart"/>
            <w:r w:rsidRPr="00815F10">
              <w:rPr>
                <w:rFonts w:ascii="Times New Roman" w:hAnsi="Times New Roman" w:cs="Times New Roman"/>
                <w:color w:val="000000" w:themeColor="text1"/>
                <w:sz w:val="24"/>
                <w:szCs w:val="24"/>
              </w:rPr>
              <w:t>Programa Alınan Saha (da.)</w:t>
            </w:r>
            <w:proofErr w:type="gramEnd"/>
          </w:p>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Y.Ç.</w:t>
            </w:r>
            <w:proofErr w:type="gramStart"/>
            <w:r w:rsidRPr="00815F10">
              <w:rPr>
                <w:rFonts w:ascii="Times New Roman" w:hAnsi="Times New Roman" w:cs="Times New Roman"/>
                <w:color w:val="000000" w:themeColor="text1"/>
                <w:sz w:val="24"/>
                <w:szCs w:val="24"/>
              </w:rPr>
              <w:t>M.  Toplam</w:t>
            </w:r>
            <w:proofErr w:type="gramEnd"/>
          </w:p>
        </w:tc>
      </w:tr>
      <w:tr w:rsidR="00A20984" w:rsidRPr="00815F10" w:rsidTr="00A660EF">
        <w:trPr>
          <w:trHeight w:val="224"/>
          <w:jc w:val="center"/>
        </w:trPr>
        <w:tc>
          <w:tcPr>
            <w:tcW w:w="2238" w:type="dxa"/>
            <w:tcBorders>
              <w:top w:val="single" w:sz="6" w:space="0" w:color="auto"/>
              <w:left w:val="single" w:sz="12" w:space="0" w:color="auto"/>
              <w:bottom w:val="single" w:sz="6" w:space="0" w:color="auto"/>
              <w:right w:val="single" w:sz="6" w:space="0" w:color="auto"/>
            </w:tcBorders>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KARATAŞ</w:t>
            </w:r>
          </w:p>
        </w:tc>
        <w:tc>
          <w:tcPr>
            <w:tcW w:w="4708" w:type="dxa"/>
            <w:tcBorders>
              <w:top w:val="single" w:sz="6" w:space="0" w:color="auto"/>
              <w:left w:val="single" w:sz="6" w:space="0" w:color="auto"/>
              <w:bottom w:val="single" w:sz="6" w:space="0" w:color="auto"/>
              <w:right w:val="single" w:sz="12" w:space="0" w:color="auto"/>
            </w:tcBorders>
          </w:tcPr>
          <w:p w:rsidR="00A20984" w:rsidRPr="00815F10" w:rsidRDefault="00A20984" w:rsidP="00A660E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6.000</w:t>
            </w:r>
          </w:p>
        </w:tc>
      </w:tr>
      <w:tr w:rsidR="00A20984" w:rsidRPr="00815F10" w:rsidTr="00A660EF">
        <w:trPr>
          <w:trHeight w:val="224"/>
          <w:jc w:val="center"/>
        </w:trPr>
        <w:tc>
          <w:tcPr>
            <w:tcW w:w="2238" w:type="dxa"/>
            <w:tcBorders>
              <w:top w:val="single" w:sz="6" w:space="0" w:color="auto"/>
              <w:left w:val="single" w:sz="12" w:space="0" w:color="auto"/>
              <w:bottom w:val="single" w:sz="6" w:space="0" w:color="auto"/>
              <w:right w:val="single" w:sz="6" w:space="0" w:color="auto"/>
            </w:tcBorders>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YÜREGIR</w:t>
            </w:r>
          </w:p>
        </w:tc>
        <w:tc>
          <w:tcPr>
            <w:tcW w:w="4708" w:type="dxa"/>
            <w:tcBorders>
              <w:top w:val="single" w:sz="6" w:space="0" w:color="auto"/>
              <w:left w:val="single" w:sz="6" w:space="0" w:color="auto"/>
              <w:bottom w:val="single" w:sz="6" w:space="0" w:color="auto"/>
              <w:right w:val="single" w:sz="12" w:space="0" w:color="auto"/>
            </w:tcBorders>
          </w:tcPr>
          <w:p w:rsidR="00A20984" w:rsidRPr="00815F10" w:rsidRDefault="00A20984" w:rsidP="00A660E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4.000</w:t>
            </w:r>
          </w:p>
        </w:tc>
      </w:tr>
      <w:tr w:rsidR="00A20984" w:rsidRPr="00815F10" w:rsidTr="00A660EF">
        <w:trPr>
          <w:trHeight w:val="237"/>
          <w:jc w:val="center"/>
        </w:trPr>
        <w:tc>
          <w:tcPr>
            <w:tcW w:w="2238" w:type="dxa"/>
            <w:tcBorders>
              <w:top w:val="single" w:sz="6" w:space="0" w:color="auto"/>
              <w:left w:val="single" w:sz="12" w:space="0" w:color="auto"/>
              <w:bottom w:val="single" w:sz="6" w:space="0" w:color="auto"/>
              <w:right w:val="single" w:sz="6" w:space="0" w:color="auto"/>
            </w:tcBorders>
          </w:tcPr>
          <w:p w:rsidR="00A20984" w:rsidRPr="00815F10" w:rsidRDefault="00A20984" w:rsidP="00A660EF">
            <w:pPr>
              <w:jc w:val="both"/>
              <w:rPr>
                <w:rFonts w:ascii="Times New Roman" w:hAnsi="Times New Roman" w:cs="Times New Roman"/>
                <w:b/>
                <w:color w:val="000000" w:themeColor="text1"/>
                <w:sz w:val="24"/>
                <w:szCs w:val="24"/>
              </w:rPr>
            </w:pPr>
            <w:proofErr w:type="gramStart"/>
            <w:r w:rsidRPr="00815F10">
              <w:rPr>
                <w:rFonts w:ascii="Times New Roman" w:hAnsi="Times New Roman" w:cs="Times New Roman"/>
                <w:b/>
                <w:color w:val="000000" w:themeColor="text1"/>
                <w:sz w:val="24"/>
                <w:szCs w:val="24"/>
              </w:rPr>
              <w:t>TOPLAM :</w:t>
            </w:r>
            <w:proofErr w:type="gramEnd"/>
          </w:p>
        </w:tc>
        <w:tc>
          <w:tcPr>
            <w:tcW w:w="4708" w:type="dxa"/>
            <w:tcBorders>
              <w:top w:val="single" w:sz="6" w:space="0" w:color="auto"/>
              <w:left w:val="single" w:sz="6" w:space="0" w:color="auto"/>
              <w:bottom w:val="single" w:sz="6" w:space="0" w:color="auto"/>
              <w:right w:val="single" w:sz="12" w:space="0" w:color="auto"/>
            </w:tcBorders>
          </w:tcPr>
          <w:p w:rsidR="00A20984" w:rsidRPr="00815F10" w:rsidRDefault="00A20984" w:rsidP="00A660EF">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r w:rsidRPr="00815F10">
              <w:rPr>
                <w:rFonts w:ascii="Times New Roman" w:hAnsi="Times New Roman" w:cs="Times New Roman"/>
                <w:b/>
                <w:color w:val="000000" w:themeColor="text1"/>
                <w:sz w:val="24"/>
                <w:szCs w:val="24"/>
              </w:rPr>
              <w:t>0.000</w:t>
            </w:r>
          </w:p>
        </w:tc>
      </w:tr>
    </w:tbl>
    <w:p w:rsidR="00A20984" w:rsidRDefault="00A20984" w:rsidP="00A20984">
      <w:pPr>
        <w:jc w:val="both"/>
        <w:rPr>
          <w:rFonts w:ascii="Times New Roman" w:hAnsi="Times New Roman" w:cs="Times New Roman"/>
          <w:b/>
          <w:color w:val="000000" w:themeColor="text1"/>
          <w:sz w:val="24"/>
          <w:szCs w:val="24"/>
          <w:u w:val="single"/>
        </w:rPr>
      </w:pPr>
    </w:p>
    <w:p w:rsidR="00A20984" w:rsidRPr="00815F10" w:rsidRDefault="00A20984" w:rsidP="00A20984">
      <w:pPr>
        <w:jc w:val="both"/>
        <w:rPr>
          <w:rFonts w:ascii="Times New Roman" w:hAnsi="Times New Roman" w:cs="Times New Roman"/>
          <w:b/>
          <w:color w:val="000000" w:themeColor="text1"/>
          <w:sz w:val="24"/>
          <w:szCs w:val="24"/>
          <w:u w:val="single"/>
        </w:rPr>
      </w:pPr>
      <w:r w:rsidRPr="00815F10">
        <w:rPr>
          <w:rFonts w:ascii="Times New Roman" w:hAnsi="Times New Roman" w:cs="Times New Roman"/>
          <w:b/>
          <w:color w:val="000000" w:themeColor="text1"/>
          <w:sz w:val="24"/>
          <w:szCs w:val="24"/>
          <w:u w:val="single"/>
        </w:rPr>
        <w:t>SEBZE VE BOSTANLARDA DANABURNU  (Gryllotalpa gryllotalpa)</w:t>
      </w:r>
    </w:p>
    <w:p w:rsidR="00A20984" w:rsidRPr="00815F10" w:rsidRDefault="00A20984" w:rsidP="00A20984">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Danaburnu ergin ve nimfleri toprak içerisinde galeri açarak ilerlerken rastladıkları her türlü bitkinin kök ve yumrularını yerler. Özellikle yeni çimlenmiş sebze fidelerinin köklerini keserek kurumalarına sebep olurlar. 202</w:t>
      </w:r>
      <w:r>
        <w:rPr>
          <w:rFonts w:ascii="Times New Roman" w:hAnsi="Times New Roman" w:cs="Times New Roman"/>
          <w:color w:val="000000" w:themeColor="text1"/>
          <w:sz w:val="24"/>
          <w:szCs w:val="24"/>
        </w:rPr>
        <w:t>1</w:t>
      </w:r>
      <w:r w:rsidRPr="00815F10">
        <w:rPr>
          <w:rFonts w:ascii="Times New Roman" w:hAnsi="Times New Roman" w:cs="Times New Roman"/>
          <w:color w:val="000000" w:themeColor="text1"/>
          <w:sz w:val="24"/>
          <w:szCs w:val="24"/>
        </w:rPr>
        <w:t xml:space="preserve"> Yılı programına alınmasının uygun olacağı görüşündeyiz.</w:t>
      </w:r>
    </w:p>
    <w:p w:rsidR="00A20984" w:rsidRPr="00815F10" w:rsidRDefault="00A20984" w:rsidP="00A20984">
      <w:pPr>
        <w:jc w:val="both"/>
        <w:rPr>
          <w:rFonts w:ascii="Times New Roman" w:hAnsi="Times New Roman" w:cs="Times New Roman"/>
          <w:b/>
          <w:color w:val="000000" w:themeColor="text1"/>
          <w:sz w:val="24"/>
          <w:szCs w:val="24"/>
        </w:rPr>
      </w:pPr>
      <w:r w:rsidRPr="00815F10">
        <w:rPr>
          <w:rFonts w:ascii="Times New Roman" w:hAnsi="Times New Roman" w:cs="Times New Roman"/>
          <w:b/>
          <w:color w:val="000000" w:themeColor="text1"/>
          <w:sz w:val="24"/>
          <w:szCs w:val="24"/>
        </w:rPr>
        <w:t>202</w:t>
      </w:r>
      <w:r>
        <w:rPr>
          <w:rFonts w:ascii="Times New Roman" w:hAnsi="Times New Roman" w:cs="Times New Roman"/>
          <w:b/>
          <w:color w:val="000000" w:themeColor="text1"/>
          <w:sz w:val="24"/>
          <w:szCs w:val="24"/>
        </w:rPr>
        <w:t>1</w:t>
      </w:r>
      <w:r w:rsidRPr="00815F10">
        <w:rPr>
          <w:rFonts w:ascii="Times New Roman" w:hAnsi="Times New Roman" w:cs="Times New Roman"/>
          <w:b/>
          <w:color w:val="000000" w:themeColor="text1"/>
          <w:sz w:val="24"/>
          <w:szCs w:val="24"/>
        </w:rPr>
        <w:t xml:space="preserve"> YILI SEBZE VE BOSTANLARDA DANABURNU MÜC. PROGRAM TEKLIFI</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68"/>
        <w:gridCol w:w="4962"/>
      </w:tblGrid>
      <w:tr w:rsidR="00A20984" w:rsidRPr="00815F10" w:rsidTr="00A660EF">
        <w:trPr>
          <w:jc w:val="center"/>
        </w:trPr>
        <w:tc>
          <w:tcPr>
            <w:tcW w:w="2268" w:type="dxa"/>
            <w:tcBorders>
              <w:top w:val="single" w:sz="12" w:space="0" w:color="auto"/>
              <w:left w:val="single" w:sz="12" w:space="0" w:color="auto"/>
              <w:bottom w:val="single" w:sz="6" w:space="0" w:color="auto"/>
              <w:right w:val="single" w:sz="6"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ILÇESI</w:t>
            </w:r>
          </w:p>
        </w:tc>
        <w:tc>
          <w:tcPr>
            <w:tcW w:w="4962" w:type="dxa"/>
            <w:tcBorders>
              <w:top w:val="single" w:sz="12" w:space="0" w:color="auto"/>
              <w:left w:val="single" w:sz="6" w:space="0" w:color="auto"/>
              <w:bottom w:val="single" w:sz="6" w:space="0" w:color="auto"/>
              <w:right w:val="single" w:sz="12"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 xml:space="preserve">Programa Alınan Saha </w:t>
            </w:r>
          </w:p>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(da.) Y.Ç.M.</w:t>
            </w:r>
          </w:p>
        </w:tc>
      </w:tr>
      <w:tr w:rsidR="00A20984" w:rsidRPr="00815F10" w:rsidTr="00A660EF">
        <w:trPr>
          <w:jc w:val="center"/>
        </w:trPr>
        <w:tc>
          <w:tcPr>
            <w:tcW w:w="2268" w:type="dxa"/>
            <w:tcBorders>
              <w:top w:val="single" w:sz="6" w:space="0" w:color="auto"/>
              <w:left w:val="single" w:sz="12" w:space="0" w:color="auto"/>
              <w:bottom w:val="single" w:sz="6" w:space="0" w:color="auto"/>
              <w:right w:val="single" w:sz="6"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KARAISALI</w:t>
            </w:r>
          </w:p>
        </w:tc>
        <w:tc>
          <w:tcPr>
            <w:tcW w:w="4962" w:type="dxa"/>
            <w:tcBorders>
              <w:top w:val="single" w:sz="6" w:space="0" w:color="auto"/>
              <w:left w:val="single" w:sz="6" w:space="0" w:color="auto"/>
              <w:bottom w:val="single" w:sz="6" w:space="0" w:color="auto"/>
              <w:right w:val="single" w:sz="12"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500</w:t>
            </w:r>
          </w:p>
        </w:tc>
      </w:tr>
      <w:tr w:rsidR="00A20984" w:rsidRPr="00815F10" w:rsidTr="00A660EF">
        <w:trPr>
          <w:jc w:val="center"/>
        </w:trPr>
        <w:tc>
          <w:tcPr>
            <w:tcW w:w="2268" w:type="dxa"/>
            <w:tcBorders>
              <w:top w:val="single" w:sz="6" w:space="0" w:color="auto"/>
              <w:left w:val="single" w:sz="12" w:space="0" w:color="auto"/>
              <w:bottom w:val="single" w:sz="6" w:space="0" w:color="auto"/>
              <w:right w:val="single" w:sz="6"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KARATAŞ</w:t>
            </w:r>
          </w:p>
        </w:tc>
        <w:tc>
          <w:tcPr>
            <w:tcW w:w="4962" w:type="dxa"/>
            <w:tcBorders>
              <w:top w:val="single" w:sz="6" w:space="0" w:color="auto"/>
              <w:left w:val="single" w:sz="6" w:space="0" w:color="auto"/>
              <w:bottom w:val="single" w:sz="6" w:space="0" w:color="auto"/>
              <w:right w:val="single" w:sz="12"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 xml:space="preserve">1.000 </w:t>
            </w:r>
          </w:p>
        </w:tc>
      </w:tr>
      <w:tr w:rsidR="00A20984" w:rsidRPr="00815F10" w:rsidTr="00A660EF">
        <w:trPr>
          <w:jc w:val="center"/>
        </w:trPr>
        <w:tc>
          <w:tcPr>
            <w:tcW w:w="2268" w:type="dxa"/>
            <w:tcBorders>
              <w:top w:val="single" w:sz="6" w:space="0" w:color="auto"/>
              <w:left w:val="single" w:sz="12" w:space="0" w:color="auto"/>
              <w:bottom w:val="single" w:sz="6" w:space="0" w:color="auto"/>
              <w:right w:val="single" w:sz="6"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SEYHAN</w:t>
            </w:r>
          </w:p>
        </w:tc>
        <w:tc>
          <w:tcPr>
            <w:tcW w:w="4962" w:type="dxa"/>
            <w:tcBorders>
              <w:top w:val="single" w:sz="6" w:space="0" w:color="auto"/>
              <w:left w:val="single" w:sz="6" w:space="0" w:color="auto"/>
              <w:bottom w:val="single" w:sz="6" w:space="0" w:color="auto"/>
              <w:right w:val="single" w:sz="12"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4.000</w:t>
            </w:r>
          </w:p>
        </w:tc>
      </w:tr>
      <w:tr w:rsidR="00A20984" w:rsidRPr="00815F10" w:rsidTr="00A660EF">
        <w:trPr>
          <w:jc w:val="center"/>
        </w:trPr>
        <w:tc>
          <w:tcPr>
            <w:tcW w:w="2268" w:type="dxa"/>
            <w:tcBorders>
              <w:top w:val="single" w:sz="6" w:space="0" w:color="auto"/>
              <w:left w:val="single" w:sz="12" w:space="0" w:color="auto"/>
              <w:bottom w:val="single" w:sz="6" w:space="0" w:color="auto"/>
              <w:right w:val="single" w:sz="6"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ÇUKUROVA</w:t>
            </w:r>
          </w:p>
        </w:tc>
        <w:tc>
          <w:tcPr>
            <w:tcW w:w="4962" w:type="dxa"/>
            <w:tcBorders>
              <w:top w:val="single" w:sz="6" w:space="0" w:color="auto"/>
              <w:left w:val="single" w:sz="6" w:space="0" w:color="auto"/>
              <w:bottom w:val="single" w:sz="6" w:space="0" w:color="auto"/>
              <w:right w:val="single" w:sz="12"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2.000</w:t>
            </w:r>
          </w:p>
        </w:tc>
      </w:tr>
      <w:tr w:rsidR="00A20984" w:rsidRPr="00815F10" w:rsidTr="00A660EF">
        <w:trPr>
          <w:jc w:val="center"/>
        </w:trPr>
        <w:tc>
          <w:tcPr>
            <w:tcW w:w="2268" w:type="dxa"/>
            <w:tcBorders>
              <w:top w:val="single" w:sz="6" w:space="0" w:color="auto"/>
              <w:left w:val="single" w:sz="12" w:space="0" w:color="auto"/>
              <w:bottom w:val="single" w:sz="6" w:space="0" w:color="auto"/>
              <w:right w:val="single" w:sz="6"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YÜREGIR</w:t>
            </w:r>
          </w:p>
        </w:tc>
        <w:tc>
          <w:tcPr>
            <w:tcW w:w="4962" w:type="dxa"/>
            <w:tcBorders>
              <w:top w:val="single" w:sz="6" w:space="0" w:color="auto"/>
              <w:left w:val="single" w:sz="6" w:space="0" w:color="auto"/>
              <w:bottom w:val="single" w:sz="6" w:space="0" w:color="auto"/>
              <w:right w:val="single" w:sz="12"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 xml:space="preserve">3.000 </w:t>
            </w:r>
          </w:p>
        </w:tc>
      </w:tr>
      <w:tr w:rsidR="00A20984" w:rsidRPr="00815F10" w:rsidTr="00A660EF">
        <w:trPr>
          <w:jc w:val="center"/>
        </w:trPr>
        <w:tc>
          <w:tcPr>
            <w:tcW w:w="2268" w:type="dxa"/>
            <w:tcBorders>
              <w:top w:val="single" w:sz="6" w:space="0" w:color="auto"/>
              <w:left w:val="single" w:sz="12" w:space="0" w:color="auto"/>
              <w:bottom w:val="single" w:sz="6" w:space="0" w:color="auto"/>
              <w:right w:val="single" w:sz="6"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SARIÇAM</w:t>
            </w:r>
          </w:p>
        </w:tc>
        <w:tc>
          <w:tcPr>
            <w:tcW w:w="4962" w:type="dxa"/>
            <w:tcBorders>
              <w:top w:val="single" w:sz="6" w:space="0" w:color="auto"/>
              <w:left w:val="single" w:sz="6" w:space="0" w:color="auto"/>
              <w:bottom w:val="single" w:sz="6" w:space="0" w:color="auto"/>
              <w:right w:val="single" w:sz="12"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2.500</w:t>
            </w:r>
          </w:p>
        </w:tc>
      </w:tr>
      <w:tr w:rsidR="00A20984" w:rsidRPr="00815F10" w:rsidTr="00A660EF">
        <w:trPr>
          <w:jc w:val="center"/>
        </w:trPr>
        <w:tc>
          <w:tcPr>
            <w:tcW w:w="2268" w:type="dxa"/>
            <w:tcBorders>
              <w:top w:val="single" w:sz="6" w:space="0" w:color="auto"/>
              <w:left w:val="single" w:sz="12" w:space="0" w:color="auto"/>
              <w:bottom w:val="single" w:sz="6" w:space="0" w:color="auto"/>
              <w:right w:val="single" w:sz="6"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KOZAN</w:t>
            </w:r>
          </w:p>
        </w:tc>
        <w:tc>
          <w:tcPr>
            <w:tcW w:w="4962" w:type="dxa"/>
            <w:tcBorders>
              <w:top w:val="single" w:sz="6" w:space="0" w:color="auto"/>
              <w:left w:val="single" w:sz="6" w:space="0" w:color="auto"/>
              <w:bottom w:val="single" w:sz="6" w:space="0" w:color="auto"/>
              <w:right w:val="single" w:sz="12"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1.000</w:t>
            </w:r>
          </w:p>
        </w:tc>
      </w:tr>
      <w:tr w:rsidR="00A20984" w:rsidRPr="00815F10" w:rsidTr="00A660EF">
        <w:trPr>
          <w:jc w:val="center"/>
        </w:trPr>
        <w:tc>
          <w:tcPr>
            <w:tcW w:w="2268" w:type="dxa"/>
            <w:tcBorders>
              <w:top w:val="single" w:sz="6" w:space="0" w:color="auto"/>
              <w:left w:val="single" w:sz="12" w:space="0" w:color="auto"/>
              <w:bottom w:val="single" w:sz="12" w:space="0" w:color="auto"/>
              <w:right w:val="single" w:sz="6" w:space="0" w:color="auto"/>
            </w:tcBorders>
            <w:hideMark/>
          </w:tcPr>
          <w:p w:rsidR="00A20984" w:rsidRPr="00815F10" w:rsidRDefault="00A20984" w:rsidP="00A660EF">
            <w:pPr>
              <w:jc w:val="both"/>
              <w:rPr>
                <w:rFonts w:ascii="Times New Roman" w:hAnsi="Times New Roman" w:cs="Times New Roman"/>
                <w:b/>
                <w:color w:val="000000" w:themeColor="text1"/>
                <w:sz w:val="24"/>
                <w:szCs w:val="24"/>
              </w:rPr>
            </w:pPr>
            <w:proofErr w:type="gramStart"/>
            <w:r w:rsidRPr="00815F10">
              <w:rPr>
                <w:rFonts w:ascii="Times New Roman" w:hAnsi="Times New Roman" w:cs="Times New Roman"/>
                <w:b/>
                <w:color w:val="000000" w:themeColor="text1"/>
                <w:sz w:val="24"/>
                <w:szCs w:val="24"/>
              </w:rPr>
              <w:t>TOPLAM :</w:t>
            </w:r>
            <w:proofErr w:type="gramEnd"/>
          </w:p>
        </w:tc>
        <w:tc>
          <w:tcPr>
            <w:tcW w:w="4962" w:type="dxa"/>
            <w:tcBorders>
              <w:top w:val="single" w:sz="6" w:space="0" w:color="auto"/>
              <w:left w:val="single" w:sz="6" w:space="0" w:color="auto"/>
              <w:bottom w:val="single" w:sz="12" w:space="0" w:color="auto"/>
              <w:right w:val="single" w:sz="12" w:space="0" w:color="auto"/>
            </w:tcBorders>
            <w:hideMark/>
          </w:tcPr>
          <w:p w:rsidR="00A20984" w:rsidRPr="00815F10" w:rsidRDefault="00A20984" w:rsidP="00A660EF">
            <w:pPr>
              <w:jc w:val="both"/>
              <w:rPr>
                <w:rFonts w:ascii="Times New Roman" w:hAnsi="Times New Roman" w:cs="Times New Roman"/>
                <w:b/>
                <w:color w:val="000000" w:themeColor="text1"/>
                <w:sz w:val="24"/>
                <w:szCs w:val="24"/>
              </w:rPr>
            </w:pPr>
            <w:r w:rsidRPr="00815F10">
              <w:rPr>
                <w:rFonts w:ascii="Times New Roman" w:hAnsi="Times New Roman" w:cs="Times New Roman"/>
                <w:b/>
                <w:color w:val="000000" w:themeColor="text1"/>
                <w:sz w:val="24"/>
                <w:szCs w:val="24"/>
              </w:rPr>
              <w:t>14.000</w:t>
            </w:r>
          </w:p>
        </w:tc>
      </w:tr>
    </w:tbl>
    <w:p w:rsidR="00A20984" w:rsidRDefault="00A20984" w:rsidP="00A20984">
      <w:pPr>
        <w:jc w:val="both"/>
        <w:rPr>
          <w:rFonts w:ascii="Times New Roman" w:hAnsi="Times New Roman" w:cs="Times New Roman"/>
          <w:b/>
          <w:color w:val="000000" w:themeColor="text1"/>
          <w:sz w:val="24"/>
          <w:szCs w:val="24"/>
          <w:u w:val="single"/>
        </w:rPr>
      </w:pPr>
    </w:p>
    <w:p w:rsidR="00A20984" w:rsidRDefault="00A20984" w:rsidP="00A20984">
      <w:pPr>
        <w:jc w:val="both"/>
        <w:rPr>
          <w:rFonts w:ascii="Times New Roman" w:hAnsi="Times New Roman" w:cs="Times New Roman"/>
          <w:b/>
          <w:color w:val="000000" w:themeColor="text1"/>
          <w:sz w:val="24"/>
          <w:szCs w:val="24"/>
          <w:u w:val="single"/>
        </w:rPr>
      </w:pPr>
    </w:p>
    <w:p w:rsidR="00A20984" w:rsidRDefault="00A20984" w:rsidP="00A20984">
      <w:pPr>
        <w:jc w:val="both"/>
        <w:rPr>
          <w:rFonts w:ascii="Times New Roman" w:hAnsi="Times New Roman" w:cs="Times New Roman"/>
          <w:b/>
          <w:color w:val="000000" w:themeColor="text1"/>
          <w:sz w:val="24"/>
          <w:szCs w:val="24"/>
          <w:u w:val="single"/>
        </w:rPr>
      </w:pPr>
    </w:p>
    <w:p w:rsidR="00A20984" w:rsidRDefault="00A20984" w:rsidP="00A20984">
      <w:pPr>
        <w:jc w:val="both"/>
        <w:rPr>
          <w:rFonts w:ascii="Times New Roman" w:hAnsi="Times New Roman" w:cs="Times New Roman"/>
          <w:b/>
          <w:color w:val="000000" w:themeColor="text1"/>
          <w:sz w:val="24"/>
          <w:szCs w:val="24"/>
          <w:u w:val="single"/>
        </w:rPr>
      </w:pPr>
    </w:p>
    <w:p w:rsidR="00A20984" w:rsidRPr="00815F10" w:rsidRDefault="00A20984" w:rsidP="00A20984">
      <w:pPr>
        <w:jc w:val="both"/>
        <w:rPr>
          <w:rFonts w:ascii="Times New Roman" w:hAnsi="Times New Roman" w:cs="Times New Roman"/>
          <w:b/>
          <w:color w:val="000000" w:themeColor="text1"/>
          <w:sz w:val="24"/>
          <w:szCs w:val="24"/>
          <w:u w:val="single"/>
        </w:rPr>
      </w:pPr>
    </w:p>
    <w:p w:rsidR="00A20984" w:rsidRPr="00815F10" w:rsidRDefault="00A20984" w:rsidP="00A20984">
      <w:pPr>
        <w:jc w:val="both"/>
        <w:rPr>
          <w:rFonts w:ascii="Times New Roman" w:hAnsi="Times New Roman" w:cs="Times New Roman"/>
          <w:b/>
          <w:color w:val="000000" w:themeColor="text1"/>
          <w:sz w:val="24"/>
          <w:szCs w:val="24"/>
          <w:u w:val="single"/>
        </w:rPr>
      </w:pPr>
      <w:r w:rsidRPr="00815F10">
        <w:rPr>
          <w:rFonts w:ascii="Times New Roman" w:hAnsi="Times New Roman" w:cs="Times New Roman"/>
          <w:b/>
          <w:color w:val="000000" w:themeColor="text1"/>
          <w:sz w:val="24"/>
          <w:szCs w:val="24"/>
          <w:u w:val="single"/>
        </w:rPr>
        <w:lastRenderedPageBreak/>
        <w:t>SEBZE VE BOSTANLARDA BOZKURT (Agrotis Spp.)</w:t>
      </w:r>
    </w:p>
    <w:p w:rsidR="00A20984" w:rsidRPr="00815F10" w:rsidRDefault="00A20984" w:rsidP="00A20984">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202</w:t>
      </w:r>
      <w:r>
        <w:rPr>
          <w:rFonts w:ascii="Times New Roman" w:hAnsi="Times New Roman" w:cs="Times New Roman"/>
          <w:color w:val="000000" w:themeColor="text1"/>
          <w:sz w:val="24"/>
          <w:szCs w:val="24"/>
        </w:rPr>
        <w:t>1</w:t>
      </w:r>
      <w:r w:rsidRPr="00815F10">
        <w:rPr>
          <w:rFonts w:ascii="Times New Roman" w:hAnsi="Times New Roman" w:cs="Times New Roman"/>
          <w:color w:val="000000" w:themeColor="text1"/>
          <w:sz w:val="24"/>
          <w:szCs w:val="24"/>
        </w:rPr>
        <w:t xml:space="preserve"> yılı programına alınmasının uygun olacağı görüşündeyiz.</w:t>
      </w:r>
    </w:p>
    <w:p w:rsidR="00A20984" w:rsidRPr="00815F10" w:rsidRDefault="00A20984" w:rsidP="00A20984">
      <w:pPr>
        <w:jc w:val="both"/>
        <w:rPr>
          <w:rFonts w:ascii="Times New Roman" w:hAnsi="Times New Roman" w:cs="Times New Roman"/>
          <w:b/>
          <w:color w:val="000000" w:themeColor="text1"/>
          <w:sz w:val="24"/>
          <w:szCs w:val="24"/>
        </w:rPr>
      </w:pPr>
      <w:r w:rsidRPr="00815F10">
        <w:rPr>
          <w:rFonts w:ascii="Times New Roman" w:hAnsi="Times New Roman" w:cs="Times New Roman"/>
          <w:b/>
          <w:color w:val="000000" w:themeColor="text1"/>
          <w:sz w:val="24"/>
          <w:szCs w:val="24"/>
        </w:rPr>
        <w:t>202</w:t>
      </w:r>
      <w:r>
        <w:rPr>
          <w:rFonts w:ascii="Times New Roman" w:hAnsi="Times New Roman" w:cs="Times New Roman"/>
          <w:b/>
          <w:color w:val="000000" w:themeColor="text1"/>
          <w:sz w:val="24"/>
          <w:szCs w:val="24"/>
        </w:rPr>
        <w:t>1</w:t>
      </w:r>
      <w:r w:rsidRPr="00815F10">
        <w:rPr>
          <w:rFonts w:ascii="Times New Roman" w:hAnsi="Times New Roman" w:cs="Times New Roman"/>
          <w:b/>
          <w:color w:val="000000" w:themeColor="text1"/>
          <w:sz w:val="24"/>
          <w:szCs w:val="24"/>
        </w:rPr>
        <w:t xml:space="preserve"> YILI SEBZE VE BOSTANLARDA BOZKURT MÜC. PROGRAM TEKLİFİ</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68"/>
        <w:gridCol w:w="5103"/>
      </w:tblGrid>
      <w:tr w:rsidR="00A20984" w:rsidRPr="00815F10" w:rsidTr="00A660EF">
        <w:trPr>
          <w:jc w:val="center"/>
        </w:trPr>
        <w:tc>
          <w:tcPr>
            <w:tcW w:w="2268" w:type="dxa"/>
            <w:tcBorders>
              <w:top w:val="single" w:sz="12" w:space="0" w:color="auto"/>
              <w:left w:val="single" w:sz="12" w:space="0" w:color="auto"/>
              <w:bottom w:val="single" w:sz="6" w:space="0" w:color="auto"/>
              <w:right w:val="single" w:sz="6"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İLÇESI</w:t>
            </w:r>
          </w:p>
        </w:tc>
        <w:tc>
          <w:tcPr>
            <w:tcW w:w="5103" w:type="dxa"/>
            <w:tcBorders>
              <w:top w:val="single" w:sz="12" w:space="0" w:color="auto"/>
              <w:left w:val="single" w:sz="6" w:space="0" w:color="auto"/>
              <w:bottom w:val="single" w:sz="6" w:space="0" w:color="auto"/>
              <w:right w:val="single" w:sz="12"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proofErr w:type="gramStart"/>
            <w:r w:rsidRPr="00815F10">
              <w:rPr>
                <w:rFonts w:ascii="Times New Roman" w:hAnsi="Times New Roman" w:cs="Times New Roman"/>
                <w:color w:val="000000" w:themeColor="text1"/>
                <w:sz w:val="24"/>
                <w:szCs w:val="24"/>
              </w:rPr>
              <w:t xml:space="preserve">Programa Alınan Saha (da.) </w:t>
            </w:r>
            <w:proofErr w:type="gramEnd"/>
            <w:r w:rsidRPr="00815F10">
              <w:rPr>
                <w:rFonts w:ascii="Times New Roman" w:hAnsi="Times New Roman" w:cs="Times New Roman"/>
                <w:color w:val="000000" w:themeColor="text1"/>
                <w:sz w:val="24"/>
                <w:szCs w:val="24"/>
              </w:rPr>
              <w:t>Y.Ç.M.</w:t>
            </w:r>
          </w:p>
        </w:tc>
      </w:tr>
      <w:tr w:rsidR="00A20984" w:rsidRPr="00815F10" w:rsidTr="00A660EF">
        <w:trPr>
          <w:jc w:val="center"/>
        </w:trPr>
        <w:tc>
          <w:tcPr>
            <w:tcW w:w="2268" w:type="dxa"/>
            <w:tcBorders>
              <w:top w:val="single" w:sz="6" w:space="0" w:color="auto"/>
              <w:left w:val="single" w:sz="12" w:space="0" w:color="auto"/>
              <w:bottom w:val="single" w:sz="6" w:space="0" w:color="auto"/>
              <w:right w:val="single" w:sz="6"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CEYHAN</w:t>
            </w:r>
          </w:p>
        </w:tc>
        <w:tc>
          <w:tcPr>
            <w:tcW w:w="5103" w:type="dxa"/>
            <w:tcBorders>
              <w:top w:val="single" w:sz="6" w:space="0" w:color="auto"/>
              <w:left w:val="single" w:sz="6" w:space="0" w:color="auto"/>
              <w:bottom w:val="single" w:sz="6" w:space="0" w:color="auto"/>
              <w:right w:val="single" w:sz="12"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3.000</w:t>
            </w:r>
          </w:p>
        </w:tc>
      </w:tr>
      <w:tr w:rsidR="00A20984" w:rsidRPr="00815F10" w:rsidTr="00A660EF">
        <w:trPr>
          <w:jc w:val="center"/>
        </w:trPr>
        <w:tc>
          <w:tcPr>
            <w:tcW w:w="2268" w:type="dxa"/>
            <w:tcBorders>
              <w:top w:val="single" w:sz="6" w:space="0" w:color="auto"/>
              <w:left w:val="single" w:sz="12" w:space="0" w:color="auto"/>
              <w:bottom w:val="single" w:sz="6" w:space="0" w:color="auto"/>
              <w:right w:val="single" w:sz="6"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KARAISALI</w:t>
            </w:r>
          </w:p>
        </w:tc>
        <w:tc>
          <w:tcPr>
            <w:tcW w:w="5103" w:type="dxa"/>
            <w:tcBorders>
              <w:top w:val="single" w:sz="6" w:space="0" w:color="auto"/>
              <w:left w:val="single" w:sz="6" w:space="0" w:color="auto"/>
              <w:bottom w:val="single" w:sz="6" w:space="0" w:color="auto"/>
              <w:right w:val="single" w:sz="12"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2.000</w:t>
            </w:r>
          </w:p>
        </w:tc>
      </w:tr>
      <w:tr w:rsidR="00A20984" w:rsidRPr="00815F10" w:rsidTr="00A660EF">
        <w:trPr>
          <w:jc w:val="center"/>
        </w:trPr>
        <w:tc>
          <w:tcPr>
            <w:tcW w:w="2268" w:type="dxa"/>
            <w:tcBorders>
              <w:top w:val="single" w:sz="6" w:space="0" w:color="auto"/>
              <w:left w:val="single" w:sz="12" w:space="0" w:color="auto"/>
              <w:bottom w:val="single" w:sz="6" w:space="0" w:color="auto"/>
              <w:right w:val="single" w:sz="6"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KARATAŞ</w:t>
            </w:r>
          </w:p>
        </w:tc>
        <w:tc>
          <w:tcPr>
            <w:tcW w:w="5103" w:type="dxa"/>
            <w:tcBorders>
              <w:top w:val="single" w:sz="6" w:space="0" w:color="auto"/>
              <w:left w:val="single" w:sz="6" w:space="0" w:color="auto"/>
              <w:bottom w:val="single" w:sz="6" w:space="0" w:color="auto"/>
              <w:right w:val="single" w:sz="12"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 xml:space="preserve">2.000 </w:t>
            </w:r>
          </w:p>
        </w:tc>
      </w:tr>
      <w:tr w:rsidR="00A20984" w:rsidRPr="00815F10" w:rsidTr="00A660EF">
        <w:trPr>
          <w:jc w:val="center"/>
        </w:trPr>
        <w:tc>
          <w:tcPr>
            <w:tcW w:w="2268" w:type="dxa"/>
            <w:tcBorders>
              <w:top w:val="single" w:sz="6" w:space="0" w:color="auto"/>
              <w:left w:val="single" w:sz="12" w:space="0" w:color="auto"/>
              <w:bottom w:val="single" w:sz="6" w:space="0" w:color="auto"/>
              <w:right w:val="single" w:sz="6"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KOZAN</w:t>
            </w:r>
          </w:p>
        </w:tc>
        <w:tc>
          <w:tcPr>
            <w:tcW w:w="5103" w:type="dxa"/>
            <w:tcBorders>
              <w:top w:val="single" w:sz="6" w:space="0" w:color="auto"/>
              <w:left w:val="single" w:sz="6" w:space="0" w:color="auto"/>
              <w:bottom w:val="single" w:sz="6" w:space="0" w:color="auto"/>
              <w:right w:val="single" w:sz="12"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 xml:space="preserve">2.000 </w:t>
            </w:r>
          </w:p>
        </w:tc>
      </w:tr>
      <w:tr w:rsidR="00A20984" w:rsidRPr="00815F10" w:rsidTr="00A660EF">
        <w:trPr>
          <w:jc w:val="center"/>
        </w:trPr>
        <w:tc>
          <w:tcPr>
            <w:tcW w:w="2268" w:type="dxa"/>
            <w:tcBorders>
              <w:top w:val="single" w:sz="6" w:space="0" w:color="auto"/>
              <w:left w:val="single" w:sz="12" w:space="0" w:color="auto"/>
              <w:bottom w:val="single" w:sz="6" w:space="0" w:color="auto"/>
              <w:right w:val="single" w:sz="6"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SEYHAN</w:t>
            </w:r>
          </w:p>
        </w:tc>
        <w:tc>
          <w:tcPr>
            <w:tcW w:w="5103" w:type="dxa"/>
            <w:tcBorders>
              <w:top w:val="single" w:sz="6" w:space="0" w:color="auto"/>
              <w:left w:val="single" w:sz="6" w:space="0" w:color="auto"/>
              <w:bottom w:val="single" w:sz="6" w:space="0" w:color="auto"/>
              <w:right w:val="single" w:sz="12"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 xml:space="preserve">5.000 </w:t>
            </w:r>
          </w:p>
        </w:tc>
      </w:tr>
      <w:tr w:rsidR="00A20984" w:rsidRPr="00815F10" w:rsidTr="00A660EF">
        <w:trPr>
          <w:jc w:val="center"/>
        </w:trPr>
        <w:tc>
          <w:tcPr>
            <w:tcW w:w="2268" w:type="dxa"/>
            <w:tcBorders>
              <w:top w:val="single" w:sz="6" w:space="0" w:color="auto"/>
              <w:left w:val="single" w:sz="12" w:space="0" w:color="auto"/>
              <w:bottom w:val="single" w:sz="6" w:space="0" w:color="auto"/>
              <w:right w:val="single" w:sz="6"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ÇUKUROVA</w:t>
            </w:r>
          </w:p>
        </w:tc>
        <w:tc>
          <w:tcPr>
            <w:tcW w:w="5103" w:type="dxa"/>
            <w:tcBorders>
              <w:top w:val="single" w:sz="6" w:space="0" w:color="auto"/>
              <w:left w:val="single" w:sz="6" w:space="0" w:color="auto"/>
              <w:bottom w:val="single" w:sz="6" w:space="0" w:color="auto"/>
              <w:right w:val="single" w:sz="12"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2.000</w:t>
            </w:r>
          </w:p>
        </w:tc>
      </w:tr>
      <w:tr w:rsidR="00A20984" w:rsidRPr="00815F10" w:rsidTr="00A660EF">
        <w:trPr>
          <w:jc w:val="center"/>
        </w:trPr>
        <w:tc>
          <w:tcPr>
            <w:tcW w:w="2268" w:type="dxa"/>
            <w:tcBorders>
              <w:top w:val="single" w:sz="6" w:space="0" w:color="auto"/>
              <w:left w:val="single" w:sz="12" w:space="0" w:color="auto"/>
              <w:bottom w:val="single" w:sz="6" w:space="0" w:color="auto"/>
              <w:right w:val="single" w:sz="6"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YUMURTALIK</w:t>
            </w:r>
          </w:p>
        </w:tc>
        <w:tc>
          <w:tcPr>
            <w:tcW w:w="5103" w:type="dxa"/>
            <w:tcBorders>
              <w:top w:val="single" w:sz="6" w:space="0" w:color="auto"/>
              <w:left w:val="single" w:sz="6" w:space="0" w:color="auto"/>
              <w:bottom w:val="single" w:sz="6" w:space="0" w:color="auto"/>
              <w:right w:val="single" w:sz="12"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2.000</w:t>
            </w:r>
          </w:p>
        </w:tc>
      </w:tr>
      <w:tr w:rsidR="00A20984" w:rsidRPr="00815F10" w:rsidTr="00A660EF">
        <w:trPr>
          <w:jc w:val="center"/>
        </w:trPr>
        <w:tc>
          <w:tcPr>
            <w:tcW w:w="2268" w:type="dxa"/>
            <w:tcBorders>
              <w:top w:val="single" w:sz="6" w:space="0" w:color="auto"/>
              <w:left w:val="single" w:sz="12" w:space="0" w:color="auto"/>
              <w:bottom w:val="single" w:sz="6" w:space="0" w:color="auto"/>
              <w:right w:val="single" w:sz="6"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 xml:space="preserve">YÜREGIR </w:t>
            </w:r>
          </w:p>
        </w:tc>
        <w:tc>
          <w:tcPr>
            <w:tcW w:w="5103" w:type="dxa"/>
            <w:tcBorders>
              <w:top w:val="single" w:sz="6" w:space="0" w:color="auto"/>
              <w:left w:val="single" w:sz="6" w:space="0" w:color="auto"/>
              <w:bottom w:val="single" w:sz="6" w:space="0" w:color="auto"/>
              <w:right w:val="single" w:sz="12"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 xml:space="preserve">3.000 </w:t>
            </w:r>
          </w:p>
        </w:tc>
      </w:tr>
      <w:tr w:rsidR="00A20984" w:rsidRPr="00815F10" w:rsidTr="00A660EF">
        <w:trPr>
          <w:jc w:val="center"/>
        </w:trPr>
        <w:tc>
          <w:tcPr>
            <w:tcW w:w="2268" w:type="dxa"/>
            <w:tcBorders>
              <w:top w:val="single" w:sz="6" w:space="0" w:color="auto"/>
              <w:left w:val="single" w:sz="12" w:space="0" w:color="auto"/>
              <w:bottom w:val="single" w:sz="6" w:space="0" w:color="auto"/>
              <w:right w:val="single" w:sz="6"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SARIÇAM</w:t>
            </w:r>
          </w:p>
        </w:tc>
        <w:tc>
          <w:tcPr>
            <w:tcW w:w="5103" w:type="dxa"/>
            <w:tcBorders>
              <w:top w:val="single" w:sz="6" w:space="0" w:color="auto"/>
              <w:left w:val="single" w:sz="6" w:space="0" w:color="auto"/>
              <w:bottom w:val="single" w:sz="6" w:space="0" w:color="auto"/>
              <w:right w:val="single" w:sz="12"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2.000</w:t>
            </w:r>
          </w:p>
        </w:tc>
      </w:tr>
      <w:tr w:rsidR="00A20984" w:rsidRPr="00815F10" w:rsidTr="00A660EF">
        <w:trPr>
          <w:trHeight w:val="510"/>
          <w:jc w:val="center"/>
        </w:trPr>
        <w:tc>
          <w:tcPr>
            <w:tcW w:w="2268" w:type="dxa"/>
            <w:tcBorders>
              <w:top w:val="single" w:sz="6" w:space="0" w:color="auto"/>
              <w:left w:val="single" w:sz="12" w:space="0" w:color="auto"/>
              <w:bottom w:val="single" w:sz="12" w:space="0" w:color="auto"/>
              <w:right w:val="single" w:sz="6" w:space="0" w:color="auto"/>
            </w:tcBorders>
            <w:hideMark/>
          </w:tcPr>
          <w:p w:rsidR="00A20984" w:rsidRPr="00815F10" w:rsidRDefault="00A20984" w:rsidP="00A660EF">
            <w:pPr>
              <w:jc w:val="both"/>
              <w:rPr>
                <w:rFonts w:ascii="Times New Roman" w:hAnsi="Times New Roman" w:cs="Times New Roman"/>
                <w:b/>
                <w:color w:val="000000" w:themeColor="text1"/>
                <w:sz w:val="24"/>
                <w:szCs w:val="24"/>
              </w:rPr>
            </w:pPr>
            <w:proofErr w:type="gramStart"/>
            <w:r w:rsidRPr="00815F10">
              <w:rPr>
                <w:rFonts w:ascii="Times New Roman" w:hAnsi="Times New Roman" w:cs="Times New Roman"/>
                <w:b/>
                <w:color w:val="000000" w:themeColor="text1"/>
                <w:sz w:val="24"/>
                <w:szCs w:val="24"/>
              </w:rPr>
              <w:t>TOPLAM :</w:t>
            </w:r>
            <w:proofErr w:type="gramEnd"/>
          </w:p>
        </w:tc>
        <w:tc>
          <w:tcPr>
            <w:tcW w:w="5103" w:type="dxa"/>
            <w:tcBorders>
              <w:top w:val="single" w:sz="6" w:space="0" w:color="auto"/>
              <w:left w:val="single" w:sz="6" w:space="0" w:color="auto"/>
              <w:bottom w:val="single" w:sz="12" w:space="0" w:color="auto"/>
              <w:right w:val="single" w:sz="12" w:space="0" w:color="auto"/>
            </w:tcBorders>
            <w:hideMark/>
          </w:tcPr>
          <w:p w:rsidR="00A20984" w:rsidRPr="00815F10" w:rsidRDefault="00A20984" w:rsidP="00A660EF">
            <w:pPr>
              <w:jc w:val="both"/>
              <w:rPr>
                <w:rFonts w:ascii="Times New Roman" w:hAnsi="Times New Roman" w:cs="Times New Roman"/>
                <w:b/>
                <w:color w:val="000000" w:themeColor="text1"/>
                <w:sz w:val="24"/>
                <w:szCs w:val="24"/>
              </w:rPr>
            </w:pPr>
            <w:r w:rsidRPr="00815F10">
              <w:rPr>
                <w:rFonts w:ascii="Times New Roman" w:hAnsi="Times New Roman" w:cs="Times New Roman"/>
                <w:b/>
                <w:color w:val="000000" w:themeColor="text1"/>
                <w:sz w:val="24"/>
                <w:szCs w:val="24"/>
              </w:rPr>
              <w:t>23.000</w:t>
            </w:r>
          </w:p>
        </w:tc>
      </w:tr>
    </w:tbl>
    <w:p w:rsidR="00A20984" w:rsidRPr="00815F10" w:rsidRDefault="00A20984" w:rsidP="00A20984">
      <w:pPr>
        <w:jc w:val="both"/>
        <w:rPr>
          <w:rFonts w:ascii="Times New Roman" w:hAnsi="Times New Roman" w:cs="Times New Roman"/>
          <w:b/>
          <w:color w:val="000000" w:themeColor="text1"/>
          <w:sz w:val="24"/>
          <w:szCs w:val="24"/>
          <w:u w:val="single"/>
        </w:rPr>
      </w:pPr>
    </w:p>
    <w:p w:rsidR="00A20984" w:rsidRPr="00815F10" w:rsidRDefault="00A20984" w:rsidP="00A20984">
      <w:pPr>
        <w:jc w:val="both"/>
        <w:rPr>
          <w:rFonts w:ascii="Times New Roman" w:hAnsi="Times New Roman" w:cs="Times New Roman"/>
          <w:b/>
          <w:color w:val="000000" w:themeColor="text1"/>
          <w:sz w:val="24"/>
          <w:szCs w:val="24"/>
          <w:u w:val="single"/>
        </w:rPr>
      </w:pPr>
      <w:proofErr w:type="gramStart"/>
      <w:r w:rsidRPr="00815F10">
        <w:rPr>
          <w:rFonts w:ascii="Times New Roman" w:hAnsi="Times New Roman" w:cs="Times New Roman"/>
          <w:b/>
          <w:color w:val="000000" w:themeColor="text1"/>
          <w:sz w:val="24"/>
          <w:szCs w:val="24"/>
          <w:u w:val="single"/>
        </w:rPr>
        <w:t>SOĞANLARDA  YABANCI</w:t>
      </w:r>
      <w:proofErr w:type="gramEnd"/>
      <w:r w:rsidRPr="00815F10">
        <w:rPr>
          <w:rFonts w:ascii="Times New Roman" w:hAnsi="Times New Roman" w:cs="Times New Roman"/>
          <w:b/>
          <w:color w:val="000000" w:themeColor="text1"/>
          <w:sz w:val="24"/>
          <w:szCs w:val="24"/>
          <w:u w:val="single"/>
        </w:rPr>
        <w:t xml:space="preserve">  OT</w:t>
      </w:r>
    </w:p>
    <w:p w:rsidR="00A20984" w:rsidRPr="00815F10" w:rsidRDefault="00A20984" w:rsidP="00A20984">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İlimizde yer yer soğan üretimi yapılması ile birlikte yabancı ot sorunu yaşanmaya başlanılmıştır. Konunun 202</w:t>
      </w:r>
      <w:r>
        <w:rPr>
          <w:rFonts w:ascii="Times New Roman" w:hAnsi="Times New Roman" w:cs="Times New Roman"/>
          <w:color w:val="000000" w:themeColor="text1"/>
          <w:sz w:val="24"/>
          <w:szCs w:val="24"/>
        </w:rPr>
        <w:t>1</w:t>
      </w:r>
      <w:r w:rsidRPr="00815F10">
        <w:rPr>
          <w:rFonts w:ascii="Times New Roman" w:hAnsi="Times New Roman" w:cs="Times New Roman"/>
          <w:color w:val="000000" w:themeColor="text1"/>
          <w:sz w:val="24"/>
          <w:szCs w:val="24"/>
        </w:rPr>
        <w:t xml:space="preserve"> yılında alınmasının uygun olacağı görüşündeyiz.</w:t>
      </w:r>
    </w:p>
    <w:p w:rsidR="00A20984" w:rsidRPr="00815F10" w:rsidRDefault="00A20984" w:rsidP="00A20984">
      <w:pPr>
        <w:jc w:val="both"/>
        <w:rPr>
          <w:rFonts w:ascii="Times New Roman" w:hAnsi="Times New Roman" w:cs="Times New Roman"/>
          <w:b/>
          <w:color w:val="000000" w:themeColor="text1"/>
          <w:sz w:val="24"/>
          <w:szCs w:val="24"/>
        </w:rPr>
      </w:pPr>
      <w:r w:rsidRPr="00815F10">
        <w:rPr>
          <w:rFonts w:ascii="Times New Roman" w:hAnsi="Times New Roman" w:cs="Times New Roman"/>
          <w:b/>
          <w:color w:val="000000" w:themeColor="text1"/>
          <w:sz w:val="24"/>
          <w:szCs w:val="24"/>
        </w:rPr>
        <w:t>202</w:t>
      </w:r>
      <w:r>
        <w:rPr>
          <w:rFonts w:ascii="Times New Roman" w:hAnsi="Times New Roman" w:cs="Times New Roman"/>
          <w:b/>
          <w:color w:val="000000" w:themeColor="text1"/>
          <w:sz w:val="24"/>
          <w:szCs w:val="24"/>
        </w:rPr>
        <w:t xml:space="preserve">1 </w:t>
      </w:r>
      <w:r w:rsidRPr="00815F10">
        <w:rPr>
          <w:rFonts w:ascii="Times New Roman" w:hAnsi="Times New Roman" w:cs="Times New Roman"/>
          <w:b/>
          <w:color w:val="000000" w:themeColor="text1"/>
          <w:sz w:val="24"/>
          <w:szCs w:val="24"/>
        </w:rPr>
        <w:t>YILI SOĞANLARDA YABANCI OT MÜC. PROG. TEKLİFİ</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606"/>
        <w:gridCol w:w="6013"/>
      </w:tblGrid>
      <w:tr w:rsidR="00A20984" w:rsidRPr="00815F10" w:rsidTr="00A660EF">
        <w:trPr>
          <w:jc w:val="center"/>
        </w:trPr>
        <w:tc>
          <w:tcPr>
            <w:tcW w:w="2606" w:type="dxa"/>
            <w:tcBorders>
              <w:top w:val="single" w:sz="12" w:space="0" w:color="auto"/>
              <w:left w:val="single" w:sz="12" w:space="0" w:color="auto"/>
              <w:bottom w:val="single" w:sz="6" w:space="0" w:color="auto"/>
              <w:right w:val="single" w:sz="6"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ILÇESI</w:t>
            </w:r>
          </w:p>
        </w:tc>
        <w:tc>
          <w:tcPr>
            <w:tcW w:w="6013" w:type="dxa"/>
            <w:tcBorders>
              <w:top w:val="single" w:sz="12" w:space="0" w:color="auto"/>
              <w:left w:val="single" w:sz="6" w:space="0" w:color="auto"/>
              <w:bottom w:val="single" w:sz="6" w:space="0" w:color="auto"/>
              <w:right w:val="single" w:sz="12"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Programa Alınan Saha Y.Ç.M. (da)</w:t>
            </w:r>
          </w:p>
        </w:tc>
      </w:tr>
      <w:tr w:rsidR="00A20984" w:rsidRPr="00815F10" w:rsidTr="00A660EF">
        <w:trPr>
          <w:jc w:val="center"/>
        </w:trPr>
        <w:tc>
          <w:tcPr>
            <w:tcW w:w="2606" w:type="dxa"/>
            <w:tcBorders>
              <w:top w:val="single" w:sz="6" w:space="0" w:color="auto"/>
              <w:left w:val="single" w:sz="12" w:space="0" w:color="auto"/>
              <w:bottom w:val="single" w:sz="6" w:space="0" w:color="auto"/>
              <w:right w:val="single" w:sz="6"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KARAİSALI</w:t>
            </w:r>
          </w:p>
        </w:tc>
        <w:tc>
          <w:tcPr>
            <w:tcW w:w="6013" w:type="dxa"/>
            <w:tcBorders>
              <w:top w:val="single" w:sz="6" w:space="0" w:color="auto"/>
              <w:left w:val="single" w:sz="6" w:space="0" w:color="auto"/>
              <w:bottom w:val="single" w:sz="6" w:space="0" w:color="auto"/>
              <w:right w:val="single" w:sz="12"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3.000</w:t>
            </w:r>
          </w:p>
        </w:tc>
      </w:tr>
      <w:tr w:rsidR="00A20984" w:rsidRPr="00815F10" w:rsidTr="00A660EF">
        <w:trPr>
          <w:jc w:val="center"/>
        </w:trPr>
        <w:tc>
          <w:tcPr>
            <w:tcW w:w="2606" w:type="dxa"/>
            <w:tcBorders>
              <w:top w:val="single" w:sz="6" w:space="0" w:color="auto"/>
              <w:left w:val="single" w:sz="12" w:space="0" w:color="auto"/>
              <w:bottom w:val="single" w:sz="6" w:space="0" w:color="auto"/>
              <w:right w:val="single" w:sz="6"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YÜREĞİR</w:t>
            </w:r>
          </w:p>
        </w:tc>
        <w:tc>
          <w:tcPr>
            <w:tcW w:w="6013" w:type="dxa"/>
            <w:tcBorders>
              <w:top w:val="single" w:sz="6" w:space="0" w:color="auto"/>
              <w:left w:val="single" w:sz="6" w:space="0" w:color="auto"/>
              <w:bottom w:val="single" w:sz="6" w:space="0" w:color="auto"/>
              <w:right w:val="single" w:sz="12"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9.000</w:t>
            </w:r>
          </w:p>
        </w:tc>
      </w:tr>
      <w:tr w:rsidR="00A20984" w:rsidRPr="00815F10" w:rsidTr="00A660EF">
        <w:trPr>
          <w:jc w:val="center"/>
        </w:trPr>
        <w:tc>
          <w:tcPr>
            <w:tcW w:w="2606" w:type="dxa"/>
            <w:tcBorders>
              <w:top w:val="single" w:sz="6" w:space="0" w:color="auto"/>
              <w:left w:val="single" w:sz="12" w:space="0" w:color="auto"/>
              <w:bottom w:val="single" w:sz="6" w:space="0" w:color="auto"/>
              <w:right w:val="single" w:sz="6"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CEYHAN</w:t>
            </w:r>
          </w:p>
        </w:tc>
        <w:tc>
          <w:tcPr>
            <w:tcW w:w="6013" w:type="dxa"/>
            <w:tcBorders>
              <w:top w:val="single" w:sz="6" w:space="0" w:color="auto"/>
              <w:left w:val="single" w:sz="6" w:space="0" w:color="auto"/>
              <w:bottom w:val="single" w:sz="6" w:space="0" w:color="auto"/>
              <w:right w:val="single" w:sz="12" w:space="0" w:color="auto"/>
            </w:tcBorders>
            <w:hideMark/>
          </w:tcPr>
          <w:p w:rsidR="00A20984" w:rsidRPr="00815F10" w:rsidRDefault="00A20984" w:rsidP="00A660EF">
            <w:pPr>
              <w:jc w:val="both"/>
              <w:rPr>
                <w:rFonts w:ascii="Times New Roman" w:hAnsi="Times New Roman" w:cs="Times New Roman"/>
                <w:color w:val="000000" w:themeColor="text1"/>
                <w:sz w:val="24"/>
                <w:szCs w:val="24"/>
              </w:rPr>
            </w:pPr>
            <w:r w:rsidRPr="00815F10">
              <w:rPr>
                <w:rFonts w:ascii="Times New Roman" w:hAnsi="Times New Roman" w:cs="Times New Roman"/>
                <w:color w:val="000000" w:themeColor="text1"/>
                <w:sz w:val="24"/>
                <w:szCs w:val="24"/>
              </w:rPr>
              <w:t>1.000</w:t>
            </w:r>
          </w:p>
        </w:tc>
      </w:tr>
      <w:tr w:rsidR="00A20984" w:rsidRPr="00815F10" w:rsidTr="00A660EF">
        <w:trPr>
          <w:trHeight w:val="334"/>
          <w:jc w:val="center"/>
        </w:trPr>
        <w:tc>
          <w:tcPr>
            <w:tcW w:w="2606" w:type="dxa"/>
            <w:tcBorders>
              <w:top w:val="single" w:sz="6" w:space="0" w:color="auto"/>
              <w:left w:val="single" w:sz="12" w:space="0" w:color="auto"/>
              <w:bottom w:val="single" w:sz="12" w:space="0" w:color="auto"/>
              <w:right w:val="single" w:sz="6" w:space="0" w:color="auto"/>
            </w:tcBorders>
            <w:hideMark/>
          </w:tcPr>
          <w:p w:rsidR="00A20984" w:rsidRPr="00815F10" w:rsidRDefault="00A20984" w:rsidP="00A660EF">
            <w:pPr>
              <w:jc w:val="both"/>
              <w:rPr>
                <w:rFonts w:ascii="Times New Roman" w:hAnsi="Times New Roman" w:cs="Times New Roman"/>
                <w:b/>
                <w:color w:val="000000" w:themeColor="text1"/>
                <w:sz w:val="24"/>
                <w:szCs w:val="24"/>
              </w:rPr>
            </w:pPr>
            <w:r w:rsidRPr="00815F10">
              <w:rPr>
                <w:rFonts w:ascii="Times New Roman" w:hAnsi="Times New Roman" w:cs="Times New Roman"/>
                <w:b/>
                <w:color w:val="000000" w:themeColor="text1"/>
                <w:sz w:val="24"/>
                <w:szCs w:val="24"/>
              </w:rPr>
              <w:t>TOPLAM</w:t>
            </w:r>
          </w:p>
        </w:tc>
        <w:tc>
          <w:tcPr>
            <w:tcW w:w="6013" w:type="dxa"/>
            <w:tcBorders>
              <w:top w:val="single" w:sz="6" w:space="0" w:color="auto"/>
              <w:left w:val="single" w:sz="6" w:space="0" w:color="auto"/>
              <w:bottom w:val="single" w:sz="12" w:space="0" w:color="auto"/>
              <w:right w:val="single" w:sz="12" w:space="0" w:color="auto"/>
            </w:tcBorders>
            <w:hideMark/>
          </w:tcPr>
          <w:p w:rsidR="00A20984" w:rsidRPr="00815F10" w:rsidRDefault="00A20984" w:rsidP="00A660EF">
            <w:pPr>
              <w:jc w:val="both"/>
              <w:rPr>
                <w:rFonts w:ascii="Times New Roman" w:hAnsi="Times New Roman" w:cs="Times New Roman"/>
                <w:b/>
                <w:color w:val="000000" w:themeColor="text1"/>
                <w:sz w:val="24"/>
                <w:szCs w:val="24"/>
              </w:rPr>
            </w:pPr>
            <w:r w:rsidRPr="00815F10">
              <w:rPr>
                <w:rFonts w:ascii="Times New Roman" w:hAnsi="Times New Roman" w:cs="Times New Roman"/>
                <w:b/>
                <w:color w:val="000000" w:themeColor="text1"/>
                <w:sz w:val="24"/>
                <w:szCs w:val="24"/>
              </w:rPr>
              <w:t>13.000</w:t>
            </w:r>
          </w:p>
        </w:tc>
      </w:tr>
    </w:tbl>
    <w:p w:rsidR="00A20984" w:rsidRPr="00815F10" w:rsidRDefault="00A20984" w:rsidP="00A20984">
      <w:pPr>
        <w:suppressAutoHyphens/>
        <w:spacing w:after="0" w:line="240" w:lineRule="auto"/>
        <w:jc w:val="both"/>
        <w:rPr>
          <w:rFonts w:ascii="Times New Roman" w:eastAsia="Times New Roman" w:hAnsi="Times New Roman" w:cs="Times New Roman"/>
          <w:b/>
          <w:color w:val="000000" w:themeColor="text1"/>
          <w:sz w:val="28"/>
          <w:szCs w:val="28"/>
          <w:lang w:eastAsia="ar-SA"/>
        </w:rPr>
      </w:pPr>
    </w:p>
    <w:p w:rsidR="007006E6" w:rsidRPr="00815F10" w:rsidRDefault="007006E6" w:rsidP="00A20984">
      <w:pPr>
        <w:jc w:val="both"/>
        <w:outlineLvl w:val="0"/>
        <w:rPr>
          <w:rFonts w:ascii="Times New Roman" w:eastAsia="Times New Roman" w:hAnsi="Times New Roman" w:cs="Times New Roman"/>
          <w:b/>
          <w:color w:val="000000" w:themeColor="text1"/>
          <w:sz w:val="28"/>
          <w:szCs w:val="28"/>
          <w:lang w:eastAsia="ar-SA"/>
        </w:rPr>
      </w:pPr>
    </w:p>
    <w:sectPr w:rsidR="007006E6" w:rsidRPr="00815F10" w:rsidSect="00392EA7">
      <w:pgSz w:w="11906" w:h="16838"/>
      <w:pgMar w:top="709" w:right="1106"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E55" w:rsidRDefault="000B1E55" w:rsidP="00283D91">
      <w:pPr>
        <w:spacing w:after="0" w:line="240" w:lineRule="auto"/>
      </w:pPr>
      <w:r>
        <w:separator/>
      </w:r>
    </w:p>
  </w:endnote>
  <w:endnote w:type="continuationSeparator" w:id="0">
    <w:p w:rsidR="000B1E55" w:rsidRDefault="000B1E55" w:rsidP="00283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Andale Sans UI">
    <w:altName w:val="Arial Unicode MS"/>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E55" w:rsidRDefault="000B1E55" w:rsidP="00283D91">
      <w:pPr>
        <w:spacing w:after="0" w:line="240" w:lineRule="auto"/>
      </w:pPr>
      <w:r>
        <w:separator/>
      </w:r>
    </w:p>
  </w:footnote>
  <w:footnote w:type="continuationSeparator" w:id="0">
    <w:p w:rsidR="000B1E55" w:rsidRDefault="000B1E55" w:rsidP="00283D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rPr>
        <w:rFonts w:cs="Times New Roman"/>
      </w:rPr>
    </w:lvl>
    <w:lvl w:ilvl="1">
      <w:start w:val="1"/>
      <w:numFmt w:val="upperLetter"/>
      <w:lvlText w:val="%2."/>
      <w:legacy w:legacy="1" w:legacySpace="0" w:legacyIndent="708"/>
      <w:lvlJc w:val="left"/>
      <w:pPr>
        <w:ind w:left="1416" w:hanging="708"/>
      </w:pPr>
      <w:rPr>
        <w:rFonts w:cs="Times New Roman"/>
      </w:rPr>
    </w:lvl>
    <w:lvl w:ilvl="2">
      <w:start w:val="1"/>
      <w:numFmt w:val="decimal"/>
      <w:lvlText w:val="%3."/>
      <w:legacy w:legacy="1" w:legacySpace="0" w:legacyIndent="708"/>
      <w:lvlJc w:val="left"/>
      <w:pPr>
        <w:ind w:left="2124" w:hanging="708"/>
      </w:pPr>
      <w:rPr>
        <w:rFonts w:cs="Times New Roman"/>
      </w:rPr>
    </w:lvl>
    <w:lvl w:ilvl="3">
      <w:start w:val="1"/>
      <w:numFmt w:val="lowerLetter"/>
      <w:lvlText w:val="%4)"/>
      <w:legacy w:legacy="1" w:legacySpace="0" w:legacyIndent="708"/>
      <w:lvlJc w:val="left"/>
      <w:pPr>
        <w:ind w:left="2832" w:hanging="708"/>
      </w:pPr>
      <w:rPr>
        <w:rFonts w:cs="Times New Roman"/>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1">
    <w:nsid w:val="00000001"/>
    <w:multiLevelType w:val="multilevel"/>
    <w:tmpl w:val="00000001"/>
    <w:lvl w:ilvl="0">
      <w:start w:val="1"/>
      <w:numFmt w:val="upperRoman"/>
      <w:pStyle w:val="Balk1"/>
      <w:lvlText w:val="%1."/>
      <w:lvlJc w:val="left"/>
      <w:pPr>
        <w:tabs>
          <w:tab w:val="num" w:pos="0"/>
        </w:tabs>
        <w:ind w:left="708" w:hanging="708"/>
      </w:pPr>
    </w:lvl>
    <w:lvl w:ilvl="1">
      <w:start w:val="1"/>
      <w:numFmt w:val="upperLetter"/>
      <w:pStyle w:val="Balk2"/>
      <w:lvlText w:val="%2."/>
      <w:lvlJc w:val="left"/>
      <w:pPr>
        <w:tabs>
          <w:tab w:val="num" w:pos="0"/>
        </w:tabs>
        <w:ind w:left="1416" w:hanging="708"/>
      </w:pPr>
    </w:lvl>
    <w:lvl w:ilvl="2">
      <w:start w:val="1"/>
      <w:numFmt w:val="decimal"/>
      <w:pStyle w:val="Balk3"/>
      <w:lvlText w:val="%3."/>
      <w:lvlJc w:val="left"/>
      <w:pPr>
        <w:tabs>
          <w:tab w:val="num" w:pos="0"/>
        </w:tabs>
        <w:ind w:left="2124" w:hanging="708"/>
      </w:pPr>
    </w:lvl>
    <w:lvl w:ilvl="3">
      <w:start w:val="1"/>
      <w:numFmt w:val="lowerLetter"/>
      <w:pStyle w:val="Balk4"/>
      <w:lvlText w:val="%4)"/>
      <w:lvlJc w:val="left"/>
      <w:pPr>
        <w:tabs>
          <w:tab w:val="num" w:pos="0"/>
        </w:tabs>
        <w:ind w:left="2832" w:hanging="708"/>
      </w:pPr>
    </w:lvl>
    <w:lvl w:ilvl="4">
      <w:start w:val="1"/>
      <w:numFmt w:val="decimal"/>
      <w:pStyle w:val="Balk5"/>
      <w:lvlText w:val="(%5)"/>
      <w:lvlJc w:val="left"/>
      <w:pPr>
        <w:tabs>
          <w:tab w:val="num" w:pos="0"/>
        </w:tabs>
        <w:ind w:left="3540" w:hanging="708"/>
      </w:pPr>
    </w:lvl>
    <w:lvl w:ilvl="5">
      <w:start w:val="1"/>
      <w:numFmt w:val="lowerLetter"/>
      <w:pStyle w:val="Balk6"/>
      <w:lvlText w:val="(%6)"/>
      <w:lvlJc w:val="left"/>
      <w:pPr>
        <w:tabs>
          <w:tab w:val="num" w:pos="0"/>
        </w:tabs>
        <w:ind w:left="4248" w:hanging="708"/>
      </w:pPr>
    </w:lvl>
    <w:lvl w:ilvl="6">
      <w:start w:val="1"/>
      <w:numFmt w:val="lowerRoman"/>
      <w:pStyle w:val="Balk7"/>
      <w:lvlText w:val="(%7)"/>
      <w:lvlJc w:val="left"/>
      <w:pPr>
        <w:tabs>
          <w:tab w:val="num" w:pos="0"/>
        </w:tabs>
        <w:ind w:left="4956" w:hanging="708"/>
      </w:pPr>
    </w:lvl>
    <w:lvl w:ilvl="7">
      <w:start w:val="1"/>
      <w:numFmt w:val="lowerLetter"/>
      <w:pStyle w:val="Balk8"/>
      <w:lvlText w:val="(%8)"/>
      <w:lvlJc w:val="left"/>
      <w:pPr>
        <w:tabs>
          <w:tab w:val="num" w:pos="0"/>
        </w:tabs>
        <w:ind w:left="5664" w:hanging="708"/>
      </w:pPr>
    </w:lvl>
    <w:lvl w:ilvl="8">
      <w:start w:val="1"/>
      <w:numFmt w:val="lowerRoman"/>
      <w:pStyle w:val="Balk9"/>
      <w:lvlText w:val="(%9)"/>
      <w:lvlJc w:val="left"/>
      <w:pPr>
        <w:tabs>
          <w:tab w:val="num" w:pos="0"/>
        </w:tabs>
        <w:ind w:left="6372" w:hanging="708"/>
      </w:pPr>
    </w:lvl>
  </w:abstractNum>
  <w:abstractNum w:abstractNumId="2">
    <w:nsid w:val="00000002"/>
    <w:multiLevelType w:val="singleLevel"/>
    <w:tmpl w:val="00000002"/>
    <w:name w:val="WW8Num2"/>
    <w:lvl w:ilvl="0">
      <w:start w:val="2010"/>
      <w:numFmt w:val="decimal"/>
      <w:lvlText w:val="%1"/>
      <w:lvlJc w:val="left"/>
      <w:pPr>
        <w:tabs>
          <w:tab w:val="num" w:pos="1384"/>
        </w:tabs>
        <w:ind w:left="1384" w:hanging="675"/>
      </w:pPr>
    </w:lvl>
  </w:abstractNum>
  <w:abstractNum w:abstractNumId="3">
    <w:nsid w:val="00000003"/>
    <w:multiLevelType w:val="singleLevel"/>
    <w:tmpl w:val="00000003"/>
    <w:name w:val="WW8Num3"/>
    <w:lvl w:ilvl="0">
      <w:start w:val="1"/>
      <w:numFmt w:val="decimal"/>
      <w:lvlText w:val="%1-"/>
      <w:lvlJc w:val="left"/>
      <w:pPr>
        <w:tabs>
          <w:tab w:val="num" w:pos="1069"/>
        </w:tabs>
        <w:ind w:left="1069" w:hanging="360"/>
      </w:pPr>
    </w:lvl>
  </w:abstractNum>
  <w:abstractNum w:abstractNumId="4">
    <w:nsid w:val="00000004"/>
    <w:multiLevelType w:val="singleLevel"/>
    <w:tmpl w:val="00000004"/>
    <w:name w:val="WW8Num4"/>
    <w:lvl w:ilvl="0">
      <w:start w:val="1"/>
      <w:numFmt w:val="decimal"/>
      <w:lvlText w:val="%1-"/>
      <w:lvlJc w:val="left"/>
      <w:pPr>
        <w:tabs>
          <w:tab w:val="num" w:pos="1068"/>
        </w:tabs>
        <w:ind w:left="1068" w:hanging="360"/>
      </w:pPr>
    </w:lvl>
  </w:abstractNum>
  <w:abstractNum w:abstractNumId="5">
    <w:nsid w:val="06A34210"/>
    <w:multiLevelType w:val="hybridMultilevel"/>
    <w:tmpl w:val="E2881DCA"/>
    <w:lvl w:ilvl="0" w:tplc="2604F45A">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nsid w:val="0CC76A28"/>
    <w:multiLevelType w:val="hybridMultilevel"/>
    <w:tmpl w:val="4D901440"/>
    <w:lvl w:ilvl="0" w:tplc="99C23784">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0CCF2159"/>
    <w:multiLevelType w:val="singleLevel"/>
    <w:tmpl w:val="FDBA5C2C"/>
    <w:lvl w:ilvl="0">
      <w:start w:val="1"/>
      <w:numFmt w:val="decimal"/>
      <w:lvlText w:val="%1."/>
      <w:lvlJc w:val="left"/>
      <w:pPr>
        <w:tabs>
          <w:tab w:val="num" w:pos="1065"/>
        </w:tabs>
        <w:ind w:left="1065" w:hanging="360"/>
      </w:pPr>
      <w:rPr>
        <w:rFonts w:cs="Times New Roman" w:hint="default"/>
      </w:rPr>
    </w:lvl>
  </w:abstractNum>
  <w:abstractNum w:abstractNumId="8">
    <w:nsid w:val="13D911F0"/>
    <w:multiLevelType w:val="hybridMultilevel"/>
    <w:tmpl w:val="A1F2306A"/>
    <w:lvl w:ilvl="0" w:tplc="A96E75F2">
      <w:start w:val="1"/>
      <w:numFmt w:val="bullet"/>
      <w:lvlText w:val="•"/>
      <w:lvlJc w:val="left"/>
      <w:pPr>
        <w:tabs>
          <w:tab w:val="num" w:pos="720"/>
        </w:tabs>
        <w:ind w:left="720" w:hanging="360"/>
      </w:pPr>
      <w:rPr>
        <w:rFonts w:ascii="Times New Roman" w:hAnsi="Times New Roman" w:hint="default"/>
      </w:rPr>
    </w:lvl>
    <w:lvl w:ilvl="1" w:tplc="6A06E384" w:tentative="1">
      <w:start w:val="1"/>
      <w:numFmt w:val="bullet"/>
      <w:lvlText w:val="•"/>
      <w:lvlJc w:val="left"/>
      <w:pPr>
        <w:tabs>
          <w:tab w:val="num" w:pos="1440"/>
        </w:tabs>
        <w:ind w:left="1440" w:hanging="360"/>
      </w:pPr>
      <w:rPr>
        <w:rFonts w:ascii="Times New Roman" w:hAnsi="Times New Roman" w:hint="default"/>
      </w:rPr>
    </w:lvl>
    <w:lvl w:ilvl="2" w:tplc="C2C2035A" w:tentative="1">
      <w:start w:val="1"/>
      <w:numFmt w:val="bullet"/>
      <w:lvlText w:val="•"/>
      <w:lvlJc w:val="left"/>
      <w:pPr>
        <w:tabs>
          <w:tab w:val="num" w:pos="2160"/>
        </w:tabs>
        <w:ind w:left="2160" w:hanging="360"/>
      </w:pPr>
      <w:rPr>
        <w:rFonts w:ascii="Times New Roman" w:hAnsi="Times New Roman" w:hint="default"/>
      </w:rPr>
    </w:lvl>
    <w:lvl w:ilvl="3" w:tplc="05BC5C9E" w:tentative="1">
      <w:start w:val="1"/>
      <w:numFmt w:val="bullet"/>
      <w:lvlText w:val="•"/>
      <w:lvlJc w:val="left"/>
      <w:pPr>
        <w:tabs>
          <w:tab w:val="num" w:pos="2880"/>
        </w:tabs>
        <w:ind w:left="2880" w:hanging="360"/>
      </w:pPr>
      <w:rPr>
        <w:rFonts w:ascii="Times New Roman" w:hAnsi="Times New Roman" w:hint="default"/>
      </w:rPr>
    </w:lvl>
    <w:lvl w:ilvl="4" w:tplc="9A4252A0" w:tentative="1">
      <w:start w:val="1"/>
      <w:numFmt w:val="bullet"/>
      <w:lvlText w:val="•"/>
      <w:lvlJc w:val="left"/>
      <w:pPr>
        <w:tabs>
          <w:tab w:val="num" w:pos="3600"/>
        </w:tabs>
        <w:ind w:left="3600" w:hanging="360"/>
      </w:pPr>
      <w:rPr>
        <w:rFonts w:ascii="Times New Roman" w:hAnsi="Times New Roman" w:hint="default"/>
      </w:rPr>
    </w:lvl>
    <w:lvl w:ilvl="5" w:tplc="5DB8B938" w:tentative="1">
      <w:start w:val="1"/>
      <w:numFmt w:val="bullet"/>
      <w:lvlText w:val="•"/>
      <w:lvlJc w:val="left"/>
      <w:pPr>
        <w:tabs>
          <w:tab w:val="num" w:pos="4320"/>
        </w:tabs>
        <w:ind w:left="4320" w:hanging="360"/>
      </w:pPr>
      <w:rPr>
        <w:rFonts w:ascii="Times New Roman" w:hAnsi="Times New Roman" w:hint="default"/>
      </w:rPr>
    </w:lvl>
    <w:lvl w:ilvl="6" w:tplc="29E475DA" w:tentative="1">
      <w:start w:val="1"/>
      <w:numFmt w:val="bullet"/>
      <w:lvlText w:val="•"/>
      <w:lvlJc w:val="left"/>
      <w:pPr>
        <w:tabs>
          <w:tab w:val="num" w:pos="5040"/>
        </w:tabs>
        <w:ind w:left="5040" w:hanging="360"/>
      </w:pPr>
      <w:rPr>
        <w:rFonts w:ascii="Times New Roman" w:hAnsi="Times New Roman" w:hint="default"/>
      </w:rPr>
    </w:lvl>
    <w:lvl w:ilvl="7" w:tplc="D088879C" w:tentative="1">
      <w:start w:val="1"/>
      <w:numFmt w:val="bullet"/>
      <w:lvlText w:val="•"/>
      <w:lvlJc w:val="left"/>
      <w:pPr>
        <w:tabs>
          <w:tab w:val="num" w:pos="5760"/>
        </w:tabs>
        <w:ind w:left="5760" w:hanging="360"/>
      </w:pPr>
      <w:rPr>
        <w:rFonts w:ascii="Times New Roman" w:hAnsi="Times New Roman" w:hint="default"/>
      </w:rPr>
    </w:lvl>
    <w:lvl w:ilvl="8" w:tplc="FA88CB24" w:tentative="1">
      <w:start w:val="1"/>
      <w:numFmt w:val="bullet"/>
      <w:lvlText w:val="•"/>
      <w:lvlJc w:val="left"/>
      <w:pPr>
        <w:tabs>
          <w:tab w:val="num" w:pos="6480"/>
        </w:tabs>
        <w:ind w:left="6480" w:hanging="360"/>
      </w:pPr>
      <w:rPr>
        <w:rFonts w:ascii="Times New Roman" w:hAnsi="Times New Roman" w:hint="default"/>
      </w:rPr>
    </w:lvl>
  </w:abstractNum>
  <w:abstractNum w:abstractNumId="9">
    <w:nsid w:val="13F37F5A"/>
    <w:multiLevelType w:val="multilevel"/>
    <w:tmpl w:val="E364001E"/>
    <w:lvl w:ilvl="0">
      <w:start w:val="2012"/>
      <w:numFmt w:val="decimal"/>
      <w:lvlText w:val="%1"/>
      <w:lvlJc w:val="left"/>
      <w:pPr>
        <w:ind w:left="2383" w:hanging="540"/>
      </w:pPr>
      <w:rPr>
        <w:rFonts w:hint="default"/>
      </w:rPr>
    </w:lvl>
    <w:lvl w:ilvl="1">
      <w:start w:val="1"/>
      <w:numFmt w:val="lowerLetter"/>
      <w:lvlText w:val="%2."/>
      <w:lvlJc w:val="left"/>
      <w:pPr>
        <w:ind w:left="2923" w:hanging="360"/>
      </w:pPr>
    </w:lvl>
    <w:lvl w:ilvl="2">
      <w:start w:val="1"/>
      <w:numFmt w:val="lowerRoman"/>
      <w:lvlText w:val="%3."/>
      <w:lvlJc w:val="right"/>
      <w:pPr>
        <w:ind w:left="3643" w:hanging="180"/>
      </w:pPr>
    </w:lvl>
    <w:lvl w:ilvl="3">
      <w:start w:val="1"/>
      <w:numFmt w:val="decimal"/>
      <w:lvlText w:val="%4."/>
      <w:lvlJc w:val="left"/>
      <w:pPr>
        <w:ind w:left="4363" w:hanging="360"/>
      </w:pPr>
    </w:lvl>
    <w:lvl w:ilvl="4">
      <w:start w:val="1"/>
      <w:numFmt w:val="lowerLetter"/>
      <w:lvlText w:val="%5."/>
      <w:lvlJc w:val="left"/>
      <w:pPr>
        <w:ind w:left="5083" w:hanging="360"/>
      </w:pPr>
    </w:lvl>
    <w:lvl w:ilvl="5">
      <w:start w:val="1"/>
      <w:numFmt w:val="lowerRoman"/>
      <w:lvlText w:val="%6."/>
      <w:lvlJc w:val="right"/>
      <w:pPr>
        <w:ind w:left="5803" w:hanging="180"/>
      </w:pPr>
    </w:lvl>
    <w:lvl w:ilvl="6">
      <w:start w:val="1"/>
      <w:numFmt w:val="decimal"/>
      <w:lvlText w:val="%7."/>
      <w:lvlJc w:val="left"/>
      <w:pPr>
        <w:ind w:left="6523" w:hanging="360"/>
      </w:pPr>
    </w:lvl>
    <w:lvl w:ilvl="7">
      <w:start w:val="1"/>
      <w:numFmt w:val="lowerLetter"/>
      <w:lvlText w:val="%8."/>
      <w:lvlJc w:val="left"/>
      <w:pPr>
        <w:ind w:left="7243" w:hanging="360"/>
      </w:pPr>
    </w:lvl>
    <w:lvl w:ilvl="8">
      <w:start w:val="1"/>
      <w:numFmt w:val="lowerRoman"/>
      <w:lvlText w:val="%9."/>
      <w:lvlJc w:val="right"/>
      <w:pPr>
        <w:ind w:left="7963" w:hanging="180"/>
      </w:pPr>
    </w:lvl>
  </w:abstractNum>
  <w:abstractNum w:abstractNumId="10">
    <w:nsid w:val="1CCA24EA"/>
    <w:multiLevelType w:val="hybridMultilevel"/>
    <w:tmpl w:val="F2AEA4AA"/>
    <w:lvl w:ilvl="0" w:tplc="272C3948">
      <w:start w:val="4"/>
      <w:numFmt w:val="low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1">
    <w:nsid w:val="1D447BE2"/>
    <w:multiLevelType w:val="singleLevel"/>
    <w:tmpl w:val="E6469186"/>
    <w:lvl w:ilvl="0">
      <w:start w:val="1"/>
      <w:numFmt w:val="lowerLetter"/>
      <w:lvlText w:val="%1)"/>
      <w:lvlJc w:val="left"/>
      <w:pPr>
        <w:tabs>
          <w:tab w:val="num" w:pos="1068"/>
        </w:tabs>
        <w:ind w:left="1068" w:hanging="360"/>
      </w:pPr>
      <w:rPr>
        <w:rFonts w:hint="default"/>
      </w:rPr>
    </w:lvl>
  </w:abstractNum>
  <w:abstractNum w:abstractNumId="12">
    <w:nsid w:val="1E211877"/>
    <w:multiLevelType w:val="hybridMultilevel"/>
    <w:tmpl w:val="B3D0E186"/>
    <w:lvl w:ilvl="0" w:tplc="E1C4A5A2">
      <w:start w:val="2010"/>
      <w:numFmt w:val="decimal"/>
      <w:lvlText w:val="%1"/>
      <w:lvlJc w:val="left"/>
      <w:pPr>
        <w:tabs>
          <w:tab w:val="num" w:pos="2518"/>
        </w:tabs>
        <w:ind w:left="2518" w:hanging="675"/>
      </w:pPr>
      <w:rPr>
        <w:rFonts w:cs="Times New Roman" w:hint="default"/>
      </w:rPr>
    </w:lvl>
    <w:lvl w:ilvl="1" w:tplc="041F0019" w:tentative="1">
      <w:start w:val="1"/>
      <w:numFmt w:val="lowerLetter"/>
      <w:lvlText w:val="%2."/>
      <w:lvlJc w:val="left"/>
      <w:pPr>
        <w:tabs>
          <w:tab w:val="num" w:pos="2923"/>
        </w:tabs>
        <w:ind w:left="2923" w:hanging="360"/>
      </w:pPr>
      <w:rPr>
        <w:rFonts w:cs="Times New Roman"/>
      </w:rPr>
    </w:lvl>
    <w:lvl w:ilvl="2" w:tplc="041F001B" w:tentative="1">
      <w:start w:val="1"/>
      <w:numFmt w:val="lowerRoman"/>
      <w:lvlText w:val="%3."/>
      <w:lvlJc w:val="right"/>
      <w:pPr>
        <w:tabs>
          <w:tab w:val="num" w:pos="3643"/>
        </w:tabs>
        <w:ind w:left="3643" w:hanging="180"/>
      </w:pPr>
      <w:rPr>
        <w:rFonts w:cs="Times New Roman"/>
      </w:rPr>
    </w:lvl>
    <w:lvl w:ilvl="3" w:tplc="041F000F" w:tentative="1">
      <w:start w:val="1"/>
      <w:numFmt w:val="decimal"/>
      <w:lvlText w:val="%4."/>
      <w:lvlJc w:val="left"/>
      <w:pPr>
        <w:tabs>
          <w:tab w:val="num" w:pos="4363"/>
        </w:tabs>
        <w:ind w:left="4363" w:hanging="360"/>
      </w:pPr>
      <w:rPr>
        <w:rFonts w:cs="Times New Roman"/>
      </w:rPr>
    </w:lvl>
    <w:lvl w:ilvl="4" w:tplc="041F0019" w:tentative="1">
      <w:start w:val="1"/>
      <w:numFmt w:val="lowerLetter"/>
      <w:lvlText w:val="%5."/>
      <w:lvlJc w:val="left"/>
      <w:pPr>
        <w:tabs>
          <w:tab w:val="num" w:pos="5083"/>
        </w:tabs>
        <w:ind w:left="5083" w:hanging="360"/>
      </w:pPr>
      <w:rPr>
        <w:rFonts w:cs="Times New Roman"/>
      </w:rPr>
    </w:lvl>
    <w:lvl w:ilvl="5" w:tplc="041F001B" w:tentative="1">
      <w:start w:val="1"/>
      <w:numFmt w:val="lowerRoman"/>
      <w:lvlText w:val="%6."/>
      <w:lvlJc w:val="right"/>
      <w:pPr>
        <w:tabs>
          <w:tab w:val="num" w:pos="5803"/>
        </w:tabs>
        <w:ind w:left="5803" w:hanging="180"/>
      </w:pPr>
      <w:rPr>
        <w:rFonts w:cs="Times New Roman"/>
      </w:rPr>
    </w:lvl>
    <w:lvl w:ilvl="6" w:tplc="041F000F" w:tentative="1">
      <w:start w:val="1"/>
      <w:numFmt w:val="decimal"/>
      <w:lvlText w:val="%7."/>
      <w:lvlJc w:val="left"/>
      <w:pPr>
        <w:tabs>
          <w:tab w:val="num" w:pos="6523"/>
        </w:tabs>
        <w:ind w:left="6523" w:hanging="360"/>
      </w:pPr>
      <w:rPr>
        <w:rFonts w:cs="Times New Roman"/>
      </w:rPr>
    </w:lvl>
    <w:lvl w:ilvl="7" w:tplc="041F0019" w:tentative="1">
      <w:start w:val="1"/>
      <w:numFmt w:val="lowerLetter"/>
      <w:lvlText w:val="%8."/>
      <w:lvlJc w:val="left"/>
      <w:pPr>
        <w:tabs>
          <w:tab w:val="num" w:pos="7243"/>
        </w:tabs>
        <w:ind w:left="7243" w:hanging="360"/>
      </w:pPr>
      <w:rPr>
        <w:rFonts w:cs="Times New Roman"/>
      </w:rPr>
    </w:lvl>
    <w:lvl w:ilvl="8" w:tplc="041F001B" w:tentative="1">
      <w:start w:val="1"/>
      <w:numFmt w:val="lowerRoman"/>
      <w:lvlText w:val="%9."/>
      <w:lvlJc w:val="right"/>
      <w:pPr>
        <w:tabs>
          <w:tab w:val="num" w:pos="7963"/>
        </w:tabs>
        <w:ind w:left="7963" w:hanging="180"/>
      </w:pPr>
      <w:rPr>
        <w:rFonts w:cs="Times New Roman"/>
      </w:rPr>
    </w:lvl>
  </w:abstractNum>
  <w:abstractNum w:abstractNumId="13">
    <w:nsid w:val="243E0E4E"/>
    <w:multiLevelType w:val="hybridMultilevel"/>
    <w:tmpl w:val="E07C908E"/>
    <w:lvl w:ilvl="0" w:tplc="254E94F4">
      <w:start w:val="1"/>
      <w:numFmt w:val="decimal"/>
      <w:lvlText w:val="%1-"/>
      <w:lvlJc w:val="left"/>
      <w:pPr>
        <w:tabs>
          <w:tab w:val="num" w:pos="1069"/>
        </w:tabs>
        <w:ind w:left="1069"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4">
    <w:nsid w:val="2E46661D"/>
    <w:multiLevelType w:val="multilevel"/>
    <w:tmpl w:val="B3D0E186"/>
    <w:lvl w:ilvl="0">
      <w:start w:val="2010"/>
      <w:numFmt w:val="decimal"/>
      <w:lvlText w:val="%1"/>
      <w:lvlJc w:val="left"/>
      <w:pPr>
        <w:tabs>
          <w:tab w:val="num" w:pos="1384"/>
        </w:tabs>
        <w:ind w:left="1384" w:hanging="675"/>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5">
    <w:nsid w:val="2EC15C98"/>
    <w:multiLevelType w:val="singleLevel"/>
    <w:tmpl w:val="AB8477D0"/>
    <w:lvl w:ilvl="0">
      <w:start w:val="1"/>
      <w:numFmt w:val="lowerLetter"/>
      <w:lvlText w:val="%1)"/>
      <w:lvlJc w:val="left"/>
      <w:pPr>
        <w:tabs>
          <w:tab w:val="num" w:pos="1068"/>
        </w:tabs>
        <w:ind w:left="1068" w:hanging="360"/>
      </w:pPr>
      <w:rPr>
        <w:rFonts w:hint="default"/>
      </w:rPr>
    </w:lvl>
  </w:abstractNum>
  <w:abstractNum w:abstractNumId="16">
    <w:nsid w:val="2F3950A7"/>
    <w:multiLevelType w:val="hybridMultilevel"/>
    <w:tmpl w:val="E364001E"/>
    <w:lvl w:ilvl="0" w:tplc="A600E5A0">
      <w:start w:val="2012"/>
      <w:numFmt w:val="decimal"/>
      <w:lvlText w:val="%1"/>
      <w:lvlJc w:val="left"/>
      <w:pPr>
        <w:ind w:left="2383" w:hanging="540"/>
      </w:pPr>
      <w:rPr>
        <w:rFonts w:hint="default"/>
      </w:rPr>
    </w:lvl>
    <w:lvl w:ilvl="1" w:tplc="041F0019" w:tentative="1">
      <w:start w:val="1"/>
      <w:numFmt w:val="lowerLetter"/>
      <w:lvlText w:val="%2."/>
      <w:lvlJc w:val="left"/>
      <w:pPr>
        <w:ind w:left="2923" w:hanging="360"/>
      </w:pPr>
    </w:lvl>
    <w:lvl w:ilvl="2" w:tplc="041F001B" w:tentative="1">
      <w:start w:val="1"/>
      <w:numFmt w:val="lowerRoman"/>
      <w:lvlText w:val="%3."/>
      <w:lvlJc w:val="right"/>
      <w:pPr>
        <w:ind w:left="3643" w:hanging="180"/>
      </w:pPr>
    </w:lvl>
    <w:lvl w:ilvl="3" w:tplc="041F000F" w:tentative="1">
      <w:start w:val="1"/>
      <w:numFmt w:val="decimal"/>
      <w:lvlText w:val="%4."/>
      <w:lvlJc w:val="left"/>
      <w:pPr>
        <w:ind w:left="4363" w:hanging="360"/>
      </w:pPr>
    </w:lvl>
    <w:lvl w:ilvl="4" w:tplc="041F0019" w:tentative="1">
      <w:start w:val="1"/>
      <w:numFmt w:val="lowerLetter"/>
      <w:lvlText w:val="%5."/>
      <w:lvlJc w:val="left"/>
      <w:pPr>
        <w:ind w:left="5083" w:hanging="360"/>
      </w:pPr>
    </w:lvl>
    <w:lvl w:ilvl="5" w:tplc="041F001B" w:tentative="1">
      <w:start w:val="1"/>
      <w:numFmt w:val="lowerRoman"/>
      <w:lvlText w:val="%6."/>
      <w:lvlJc w:val="right"/>
      <w:pPr>
        <w:ind w:left="5803" w:hanging="180"/>
      </w:pPr>
    </w:lvl>
    <w:lvl w:ilvl="6" w:tplc="041F000F" w:tentative="1">
      <w:start w:val="1"/>
      <w:numFmt w:val="decimal"/>
      <w:lvlText w:val="%7."/>
      <w:lvlJc w:val="left"/>
      <w:pPr>
        <w:ind w:left="6523" w:hanging="360"/>
      </w:pPr>
    </w:lvl>
    <w:lvl w:ilvl="7" w:tplc="041F0019" w:tentative="1">
      <w:start w:val="1"/>
      <w:numFmt w:val="lowerLetter"/>
      <w:lvlText w:val="%8."/>
      <w:lvlJc w:val="left"/>
      <w:pPr>
        <w:ind w:left="7243" w:hanging="360"/>
      </w:pPr>
    </w:lvl>
    <w:lvl w:ilvl="8" w:tplc="041F001B" w:tentative="1">
      <w:start w:val="1"/>
      <w:numFmt w:val="lowerRoman"/>
      <w:lvlText w:val="%9."/>
      <w:lvlJc w:val="right"/>
      <w:pPr>
        <w:ind w:left="7963" w:hanging="180"/>
      </w:pPr>
    </w:lvl>
  </w:abstractNum>
  <w:abstractNum w:abstractNumId="17">
    <w:nsid w:val="31E85EEF"/>
    <w:multiLevelType w:val="hybridMultilevel"/>
    <w:tmpl w:val="2B047CB6"/>
    <w:lvl w:ilvl="0" w:tplc="68E2481E">
      <w:start w:val="2012"/>
      <w:numFmt w:val="decimal"/>
      <w:lvlText w:val="%1"/>
      <w:lvlJc w:val="left"/>
      <w:pPr>
        <w:tabs>
          <w:tab w:val="num" w:pos="1620"/>
        </w:tabs>
        <w:ind w:left="1620" w:hanging="540"/>
      </w:pPr>
      <w:rPr>
        <w:rFonts w:hint="default"/>
      </w:rPr>
    </w:lvl>
    <w:lvl w:ilvl="1" w:tplc="041F0019" w:tentative="1">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18">
    <w:nsid w:val="33186352"/>
    <w:multiLevelType w:val="hybridMultilevel"/>
    <w:tmpl w:val="7FE88438"/>
    <w:lvl w:ilvl="0" w:tplc="7B74AE8A">
      <w:start w:val="1"/>
      <w:numFmt w:val="decimal"/>
      <w:lvlText w:val="%1-"/>
      <w:lvlJc w:val="left"/>
      <w:pPr>
        <w:tabs>
          <w:tab w:val="num" w:pos="1068"/>
        </w:tabs>
        <w:ind w:left="1068"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9">
    <w:nsid w:val="38B70C71"/>
    <w:multiLevelType w:val="hybridMultilevel"/>
    <w:tmpl w:val="9DFA08A6"/>
    <w:lvl w:ilvl="0" w:tplc="043E2D7E">
      <w:start w:val="2011"/>
      <w:numFmt w:val="decimal"/>
      <w:lvlText w:val="%1"/>
      <w:lvlJc w:val="left"/>
      <w:pPr>
        <w:ind w:left="2383" w:hanging="540"/>
      </w:pPr>
      <w:rPr>
        <w:rFonts w:hint="default"/>
      </w:rPr>
    </w:lvl>
    <w:lvl w:ilvl="1" w:tplc="041F0019" w:tentative="1">
      <w:start w:val="1"/>
      <w:numFmt w:val="lowerLetter"/>
      <w:lvlText w:val="%2."/>
      <w:lvlJc w:val="left"/>
      <w:pPr>
        <w:ind w:left="2923" w:hanging="360"/>
      </w:pPr>
    </w:lvl>
    <w:lvl w:ilvl="2" w:tplc="041F001B" w:tentative="1">
      <w:start w:val="1"/>
      <w:numFmt w:val="lowerRoman"/>
      <w:lvlText w:val="%3."/>
      <w:lvlJc w:val="right"/>
      <w:pPr>
        <w:ind w:left="3643" w:hanging="180"/>
      </w:pPr>
    </w:lvl>
    <w:lvl w:ilvl="3" w:tplc="041F000F" w:tentative="1">
      <w:start w:val="1"/>
      <w:numFmt w:val="decimal"/>
      <w:lvlText w:val="%4."/>
      <w:lvlJc w:val="left"/>
      <w:pPr>
        <w:ind w:left="4363" w:hanging="360"/>
      </w:pPr>
    </w:lvl>
    <w:lvl w:ilvl="4" w:tplc="041F0019" w:tentative="1">
      <w:start w:val="1"/>
      <w:numFmt w:val="lowerLetter"/>
      <w:lvlText w:val="%5."/>
      <w:lvlJc w:val="left"/>
      <w:pPr>
        <w:ind w:left="5083" w:hanging="360"/>
      </w:pPr>
    </w:lvl>
    <w:lvl w:ilvl="5" w:tplc="041F001B" w:tentative="1">
      <w:start w:val="1"/>
      <w:numFmt w:val="lowerRoman"/>
      <w:lvlText w:val="%6."/>
      <w:lvlJc w:val="right"/>
      <w:pPr>
        <w:ind w:left="5803" w:hanging="180"/>
      </w:pPr>
    </w:lvl>
    <w:lvl w:ilvl="6" w:tplc="041F000F" w:tentative="1">
      <w:start w:val="1"/>
      <w:numFmt w:val="decimal"/>
      <w:lvlText w:val="%7."/>
      <w:lvlJc w:val="left"/>
      <w:pPr>
        <w:ind w:left="6523" w:hanging="360"/>
      </w:pPr>
    </w:lvl>
    <w:lvl w:ilvl="7" w:tplc="041F0019" w:tentative="1">
      <w:start w:val="1"/>
      <w:numFmt w:val="lowerLetter"/>
      <w:lvlText w:val="%8."/>
      <w:lvlJc w:val="left"/>
      <w:pPr>
        <w:ind w:left="7243" w:hanging="360"/>
      </w:pPr>
    </w:lvl>
    <w:lvl w:ilvl="8" w:tplc="041F001B" w:tentative="1">
      <w:start w:val="1"/>
      <w:numFmt w:val="lowerRoman"/>
      <w:lvlText w:val="%9."/>
      <w:lvlJc w:val="right"/>
      <w:pPr>
        <w:ind w:left="7963" w:hanging="180"/>
      </w:pPr>
    </w:lvl>
  </w:abstractNum>
  <w:abstractNum w:abstractNumId="20">
    <w:nsid w:val="3A9C41CB"/>
    <w:multiLevelType w:val="singleLevel"/>
    <w:tmpl w:val="841C9E2A"/>
    <w:lvl w:ilvl="0">
      <w:start w:val="1"/>
      <w:numFmt w:val="decimal"/>
      <w:lvlText w:val="%1-"/>
      <w:lvlJc w:val="left"/>
      <w:pPr>
        <w:tabs>
          <w:tab w:val="num" w:pos="1068"/>
        </w:tabs>
        <w:ind w:left="1068" w:hanging="360"/>
      </w:pPr>
      <w:rPr>
        <w:rFonts w:hint="default"/>
      </w:rPr>
    </w:lvl>
  </w:abstractNum>
  <w:abstractNum w:abstractNumId="21">
    <w:nsid w:val="3C141E21"/>
    <w:multiLevelType w:val="singleLevel"/>
    <w:tmpl w:val="39F854D6"/>
    <w:lvl w:ilvl="0">
      <w:start w:val="1"/>
      <w:numFmt w:val="decimal"/>
      <w:lvlText w:val="%1-"/>
      <w:lvlJc w:val="left"/>
      <w:pPr>
        <w:tabs>
          <w:tab w:val="num" w:pos="1080"/>
        </w:tabs>
        <w:ind w:left="1080" w:hanging="360"/>
      </w:pPr>
      <w:rPr>
        <w:rFonts w:cs="Times New Roman" w:hint="default"/>
      </w:rPr>
    </w:lvl>
  </w:abstractNum>
  <w:abstractNum w:abstractNumId="22">
    <w:nsid w:val="3DAA6B42"/>
    <w:multiLevelType w:val="multilevel"/>
    <w:tmpl w:val="554EFA34"/>
    <w:lvl w:ilvl="0">
      <w:start w:val="2012"/>
      <w:numFmt w:val="decimal"/>
      <w:lvlText w:val="%1"/>
      <w:lvlJc w:val="left"/>
      <w:pPr>
        <w:tabs>
          <w:tab w:val="num" w:pos="1249"/>
        </w:tabs>
        <w:ind w:left="1249" w:hanging="54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3">
    <w:nsid w:val="43263BE8"/>
    <w:multiLevelType w:val="hybridMultilevel"/>
    <w:tmpl w:val="0BF657F8"/>
    <w:lvl w:ilvl="0" w:tplc="041F0001">
      <w:start w:val="1"/>
      <w:numFmt w:val="bullet"/>
      <w:lvlText w:val=""/>
      <w:lvlJc w:val="left"/>
      <w:pPr>
        <w:tabs>
          <w:tab w:val="num" w:pos="1428"/>
        </w:tabs>
        <w:ind w:left="1428" w:hanging="360"/>
      </w:pPr>
      <w:rPr>
        <w:rFonts w:ascii="Symbol" w:hAnsi="Symbol" w:hint="default"/>
      </w:rPr>
    </w:lvl>
    <w:lvl w:ilvl="1" w:tplc="041F0003">
      <w:start w:val="1"/>
      <w:numFmt w:val="decimal"/>
      <w:lvlText w:val="%2."/>
      <w:lvlJc w:val="left"/>
      <w:pPr>
        <w:tabs>
          <w:tab w:val="num" w:pos="1440"/>
        </w:tabs>
        <w:ind w:left="144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24">
    <w:nsid w:val="5C7E0D5B"/>
    <w:multiLevelType w:val="hybridMultilevel"/>
    <w:tmpl w:val="554EFA34"/>
    <w:lvl w:ilvl="0" w:tplc="A712D1AC">
      <w:start w:val="2012"/>
      <w:numFmt w:val="decimal"/>
      <w:lvlText w:val="%1"/>
      <w:lvlJc w:val="left"/>
      <w:pPr>
        <w:tabs>
          <w:tab w:val="num" w:pos="1249"/>
        </w:tabs>
        <w:ind w:left="1249" w:hanging="540"/>
      </w:pPr>
      <w:rPr>
        <w:rFonts w:hint="default"/>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25">
    <w:nsid w:val="5EBC16B5"/>
    <w:multiLevelType w:val="singleLevel"/>
    <w:tmpl w:val="9AAE8626"/>
    <w:lvl w:ilvl="0">
      <w:start w:val="1999"/>
      <w:numFmt w:val="decimal"/>
      <w:lvlText w:val="%1"/>
      <w:lvlJc w:val="left"/>
      <w:pPr>
        <w:tabs>
          <w:tab w:val="num" w:pos="675"/>
        </w:tabs>
        <w:ind w:left="675" w:hanging="675"/>
      </w:pPr>
      <w:rPr>
        <w:rFonts w:cs="Times New Roman" w:hint="default"/>
      </w:rPr>
    </w:lvl>
  </w:abstractNum>
  <w:abstractNum w:abstractNumId="26">
    <w:nsid w:val="60BB380E"/>
    <w:multiLevelType w:val="multilevel"/>
    <w:tmpl w:val="5B647C94"/>
    <w:lvl w:ilvl="0">
      <w:start w:val="15"/>
      <w:numFmt w:val="decimal"/>
      <w:lvlText w:val="%1"/>
      <w:lvlJc w:val="left"/>
      <w:pPr>
        <w:tabs>
          <w:tab w:val="num" w:pos="1995"/>
        </w:tabs>
        <w:ind w:left="1995" w:hanging="1995"/>
      </w:pPr>
      <w:rPr>
        <w:rFonts w:cs="Times New Roman" w:hint="default"/>
      </w:rPr>
    </w:lvl>
    <w:lvl w:ilvl="1">
      <w:start w:val="3"/>
      <w:numFmt w:val="decimal"/>
      <w:lvlText w:val="%1.%2"/>
      <w:lvlJc w:val="left"/>
      <w:pPr>
        <w:tabs>
          <w:tab w:val="num" w:pos="1995"/>
        </w:tabs>
        <w:ind w:left="1995" w:hanging="1995"/>
      </w:pPr>
      <w:rPr>
        <w:rFonts w:cs="Times New Roman" w:hint="default"/>
      </w:rPr>
    </w:lvl>
    <w:lvl w:ilvl="2">
      <w:start w:val="1999"/>
      <w:numFmt w:val="decimal"/>
      <w:lvlText w:val="%1.%2.%3"/>
      <w:lvlJc w:val="left"/>
      <w:pPr>
        <w:tabs>
          <w:tab w:val="num" w:pos="1995"/>
        </w:tabs>
        <w:ind w:left="1995" w:hanging="1995"/>
      </w:pPr>
      <w:rPr>
        <w:rFonts w:cs="Times New Roman" w:hint="default"/>
      </w:rPr>
    </w:lvl>
    <w:lvl w:ilvl="3">
      <w:start w:val="1"/>
      <w:numFmt w:val="decimal"/>
      <w:lvlText w:val="%1.%2.%3.%4"/>
      <w:lvlJc w:val="left"/>
      <w:pPr>
        <w:tabs>
          <w:tab w:val="num" w:pos="1995"/>
        </w:tabs>
        <w:ind w:left="1995" w:hanging="1995"/>
      </w:pPr>
      <w:rPr>
        <w:rFonts w:cs="Times New Roman" w:hint="default"/>
      </w:rPr>
    </w:lvl>
    <w:lvl w:ilvl="4">
      <w:start w:val="1"/>
      <w:numFmt w:val="decimal"/>
      <w:lvlText w:val="%1.%2.%3.%4.%5"/>
      <w:lvlJc w:val="left"/>
      <w:pPr>
        <w:tabs>
          <w:tab w:val="num" w:pos="1995"/>
        </w:tabs>
        <w:ind w:left="1995" w:hanging="1995"/>
      </w:pPr>
      <w:rPr>
        <w:rFonts w:cs="Times New Roman" w:hint="default"/>
      </w:rPr>
    </w:lvl>
    <w:lvl w:ilvl="5">
      <w:start w:val="1"/>
      <w:numFmt w:val="decimal"/>
      <w:lvlText w:val="%1.%2.%3.%4.%5.%6"/>
      <w:lvlJc w:val="left"/>
      <w:pPr>
        <w:tabs>
          <w:tab w:val="num" w:pos="1995"/>
        </w:tabs>
        <w:ind w:left="1995" w:hanging="1995"/>
      </w:pPr>
      <w:rPr>
        <w:rFonts w:cs="Times New Roman" w:hint="default"/>
      </w:rPr>
    </w:lvl>
    <w:lvl w:ilvl="6">
      <w:start w:val="1"/>
      <w:numFmt w:val="decimal"/>
      <w:lvlText w:val="%1.%2.%3.%4.%5.%6.%7"/>
      <w:lvlJc w:val="left"/>
      <w:pPr>
        <w:tabs>
          <w:tab w:val="num" w:pos="1995"/>
        </w:tabs>
        <w:ind w:left="1995" w:hanging="1995"/>
      </w:pPr>
      <w:rPr>
        <w:rFonts w:cs="Times New Roman" w:hint="default"/>
      </w:rPr>
    </w:lvl>
    <w:lvl w:ilvl="7">
      <w:start w:val="1"/>
      <w:numFmt w:val="decimal"/>
      <w:lvlText w:val="%1.%2.%3.%4.%5.%6.%7.%8"/>
      <w:lvlJc w:val="left"/>
      <w:pPr>
        <w:tabs>
          <w:tab w:val="num" w:pos="1995"/>
        </w:tabs>
        <w:ind w:left="1995" w:hanging="1995"/>
      </w:pPr>
      <w:rPr>
        <w:rFonts w:cs="Times New Roman" w:hint="default"/>
      </w:rPr>
    </w:lvl>
    <w:lvl w:ilvl="8">
      <w:start w:val="1"/>
      <w:numFmt w:val="decimal"/>
      <w:lvlText w:val="%1.%2.%3.%4.%5.%6.%7.%8.%9"/>
      <w:lvlJc w:val="left"/>
      <w:pPr>
        <w:tabs>
          <w:tab w:val="num" w:pos="1995"/>
        </w:tabs>
        <w:ind w:left="1995" w:hanging="1995"/>
      </w:pPr>
      <w:rPr>
        <w:rFonts w:cs="Times New Roman" w:hint="default"/>
      </w:rPr>
    </w:lvl>
  </w:abstractNum>
  <w:abstractNum w:abstractNumId="27">
    <w:nsid w:val="629C4390"/>
    <w:multiLevelType w:val="multilevel"/>
    <w:tmpl w:val="4B30D8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62CF64A6"/>
    <w:multiLevelType w:val="multilevel"/>
    <w:tmpl w:val="EF66C2E2"/>
    <w:lvl w:ilvl="0">
      <w:start w:val="5"/>
      <w:numFmt w:val="decimal"/>
      <w:lvlText w:val="%1"/>
      <w:lvlJc w:val="left"/>
      <w:pPr>
        <w:tabs>
          <w:tab w:val="num" w:pos="1725"/>
        </w:tabs>
        <w:ind w:left="1725" w:hanging="1725"/>
      </w:pPr>
      <w:rPr>
        <w:rFonts w:cs="Times New Roman" w:hint="default"/>
      </w:rPr>
    </w:lvl>
    <w:lvl w:ilvl="1">
      <w:start w:val="3"/>
      <w:numFmt w:val="decimal"/>
      <w:lvlText w:val="%1.%2"/>
      <w:lvlJc w:val="left"/>
      <w:pPr>
        <w:tabs>
          <w:tab w:val="num" w:pos="1725"/>
        </w:tabs>
        <w:ind w:left="1725" w:hanging="1725"/>
      </w:pPr>
      <w:rPr>
        <w:rFonts w:cs="Times New Roman" w:hint="default"/>
      </w:rPr>
    </w:lvl>
    <w:lvl w:ilvl="2">
      <w:start w:val="1999"/>
      <w:numFmt w:val="decimal"/>
      <w:lvlText w:val="%1.%2.%3"/>
      <w:lvlJc w:val="left"/>
      <w:pPr>
        <w:tabs>
          <w:tab w:val="num" w:pos="1725"/>
        </w:tabs>
        <w:ind w:left="1725" w:hanging="1725"/>
      </w:pPr>
      <w:rPr>
        <w:rFonts w:cs="Times New Roman" w:hint="default"/>
      </w:rPr>
    </w:lvl>
    <w:lvl w:ilvl="3">
      <w:start w:val="1"/>
      <w:numFmt w:val="decimal"/>
      <w:lvlText w:val="%1.%2.%3.%4"/>
      <w:lvlJc w:val="left"/>
      <w:pPr>
        <w:tabs>
          <w:tab w:val="num" w:pos="1725"/>
        </w:tabs>
        <w:ind w:left="1725" w:hanging="1725"/>
      </w:pPr>
      <w:rPr>
        <w:rFonts w:cs="Times New Roman" w:hint="default"/>
      </w:rPr>
    </w:lvl>
    <w:lvl w:ilvl="4">
      <w:start w:val="1"/>
      <w:numFmt w:val="decimal"/>
      <w:lvlText w:val="%1.%2.%3.%4.%5"/>
      <w:lvlJc w:val="left"/>
      <w:pPr>
        <w:tabs>
          <w:tab w:val="num" w:pos="1725"/>
        </w:tabs>
        <w:ind w:left="1725" w:hanging="1725"/>
      </w:pPr>
      <w:rPr>
        <w:rFonts w:cs="Times New Roman" w:hint="default"/>
      </w:rPr>
    </w:lvl>
    <w:lvl w:ilvl="5">
      <w:start w:val="1"/>
      <w:numFmt w:val="decimal"/>
      <w:lvlText w:val="%1.%2.%3.%4.%5.%6"/>
      <w:lvlJc w:val="left"/>
      <w:pPr>
        <w:tabs>
          <w:tab w:val="num" w:pos="1725"/>
        </w:tabs>
        <w:ind w:left="1725" w:hanging="1725"/>
      </w:pPr>
      <w:rPr>
        <w:rFonts w:cs="Times New Roman" w:hint="default"/>
      </w:rPr>
    </w:lvl>
    <w:lvl w:ilvl="6">
      <w:start w:val="1"/>
      <w:numFmt w:val="decimal"/>
      <w:lvlText w:val="%1.%2.%3.%4.%5.%6.%7"/>
      <w:lvlJc w:val="left"/>
      <w:pPr>
        <w:tabs>
          <w:tab w:val="num" w:pos="1725"/>
        </w:tabs>
        <w:ind w:left="1725" w:hanging="1725"/>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63225EB6"/>
    <w:multiLevelType w:val="singleLevel"/>
    <w:tmpl w:val="7FB4B20A"/>
    <w:lvl w:ilvl="0">
      <w:start w:val="2"/>
      <w:numFmt w:val="decimal"/>
      <w:lvlText w:val="%1-"/>
      <w:lvlJc w:val="left"/>
      <w:pPr>
        <w:tabs>
          <w:tab w:val="num" w:pos="360"/>
        </w:tabs>
        <w:ind w:left="360" w:hanging="360"/>
      </w:pPr>
      <w:rPr>
        <w:rFonts w:cs="Times New Roman" w:hint="default"/>
      </w:rPr>
    </w:lvl>
  </w:abstractNum>
  <w:abstractNum w:abstractNumId="30">
    <w:nsid w:val="66866517"/>
    <w:multiLevelType w:val="singleLevel"/>
    <w:tmpl w:val="EB20B738"/>
    <w:lvl w:ilvl="0">
      <w:start w:val="1"/>
      <w:numFmt w:val="decimal"/>
      <w:lvlText w:val="%1-"/>
      <w:lvlJc w:val="left"/>
      <w:pPr>
        <w:tabs>
          <w:tab w:val="num" w:pos="1080"/>
        </w:tabs>
        <w:ind w:left="1080" w:hanging="360"/>
      </w:pPr>
      <w:rPr>
        <w:rFonts w:hint="default"/>
      </w:rPr>
    </w:lvl>
  </w:abstractNum>
  <w:abstractNum w:abstractNumId="31">
    <w:nsid w:val="671F6FA4"/>
    <w:multiLevelType w:val="multilevel"/>
    <w:tmpl w:val="502C3FB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77EE392F"/>
    <w:multiLevelType w:val="singleLevel"/>
    <w:tmpl w:val="E6469186"/>
    <w:lvl w:ilvl="0">
      <w:start w:val="1"/>
      <w:numFmt w:val="lowerLetter"/>
      <w:lvlText w:val="%1)"/>
      <w:lvlJc w:val="left"/>
      <w:pPr>
        <w:tabs>
          <w:tab w:val="num" w:pos="1068"/>
        </w:tabs>
        <w:ind w:left="1068" w:hanging="360"/>
      </w:pPr>
      <w:rPr>
        <w:rFonts w:hint="default"/>
      </w:rPr>
    </w:lvl>
  </w:abstractNum>
  <w:abstractNum w:abstractNumId="33">
    <w:nsid w:val="78354A61"/>
    <w:multiLevelType w:val="singleLevel"/>
    <w:tmpl w:val="AB8477D0"/>
    <w:lvl w:ilvl="0">
      <w:start w:val="1"/>
      <w:numFmt w:val="lowerLetter"/>
      <w:lvlText w:val="%1)"/>
      <w:lvlJc w:val="left"/>
      <w:pPr>
        <w:tabs>
          <w:tab w:val="num" w:pos="1068"/>
        </w:tabs>
        <w:ind w:left="1068" w:hanging="360"/>
      </w:pPr>
      <w:rPr>
        <w:rFonts w:hint="default"/>
      </w:rPr>
    </w:lvl>
  </w:abstractNum>
  <w:abstractNum w:abstractNumId="34">
    <w:nsid w:val="79AA33C9"/>
    <w:multiLevelType w:val="hybridMultilevel"/>
    <w:tmpl w:val="E9282212"/>
    <w:lvl w:ilvl="0" w:tplc="0E3A1AD6">
      <w:start w:val="2011"/>
      <w:numFmt w:val="decimal"/>
      <w:lvlText w:val="%1"/>
      <w:lvlJc w:val="left"/>
      <w:pPr>
        <w:ind w:left="2383" w:hanging="540"/>
      </w:pPr>
      <w:rPr>
        <w:rFonts w:hint="default"/>
      </w:rPr>
    </w:lvl>
    <w:lvl w:ilvl="1" w:tplc="041F0019" w:tentative="1">
      <w:start w:val="1"/>
      <w:numFmt w:val="lowerLetter"/>
      <w:lvlText w:val="%2."/>
      <w:lvlJc w:val="left"/>
      <w:pPr>
        <w:ind w:left="2923" w:hanging="360"/>
      </w:pPr>
    </w:lvl>
    <w:lvl w:ilvl="2" w:tplc="041F001B" w:tentative="1">
      <w:start w:val="1"/>
      <w:numFmt w:val="lowerRoman"/>
      <w:lvlText w:val="%3."/>
      <w:lvlJc w:val="right"/>
      <w:pPr>
        <w:ind w:left="3643" w:hanging="180"/>
      </w:pPr>
    </w:lvl>
    <w:lvl w:ilvl="3" w:tplc="041F000F" w:tentative="1">
      <w:start w:val="1"/>
      <w:numFmt w:val="decimal"/>
      <w:lvlText w:val="%4."/>
      <w:lvlJc w:val="left"/>
      <w:pPr>
        <w:ind w:left="4363" w:hanging="360"/>
      </w:pPr>
    </w:lvl>
    <w:lvl w:ilvl="4" w:tplc="041F0019" w:tentative="1">
      <w:start w:val="1"/>
      <w:numFmt w:val="lowerLetter"/>
      <w:lvlText w:val="%5."/>
      <w:lvlJc w:val="left"/>
      <w:pPr>
        <w:ind w:left="5083" w:hanging="360"/>
      </w:pPr>
    </w:lvl>
    <w:lvl w:ilvl="5" w:tplc="041F001B" w:tentative="1">
      <w:start w:val="1"/>
      <w:numFmt w:val="lowerRoman"/>
      <w:lvlText w:val="%6."/>
      <w:lvlJc w:val="right"/>
      <w:pPr>
        <w:ind w:left="5803" w:hanging="180"/>
      </w:pPr>
    </w:lvl>
    <w:lvl w:ilvl="6" w:tplc="041F000F" w:tentative="1">
      <w:start w:val="1"/>
      <w:numFmt w:val="decimal"/>
      <w:lvlText w:val="%7."/>
      <w:lvlJc w:val="left"/>
      <w:pPr>
        <w:ind w:left="6523" w:hanging="360"/>
      </w:pPr>
    </w:lvl>
    <w:lvl w:ilvl="7" w:tplc="041F0019" w:tentative="1">
      <w:start w:val="1"/>
      <w:numFmt w:val="lowerLetter"/>
      <w:lvlText w:val="%8."/>
      <w:lvlJc w:val="left"/>
      <w:pPr>
        <w:ind w:left="7243" w:hanging="360"/>
      </w:pPr>
    </w:lvl>
    <w:lvl w:ilvl="8" w:tplc="041F001B" w:tentative="1">
      <w:start w:val="1"/>
      <w:numFmt w:val="lowerRoman"/>
      <w:lvlText w:val="%9."/>
      <w:lvlJc w:val="right"/>
      <w:pPr>
        <w:ind w:left="7963" w:hanging="180"/>
      </w:pPr>
    </w:lvl>
  </w:abstractNum>
  <w:abstractNum w:abstractNumId="35">
    <w:nsid w:val="7CD845D6"/>
    <w:multiLevelType w:val="hybridMultilevel"/>
    <w:tmpl w:val="A17CAA7E"/>
    <w:lvl w:ilvl="0" w:tplc="7E701FAE">
      <w:start w:val="1"/>
      <w:numFmt w:val="decimal"/>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num w:numId="1">
    <w:abstractNumId w:val="1"/>
  </w:num>
  <w:num w:numId="2">
    <w:abstractNumId w:val="2"/>
  </w:num>
  <w:num w:numId="3">
    <w:abstractNumId w:val="3"/>
  </w:num>
  <w:num w:numId="4">
    <w:abstractNumId w:val="4"/>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5"/>
  </w:num>
  <w:num w:numId="13">
    <w:abstractNumId w:val="28"/>
  </w:num>
  <w:num w:numId="14">
    <w:abstractNumId w:val="26"/>
  </w:num>
  <w:num w:numId="15">
    <w:abstractNumId w:val="29"/>
  </w:num>
  <w:num w:numId="16">
    <w:abstractNumId w:val="27"/>
  </w:num>
  <w:num w:numId="17">
    <w:abstractNumId w:val="31"/>
  </w:num>
  <w:num w:numId="18">
    <w:abstractNumId w:val="7"/>
  </w:num>
  <w:num w:numId="1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8"/>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15"/>
  </w:num>
  <w:num w:numId="25">
    <w:abstractNumId w:val="33"/>
  </w:num>
  <w:num w:numId="26">
    <w:abstractNumId w:val="20"/>
  </w:num>
  <w:num w:numId="27">
    <w:abstractNumId w:val="32"/>
  </w:num>
  <w:num w:numId="28">
    <w:abstractNumId w:val="11"/>
  </w:num>
  <w:num w:numId="29">
    <w:abstractNumId w:val="10"/>
  </w:num>
  <w:num w:numId="30">
    <w:abstractNumId w:val="14"/>
  </w:num>
  <w:num w:numId="31">
    <w:abstractNumId w:val="23"/>
  </w:num>
  <w:num w:numId="32">
    <w:abstractNumId w:val="34"/>
  </w:num>
  <w:num w:numId="33">
    <w:abstractNumId w:val="19"/>
  </w:num>
  <w:num w:numId="34">
    <w:abstractNumId w:val="24"/>
  </w:num>
  <w:num w:numId="35">
    <w:abstractNumId w:val="22"/>
  </w:num>
  <w:num w:numId="36">
    <w:abstractNumId w:val="17"/>
  </w:num>
  <w:num w:numId="37">
    <w:abstractNumId w:val="16"/>
  </w:num>
  <w:num w:numId="38">
    <w:abstractNumId w:val="35"/>
  </w:num>
  <w:num w:numId="39">
    <w:abstractNumId w:val="9"/>
  </w:num>
  <w:num w:numId="4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 w:numId="43">
    <w:abstractNumId w:val="5"/>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11C"/>
    <w:rsid w:val="00000F01"/>
    <w:rsid w:val="00004B15"/>
    <w:rsid w:val="00023944"/>
    <w:rsid w:val="00027376"/>
    <w:rsid w:val="00050972"/>
    <w:rsid w:val="0005111C"/>
    <w:rsid w:val="00076CCF"/>
    <w:rsid w:val="00080BE7"/>
    <w:rsid w:val="0008449C"/>
    <w:rsid w:val="00084A1F"/>
    <w:rsid w:val="00096B93"/>
    <w:rsid w:val="000A1C4B"/>
    <w:rsid w:val="000B1E55"/>
    <w:rsid w:val="000B577F"/>
    <w:rsid w:val="000B7278"/>
    <w:rsid w:val="000D035E"/>
    <w:rsid w:val="000D41DC"/>
    <w:rsid w:val="000E0DB1"/>
    <w:rsid w:val="000E10F4"/>
    <w:rsid w:val="000E1D22"/>
    <w:rsid w:val="000E7F9A"/>
    <w:rsid w:val="0010468C"/>
    <w:rsid w:val="00107B26"/>
    <w:rsid w:val="00117954"/>
    <w:rsid w:val="0012275D"/>
    <w:rsid w:val="0012296C"/>
    <w:rsid w:val="0012369E"/>
    <w:rsid w:val="0012507F"/>
    <w:rsid w:val="001300A3"/>
    <w:rsid w:val="00134519"/>
    <w:rsid w:val="00151867"/>
    <w:rsid w:val="00151E80"/>
    <w:rsid w:val="0016353E"/>
    <w:rsid w:val="00171321"/>
    <w:rsid w:val="00175BD1"/>
    <w:rsid w:val="00175EAC"/>
    <w:rsid w:val="00177B88"/>
    <w:rsid w:val="0019558B"/>
    <w:rsid w:val="001A505C"/>
    <w:rsid w:val="001B09C9"/>
    <w:rsid w:val="001B2B42"/>
    <w:rsid w:val="001B790C"/>
    <w:rsid w:val="001C66B3"/>
    <w:rsid w:val="001D4243"/>
    <w:rsid w:val="001D4665"/>
    <w:rsid w:val="001E4EB9"/>
    <w:rsid w:val="001E5ECE"/>
    <w:rsid w:val="001F0686"/>
    <w:rsid w:val="001F2DA1"/>
    <w:rsid w:val="001F4BEB"/>
    <w:rsid w:val="002052D8"/>
    <w:rsid w:val="002057E6"/>
    <w:rsid w:val="0022536C"/>
    <w:rsid w:val="002335B3"/>
    <w:rsid w:val="00241C30"/>
    <w:rsid w:val="00253FCA"/>
    <w:rsid w:val="00264818"/>
    <w:rsid w:val="00272EED"/>
    <w:rsid w:val="00274FE3"/>
    <w:rsid w:val="0028274E"/>
    <w:rsid w:val="00283D91"/>
    <w:rsid w:val="00284F08"/>
    <w:rsid w:val="00295273"/>
    <w:rsid w:val="0029573D"/>
    <w:rsid w:val="002A1296"/>
    <w:rsid w:val="002A56E8"/>
    <w:rsid w:val="002A5BD4"/>
    <w:rsid w:val="002C599A"/>
    <w:rsid w:val="002C7077"/>
    <w:rsid w:val="002C7202"/>
    <w:rsid w:val="002D359B"/>
    <w:rsid w:val="002E175E"/>
    <w:rsid w:val="002E18AF"/>
    <w:rsid w:val="002E514D"/>
    <w:rsid w:val="002E57D4"/>
    <w:rsid w:val="00301D3F"/>
    <w:rsid w:val="003050DF"/>
    <w:rsid w:val="0030655D"/>
    <w:rsid w:val="00316502"/>
    <w:rsid w:val="00333357"/>
    <w:rsid w:val="00345CA2"/>
    <w:rsid w:val="00351903"/>
    <w:rsid w:val="00357B1D"/>
    <w:rsid w:val="00366702"/>
    <w:rsid w:val="00392EA7"/>
    <w:rsid w:val="00394FE4"/>
    <w:rsid w:val="003A0369"/>
    <w:rsid w:val="003A5BFF"/>
    <w:rsid w:val="003B5E51"/>
    <w:rsid w:val="003C2CDF"/>
    <w:rsid w:val="003D0712"/>
    <w:rsid w:val="003D4032"/>
    <w:rsid w:val="003E1AD2"/>
    <w:rsid w:val="003F50C4"/>
    <w:rsid w:val="00403EB6"/>
    <w:rsid w:val="00407721"/>
    <w:rsid w:val="004118EF"/>
    <w:rsid w:val="00416682"/>
    <w:rsid w:val="00417776"/>
    <w:rsid w:val="00433C79"/>
    <w:rsid w:val="00435B73"/>
    <w:rsid w:val="00443183"/>
    <w:rsid w:val="0044461A"/>
    <w:rsid w:val="00444D30"/>
    <w:rsid w:val="00445212"/>
    <w:rsid w:val="00447B71"/>
    <w:rsid w:val="00456DB4"/>
    <w:rsid w:val="0047320D"/>
    <w:rsid w:val="004866A6"/>
    <w:rsid w:val="004A0146"/>
    <w:rsid w:val="004A2701"/>
    <w:rsid w:val="004B0819"/>
    <w:rsid w:val="004B74A2"/>
    <w:rsid w:val="004C10CD"/>
    <w:rsid w:val="004C736B"/>
    <w:rsid w:val="004F0B22"/>
    <w:rsid w:val="004F670F"/>
    <w:rsid w:val="00500627"/>
    <w:rsid w:val="0050327D"/>
    <w:rsid w:val="00506405"/>
    <w:rsid w:val="0050785E"/>
    <w:rsid w:val="00507BEA"/>
    <w:rsid w:val="005160B2"/>
    <w:rsid w:val="00523057"/>
    <w:rsid w:val="00523757"/>
    <w:rsid w:val="0053614D"/>
    <w:rsid w:val="0053669F"/>
    <w:rsid w:val="00541825"/>
    <w:rsid w:val="0054335D"/>
    <w:rsid w:val="0055725A"/>
    <w:rsid w:val="00557C04"/>
    <w:rsid w:val="00557FDC"/>
    <w:rsid w:val="00562342"/>
    <w:rsid w:val="00563852"/>
    <w:rsid w:val="00563F8B"/>
    <w:rsid w:val="00566F90"/>
    <w:rsid w:val="00576DB3"/>
    <w:rsid w:val="00584962"/>
    <w:rsid w:val="00585146"/>
    <w:rsid w:val="005A15AB"/>
    <w:rsid w:val="005A33A9"/>
    <w:rsid w:val="005A43A6"/>
    <w:rsid w:val="005A6500"/>
    <w:rsid w:val="005B2D1F"/>
    <w:rsid w:val="005B73F4"/>
    <w:rsid w:val="005C04BD"/>
    <w:rsid w:val="005D3AE5"/>
    <w:rsid w:val="005D59BD"/>
    <w:rsid w:val="0060002D"/>
    <w:rsid w:val="006069AA"/>
    <w:rsid w:val="00607213"/>
    <w:rsid w:val="00611EA2"/>
    <w:rsid w:val="0061447E"/>
    <w:rsid w:val="00623313"/>
    <w:rsid w:val="0062771C"/>
    <w:rsid w:val="006356D3"/>
    <w:rsid w:val="00635E83"/>
    <w:rsid w:val="00650D94"/>
    <w:rsid w:val="006518B7"/>
    <w:rsid w:val="00652390"/>
    <w:rsid w:val="00662BFE"/>
    <w:rsid w:val="0066674D"/>
    <w:rsid w:val="00667CD5"/>
    <w:rsid w:val="00676CE6"/>
    <w:rsid w:val="006802A5"/>
    <w:rsid w:val="00682B2C"/>
    <w:rsid w:val="00693F91"/>
    <w:rsid w:val="006A4080"/>
    <w:rsid w:val="006B58FB"/>
    <w:rsid w:val="006C515B"/>
    <w:rsid w:val="006C6606"/>
    <w:rsid w:val="006C69FE"/>
    <w:rsid w:val="006D45C7"/>
    <w:rsid w:val="006D5957"/>
    <w:rsid w:val="006D7660"/>
    <w:rsid w:val="006E2D4C"/>
    <w:rsid w:val="006F6465"/>
    <w:rsid w:val="007006E6"/>
    <w:rsid w:val="007069A4"/>
    <w:rsid w:val="007103E5"/>
    <w:rsid w:val="007149F6"/>
    <w:rsid w:val="007166CF"/>
    <w:rsid w:val="00717F95"/>
    <w:rsid w:val="00730DA0"/>
    <w:rsid w:val="00734112"/>
    <w:rsid w:val="007363CA"/>
    <w:rsid w:val="00737A3B"/>
    <w:rsid w:val="007437B1"/>
    <w:rsid w:val="007452B4"/>
    <w:rsid w:val="00751C54"/>
    <w:rsid w:val="00752000"/>
    <w:rsid w:val="0076594C"/>
    <w:rsid w:val="00765E15"/>
    <w:rsid w:val="00771D35"/>
    <w:rsid w:val="007768DF"/>
    <w:rsid w:val="00782A8E"/>
    <w:rsid w:val="00785A4F"/>
    <w:rsid w:val="007928FC"/>
    <w:rsid w:val="007A034A"/>
    <w:rsid w:val="007A0F9D"/>
    <w:rsid w:val="007A2446"/>
    <w:rsid w:val="007A597B"/>
    <w:rsid w:val="007A6A7C"/>
    <w:rsid w:val="007B2B4D"/>
    <w:rsid w:val="007C426C"/>
    <w:rsid w:val="007D0E29"/>
    <w:rsid w:val="007D37FD"/>
    <w:rsid w:val="007E3D7E"/>
    <w:rsid w:val="007F18AD"/>
    <w:rsid w:val="007F7E13"/>
    <w:rsid w:val="008007D8"/>
    <w:rsid w:val="00800FB2"/>
    <w:rsid w:val="0080149F"/>
    <w:rsid w:val="00815AF7"/>
    <w:rsid w:val="00815F10"/>
    <w:rsid w:val="008203D5"/>
    <w:rsid w:val="008243FD"/>
    <w:rsid w:val="00833C32"/>
    <w:rsid w:val="008361C1"/>
    <w:rsid w:val="008415A9"/>
    <w:rsid w:val="0087331E"/>
    <w:rsid w:val="008756FC"/>
    <w:rsid w:val="00894522"/>
    <w:rsid w:val="008B1DF8"/>
    <w:rsid w:val="008D687F"/>
    <w:rsid w:val="008E670E"/>
    <w:rsid w:val="009012B0"/>
    <w:rsid w:val="00906C5C"/>
    <w:rsid w:val="0091604B"/>
    <w:rsid w:val="00924BB6"/>
    <w:rsid w:val="009263C0"/>
    <w:rsid w:val="009268CA"/>
    <w:rsid w:val="00937C84"/>
    <w:rsid w:val="00943045"/>
    <w:rsid w:val="009549A5"/>
    <w:rsid w:val="00955E8D"/>
    <w:rsid w:val="00962CA7"/>
    <w:rsid w:val="00966F79"/>
    <w:rsid w:val="00972286"/>
    <w:rsid w:val="00975481"/>
    <w:rsid w:val="00975C42"/>
    <w:rsid w:val="00975E5E"/>
    <w:rsid w:val="0098612C"/>
    <w:rsid w:val="00996164"/>
    <w:rsid w:val="0099685A"/>
    <w:rsid w:val="009A0C85"/>
    <w:rsid w:val="009A361F"/>
    <w:rsid w:val="009B4606"/>
    <w:rsid w:val="009D0C29"/>
    <w:rsid w:val="009D139B"/>
    <w:rsid w:val="009D5136"/>
    <w:rsid w:val="009E5C71"/>
    <w:rsid w:val="00A03086"/>
    <w:rsid w:val="00A04E3F"/>
    <w:rsid w:val="00A0727F"/>
    <w:rsid w:val="00A20984"/>
    <w:rsid w:val="00A3088C"/>
    <w:rsid w:val="00A330B4"/>
    <w:rsid w:val="00A42AF1"/>
    <w:rsid w:val="00A44410"/>
    <w:rsid w:val="00A508C8"/>
    <w:rsid w:val="00A602CB"/>
    <w:rsid w:val="00A66474"/>
    <w:rsid w:val="00A711ED"/>
    <w:rsid w:val="00A7156E"/>
    <w:rsid w:val="00A715D7"/>
    <w:rsid w:val="00A722C1"/>
    <w:rsid w:val="00A7486B"/>
    <w:rsid w:val="00A76DC5"/>
    <w:rsid w:val="00A91326"/>
    <w:rsid w:val="00A93ECB"/>
    <w:rsid w:val="00A97E24"/>
    <w:rsid w:val="00AA3100"/>
    <w:rsid w:val="00AA38A7"/>
    <w:rsid w:val="00AA4AE6"/>
    <w:rsid w:val="00AA7047"/>
    <w:rsid w:val="00AC0A26"/>
    <w:rsid w:val="00AC36B7"/>
    <w:rsid w:val="00AC7C32"/>
    <w:rsid w:val="00AD481F"/>
    <w:rsid w:val="00AE417D"/>
    <w:rsid w:val="00B013B9"/>
    <w:rsid w:val="00B12E96"/>
    <w:rsid w:val="00B17DD6"/>
    <w:rsid w:val="00B223A6"/>
    <w:rsid w:val="00B231AD"/>
    <w:rsid w:val="00B26195"/>
    <w:rsid w:val="00B30A5C"/>
    <w:rsid w:val="00B47F3D"/>
    <w:rsid w:val="00B53F78"/>
    <w:rsid w:val="00B56915"/>
    <w:rsid w:val="00B66641"/>
    <w:rsid w:val="00B675CC"/>
    <w:rsid w:val="00B70E14"/>
    <w:rsid w:val="00B80731"/>
    <w:rsid w:val="00B807A8"/>
    <w:rsid w:val="00B92DD9"/>
    <w:rsid w:val="00B933F0"/>
    <w:rsid w:val="00B95E8D"/>
    <w:rsid w:val="00BA398F"/>
    <w:rsid w:val="00BA4D9C"/>
    <w:rsid w:val="00BA77C9"/>
    <w:rsid w:val="00BB10C0"/>
    <w:rsid w:val="00BC161C"/>
    <w:rsid w:val="00BC49F8"/>
    <w:rsid w:val="00BC7BBC"/>
    <w:rsid w:val="00BD672B"/>
    <w:rsid w:val="00C04040"/>
    <w:rsid w:val="00C10520"/>
    <w:rsid w:val="00C11A7D"/>
    <w:rsid w:val="00C17632"/>
    <w:rsid w:val="00C30B0C"/>
    <w:rsid w:val="00C4356F"/>
    <w:rsid w:val="00C446FA"/>
    <w:rsid w:val="00C51C49"/>
    <w:rsid w:val="00C7159C"/>
    <w:rsid w:val="00C7397F"/>
    <w:rsid w:val="00C80B26"/>
    <w:rsid w:val="00C82993"/>
    <w:rsid w:val="00C83DDC"/>
    <w:rsid w:val="00C85638"/>
    <w:rsid w:val="00C8725D"/>
    <w:rsid w:val="00C958B0"/>
    <w:rsid w:val="00C96E62"/>
    <w:rsid w:val="00CA32AA"/>
    <w:rsid w:val="00CB3996"/>
    <w:rsid w:val="00CC0110"/>
    <w:rsid w:val="00CD7138"/>
    <w:rsid w:val="00CD7DEF"/>
    <w:rsid w:val="00CF0B09"/>
    <w:rsid w:val="00CF58F9"/>
    <w:rsid w:val="00D001BD"/>
    <w:rsid w:val="00D05CF3"/>
    <w:rsid w:val="00D067E2"/>
    <w:rsid w:val="00D1404E"/>
    <w:rsid w:val="00D16460"/>
    <w:rsid w:val="00D1667D"/>
    <w:rsid w:val="00D233FA"/>
    <w:rsid w:val="00D705C8"/>
    <w:rsid w:val="00D816AA"/>
    <w:rsid w:val="00D820A7"/>
    <w:rsid w:val="00D82742"/>
    <w:rsid w:val="00D95843"/>
    <w:rsid w:val="00DA6F6B"/>
    <w:rsid w:val="00DA799E"/>
    <w:rsid w:val="00DB2D14"/>
    <w:rsid w:val="00DB7437"/>
    <w:rsid w:val="00DC791C"/>
    <w:rsid w:val="00DF733C"/>
    <w:rsid w:val="00E00D42"/>
    <w:rsid w:val="00E00D85"/>
    <w:rsid w:val="00E178D6"/>
    <w:rsid w:val="00E24970"/>
    <w:rsid w:val="00E31324"/>
    <w:rsid w:val="00E3401A"/>
    <w:rsid w:val="00E36EB9"/>
    <w:rsid w:val="00E37A1D"/>
    <w:rsid w:val="00E42D54"/>
    <w:rsid w:val="00E43FD0"/>
    <w:rsid w:val="00E50C2F"/>
    <w:rsid w:val="00E55C0B"/>
    <w:rsid w:val="00E57157"/>
    <w:rsid w:val="00E7218B"/>
    <w:rsid w:val="00E80633"/>
    <w:rsid w:val="00E946F5"/>
    <w:rsid w:val="00EA5796"/>
    <w:rsid w:val="00EA58CA"/>
    <w:rsid w:val="00EB21F3"/>
    <w:rsid w:val="00ED3A5F"/>
    <w:rsid w:val="00ED4AB1"/>
    <w:rsid w:val="00EE1000"/>
    <w:rsid w:val="00EE589B"/>
    <w:rsid w:val="00F02941"/>
    <w:rsid w:val="00F248D4"/>
    <w:rsid w:val="00F251E3"/>
    <w:rsid w:val="00F33413"/>
    <w:rsid w:val="00F446AB"/>
    <w:rsid w:val="00F46C2E"/>
    <w:rsid w:val="00F47D88"/>
    <w:rsid w:val="00F73A63"/>
    <w:rsid w:val="00F73CAF"/>
    <w:rsid w:val="00F767FE"/>
    <w:rsid w:val="00F82828"/>
    <w:rsid w:val="00F9772A"/>
    <w:rsid w:val="00FA0DF5"/>
    <w:rsid w:val="00FA3FCE"/>
    <w:rsid w:val="00FA62E2"/>
    <w:rsid w:val="00FB1A37"/>
    <w:rsid w:val="00FC2DA3"/>
    <w:rsid w:val="00FC7841"/>
    <w:rsid w:val="00FD3F9F"/>
    <w:rsid w:val="00FD46E5"/>
    <w:rsid w:val="00FE1363"/>
    <w:rsid w:val="00FF30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qFormat="1"/>
    <w:lsdException w:name="heading 8" w:qFormat="1"/>
    <w:lsdException w:name="heading 9" w:qFormat="1"/>
    <w:lsdException w:name="caption"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9"/>
    <w:qFormat/>
    <w:rsid w:val="009A0C85"/>
    <w:pPr>
      <w:keepNext/>
      <w:numPr>
        <w:numId w:val="1"/>
      </w:numPr>
      <w:suppressAutoHyphens/>
      <w:spacing w:before="240" w:after="60" w:line="240" w:lineRule="auto"/>
      <w:outlineLvl w:val="0"/>
    </w:pPr>
    <w:rPr>
      <w:rFonts w:ascii="Arial" w:eastAsia="Times New Roman" w:hAnsi="Arial" w:cs="Arial"/>
      <w:b/>
      <w:kern w:val="1"/>
      <w:sz w:val="28"/>
      <w:szCs w:val="20"/>
      <w:lang w:val="en-US" w:eastAsia="ar-SA"/>
    </w:rPr>
  </w:style>
  <w:style w:type="paragraph" w:styleId="Balk2">
    <w:name w:val="heading 2"/>
    <w:basedOn w:val="Normal"/>
    <w:next w:val="Normal"/>
    <w:link w:val="Balk2Char"/>
    <w:uiPriority w:val="99"/>
    <w:qFormat/>
    <w:rsid w:val="009A0C85"/>
    <w:pPr>
      <w:keepNext/>
      <w:numPr>
        <w:ilvl w:val="1"/>
        <w:numId w:val="1"/>
      </w:numPr>
      <w:suppressAutoHyphens/>
      <w:spacing w:before="240" w:after="60" w:line="240" w:lineRule="auto"/>
      <w:outlineLvl w:val="1"/>
    </w:pPr>
    <w:rPr>
      <w:rFonts w:ascii="Arial" w:eastAsia="Times New Roman" w:hAnsi="Arial" w:cs="Arial"/>
      <w:b/>
      <w:i/>
      <w:sz w:val="24"/>
      <w:szCs w:val="20"/>
      <w:lang w:val="en-US" w:eastAsia="ar-SA"/>
    </w:rPr>
  </w:style>
  <w:style w:type="paragraph" w:styleId="Balk3">
    <w:name w:val="heading 3"/>
    <w:basedOn w:val="Normal"/>
    <w:next w:val="Normal"/>
    <w:link w:val="Balk3Char"/>
    <w:uiPriority w:val="99"/>
    <w:qFormat/>
    <w:rsid w:val="009A0C85"/>
    <w:pPr>
      <w:keepNext/>
      <w:numPr>
        <w:ilvl w:val="2"/>
        <w:numId w:val="1"/>
      </w:numPr>
      <w:suppressAutoHyphens/>
      <w:spacing w:before="240" w:after="60" w:line="240" w:lineRule="auto"/>
      <w:outlineLvl w:val="2"/>
    </w:pPr>
    <w:rPr>
      <w:rFonts w:ascii="Times New Roman" w:eastAsia="Times New Roman" w:hAnsi="Times New Roman" w:cs="Times New Roman"/>
      <w:b/>
      <w:sz w:val="24"/>
      <w:szCs w:val="20"/>
      <w:lang w:val="en-US" w:eastAsia="ar-SA"/>
    </w:rPr>
  </w:style>
  <w:style w:type="paragraph" w:styleId="Balk4">
    <w:name w:val="heading 4"/>
    <w:basedOn w:val="Normal"/>
    <w:next w:val="Normal"/>
    <w:link w:val="Balk4Char"/>
    <w:uiPriority w:val="99"/>
    <w:qFormat/>
    <w:rsid w:val="009A0C85"/>
    <w:pPr>
      <w:keepNext/>
      <w:numPr>
        <w:ilvl w:val="3"/>
        <w:numId w:val="1"/>
      </w:numPr>
      <w:suppressAutoHyphens/>
      <w:spacing w:before="240" w:after="60" w:line="240" w:lineRule="auto"/>
      <w:outlineLvl w:val="3"/>
    </w:pPr>
    <w:rPr>
      <w:rFonts w:ascii="Times New Roman" w:eastAsia="Times New Roman" w:hAnsi="Times New Roman" w:cs="Times New Roman"/>
      <w:b/>
      <w:i/>
      <w:sz w:val="24"/>
      <w:szCs w:val="20"/>
      <w:lang w:val="en-US" w:eastAsia="ar-SA"/>
    </w:rPr>
  </w:style>
  <w:style w:type="paragraph" w:styleId="Balk5">
    <w:name w:val="heading 5"/>
    <w:basedOn w:val="Normal"/>
    <w:next w:val="Normal"/>
    <w:link w:val="Balk5Char"/>
    <w:uiPriority w:val="99"/>
    <w:qFormat/>
    <w:rsid w:val="009A0C85"/>
    <w:pPr>
      <w:numPr>
        <w:ilvl w:val="4"/>
        <w:numId w:val="1"/>
      </w:numPr>
      <w:suppressAutoHyphens/>
      <w:spacing w:before="240" w:after="60" w:line="240" w:lineRule="auto"/>
      <w:outlineLvl w:val="4"/>
    </w:pPr>
    <w:rPr>
      <w:rFonts w:ascii="Arial" w:eastAsia="Times New Roman" w:hAnsi="Arial" w:cs="Arial"/>
      <w:szCs w:val="20"/>
      <w:lang w:val="en-US" w:eastAsia="ar-SA"/>
    </w:rPr>
  </w:style>
  <w:style w:type="paragraph" w:styleId="Balk6">
    <w:name w:val="heading 6"/>
    <w:basedOn w:val="Normal"/>
    <w:next w:val="Normal"/>
    <w:link w:val="Balk6Char"/>
    <w:qFormat/>
    <w:rsid w:val="009A0C85"/>
    <w:pPr>
      <w:numPr>
        <w:ilvl w:val="5"/>
        <w:numId w:val="1"/>
      </w:numPr>
      <w:suppressAutoHyphens/>
      <w:spacing w:before="240" w:after="60" w:line="240" w:lineRule="auto"/>
      <w:outlineLvl w:val="5"/>
    </w:pPr>
    <w:rPr>
      <w:rFonts w:ascii="Arial" w:eastAsia="Times New Roman" w:hAnsi="Arial" w:cs="Arial"/>
      <w:i/>
      <w:szCs w:val="20"/>
      <w:lang w:val="en-US" w:eastAsia="ar-SA"/>
    </w:rPr>
  </w:style>
  <w:style w:type="paragraph" w:styleId="Balk7">
    <w:name w:val="heading 7"/>
    <w:basedOn w:val="Normal"/>
    <w:next w:val="Normal"/>
    <w:link w:val="Balk7Char"/>
    <w:uiPriority w:val="99"/>
    <w:qFormat/>
    <w:rsid w:val="009A0C85"/>
    <w:pPr>
      <w:numPr>
        <w:ilvl w:val="6"/>
        <w:numId w:val="1"/>
      </w:numPr>
      <w:suppressAutoHyphens/>
      <w:spacing w:before="240" w:after="60" w:line="240" w:lineRule="auto"/>
      <w:outlineLvl w:val="6"/>
    </w:pPr>
    <w:rPr>
      <w:rFonts w:ascii="Arial" w:eastAsia="Times New Roman" w:hAnsi="Arial" w:cs="Arial"/>
      <w:sz w:val="20"/>
      <w:szCs w:val="20"/>
      <w:lang w:val="en-US" w:eastAsia="ar-SA"/>
    </w:rPr>
  </w:style>
  <w:style w:type="paragraph" w:styleId="Balk8">
    <w:name w:val="heading 8"/>
    <w:basedOn w:val="Normal"/>
    <w:next w:val="Normal"/>
    <w:link w:val="Balk8Char"/>
    <w:uiPriority w:val="99"/>
    <w:qFormat/>
    <w:rsid w:val="009A0C85"/>
    <w:pPr>
      <w:numPr>
        <w:ilvl w:val="7"/>
        <w:numId w:val="1"/>
      </w:numPr>
      <w:suppressAutoHyphens/>
      <w:spacing w:before="240" w:after="60" w:line="240" w:lineRule="auto"/>
      <w:outlineLvl w:val="7"/>
    </w:pPr>
    <w:rPr>
      <w:rFonts w:ascii="Arial" w:eastAsia="Times New Roman" w:hAnsi="Arial" w:cs="Arial"/>
      <w:i/>
      <w:sz w:val="20"/>
      <w:szCs w:val="20"/>
      <w:lang w:val="en-US" w:eastAsia="ar-SA"/>
    </w:rPr>
  </w:style>
  <w:style w:type="paragraph" w:styleId="Balk9">
    <w:name w:val="heading 9"/>
    <w:basedOn w:val="Normal"/>
    <w:next w:val="Normal"/>
    <w:link w:val="Balk9Char"/>
    <w:uiPriority w:val="99"/>
    <w:qFormat/>
    <w:rsid w:val="009A0C85"/>
    <w:pPr>
      <w:numPr>
        <w:ilvl w:val="8"/>
        <w:numId w:val="1"/>
      </w:numPr>
      <w:suppressAutoHyphens/>
      <w:spacing w:before="240" w:after="60" w:line="240" w:lineRule="auto"/>
      <w:outlineLvl w:val="8"/>
    </w:pPr>
    <w:rPr>
      <w:rFonts w:ascii="Arial" w:eastAsia="Times New Roman" w:hAnsi="Arial" w:cs="Arial"/>
      <w:i/>
      <w:sz w:val="18"/>
      <w:szCs w:val="20"/>
      <w:lang w:val="en-US"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9A0C85"/>
    <w:rPr>
      <w:rFonts w:ascii="Arial" w:eastAsia="Times New Roman" w:hAnsi="Arial" w:cs="Arial"/>
      <w:b/>
      <w:kern w:val="1"/>
      <w:sz w:val="28"/>
      <w:szCs w:val="20"/>
      <w:lang w:val="en-US" w:eastAsia="ar-SA"/>
    </w:rPr>
  </w:style>
  <w:style w:type="character" w:customStyle="1" w:styleId="Balk2Char">
    <w:name w:val="Başlık 2 Char"/>
    <w:basedOn w:val="VarsaylanParagrafYazTipi"/>
    <w:link w:val="Balk2"/>
    <w:uiPriority w:val="99"/>
    <w:rsid w:val="009A0C85"/>
    <w:rPr>
      <w:rFonts w:ascii="Arial" w:eastAsia="Times New Roman" w:hAnsi="Arial" w:cs="Arial"/>
      <w:b/>
      <w:i/>
      <w:sz w:val="24"/>
      <w:szCs w:val="20"/>
      <w:lang w:val="en-US" w:eastAsia="ar-SA"/>
    </w:rPr>
  </w:style>
  <w:style w:type="character" w:customStyle="1" w:styleId="Balk3Char">
    <w:name w:val="Başlık 3 Char"/>
    <w:basedOn w:val="VarsaylanParagrafYazTipi"/>
    <w:link w:val="Balk3"/>
    <w:uiPriority w:val="99"/>
    <w:rsid w:val="009A0C85"/>
    <w:rPr>
      <w:rFonts w:ascii="Times New Roman" w:eastAsia="Times New Roman" w:hAnsi="Times New Roman" w:cs="Times New Roman"/>
      <w:b/>
      <w:sz w:val="24"/>
      <w:szCs w:val="20"/>
      <w:lang w:val="en-US" w:eastAsia="ar-SA"/>
    </w:rPr>
  </w:style>
  <w:style w:type="character" w:customStyle="1" w:styleId="Balk4Char">
    <w:name w:val="Başlık 4 Char"/>
    <w:basedOn w:val="VarsaylanParagrafYazTipi"/>
    <w:link w:val="Balk4"/>
    <w:uiPriority w:val="99"/>
    <w:rsid w:val="009A0C85"/>
    <w:rPr>
      <w:rFonts w:ascii="Times New Roman" w:eastAsia="Times New Roman" w:hAnsi="Times New Roman" w:cs="Times New Roman"/>
      <w:b/>
      <w:i/>
      <w:sz w:val="24"/>
      <w:szCs w:val="20"/>
      <w:lang w:val="en-US" w:eastAsia="ar-SA"/>
    </w:rPr>
  </w:style>
  <w:style w:type="character" w:customStyle="1" w:styleId="Balk5Char">
    <w:name w:val="Başlık 5 Char"/>
    <w:basedOn w:val="VarsaylanParagrafYazTipi"/>
    <w:link w:val="Balk5"/>
    <w:uiPriority w:val="99"/>
    <w:rsid w:val="009A0C85"/>
    <w:rPr>
      <w:rFonts w:ascii="Arial" w:eastAsia="Times New Roman" w:hAnsi="Arial" w:cs="Arial"/>
      <w:szCs w:val="20"/>
      <w:lang w:val="en-US" w:eastAsia="ar-SA"/>
    </w:rPr>
  </w:style>
  <w:style w:type="character" w:customStyle="1" w:styleId="Balk6Char">
    <w:name w:val="Başlık 6 Char"/>
    <w:basedOn w:val="VarsaylanParagrafYazTipi"/>
    <w:link w:val="Balk6"/>
    <w:rsid w:val="009A0C85"/>
    <w:rPr>
      <w:rFonts w:ascii="Arial" w:eastAsia="Times New Roman" w:hAnsi="Arial" w:cs="Arial"/>
      <w:i/>
      <w:szCs w:val="20"/>
      <w:lang w:val="en-US" w:eastAsia="ar-SA"/>
    </w:rPr>
  </w:style>
  <w:style w:type="character" w:customStyle="1" w:styleId="Balk7Char">
    <w:name w:val="Başlık 7 Char"/>
    <w:basedOn w:val="VarsaylanParagrafYazTipi"/>
    <w:link w:val="Balk7"/>
    <w:uiPriority w:val="99"/>
    <w:rsid w:val="009A0C85"/>
    <w:rPr>
      <w:rFonts w:ascii="Arial" w:eastAsia="Times New Roman" w:hAnsi="Arial" w:cs="Arial"/>
      <w:sz w:val="20"/>
      <w:szCs w:val="20"/>
      <w:lang w:val="en-US" w:eastAsia="ar-SA"/>
    </w:rPr>
  </w:style>
  <w:style w:type="character" w:customStyle="1" w:styleId="Balk8Char">
    <w:name w:val="Başlık 8 Char"/>
    <w:basedOn w:val="VarsaylanParagrafYazTipi"/>
    <w:link w:val="Balk8"/>
    <w:uiPriority w:val="99"/>
    <w:rsid w:val="009A0C85"/>
    <w:rPr>
      <w:rFonts w:ascii="Arial" w:eastAsia="Times New Roman" w:hAnsi="Arial" w:cs="Arial"/>
      <w:i/>
      <w:sz w:val="20"/>
      <w:szCs w:val="20"/>
      <w:lang w:val="en-US" w:eastAsia="ar-SA"/>
    </w:rPr>
  </w:style>
  <w:style w:type="character" w:customStyle="1" w:styleId="Balk9Char">
    <w:name w:val="Başlık 9 Char"/>
    <w:basedOn w:val="VarsaylanParagrafYazTipi"/>
    <w:link w:val="Balk9"/>
    <w:uiPriority w:val="99"/>
    <w:rsid w:val="009A0C85"/>
    <w:rPr>
      <w:rFonts w:ascii="Arial" w:eastAsia="Times New Roman" w:hAnsi="Arial" w:cs="Arial"/>
      <w:i/>
      <w:sz w:val="18"/>
      <w:szCs w:val="20"/>
      <w:lang w:val="en-US" w:eastAsia="ar-SA"/>
    </w:rPr>
  </w:style>
  <w:style w:type="numbering" w:customStyle="1" w:styleId="ListeYok1">
    <w:name w:val="Liste Yok1"/>
    <w:next w:val="ListeYok"/>
    <w:uiPriority w:val="99"/>
    <w:semiHidden/>
    <w:unhideWhenUsed/>
    <w:rsid w:val="009A0C85"/>
  </w:style>
  <w:style w:type="character" w:customStyle="1" w:styleId="Absatz-Standardschriftart">
    <w:name w:val="Absatz-Standardschriftart"/>
    <w:rsid w:val="009A0C85"/>
  </w:style>
  <w:style w:type="character" w:customStyle="1" w:styleId="WW-Absatz-Standardschriftart">
    <w:name w:val="WW-Absatz-Standardschriftart"/>
    <w:rsid w:val="009A0C85"/>
  </w:style>
  <w:style w:type="character" w:customStyle="1" w:styleId="WW8Num3z0">
    <w:name w:val="WW8Num3z0"/>
    <w:rsid w:val="009A0C85"/>
    <w:rPr>
      <w:rFonts w:ascii="Times New Roman" w:hAnsi="Times New Roman" w:cs="Times New Roman"/>
    </w:rPr>
  </w:style>
  <w:style w:type="character" w:customStyle="1" w:styleId="WW8Num8z0">
    <w:name w:val="WW8Num8z0"/>
    <w:rsid w:val="009A0C85"/>
    <w:rPr>
      <w:rFonts w:ascii="Symbol" w:hAnsi="Symbol" w:cs="Symbol"/>
    </w:rPr>
  </w:style>
  <w:style w:type="character" w:customStyle="1" w:styleId="VarsaylanParagrafYazTipi1">
    <w:name w:val="Varsayılan Paragraf Yazı Tipi1"/>
    <w:rsid w:val="009A0C85"/>
  </w:style>
  <w:style w:type="character" w:styleId="Kpr">
    <w:name w:val="Hyperlink"/>
    <w:uiPriority w:val="99"/>
    <w:rsid w:val="009A0C85"/>
    <w:rPr>
      <w:color w:val="0000FF"/>
      <w:u w:val="single"/>
    </w:rPr>
  </w:style>
  <w:style w:type="character" w:styleId="zlenenKpr">
    <w:name w:val="FollowedHyperlink"/>
    <w:uiPriority w:val="99"/>
    <w:rsid w:val="009A0C85"/>
    <w:rPr>
      <w:color w:val="800080"/>
      <w:u w:val="single"/>
    </w:rPr>
  </w:style>
  <w:style w:type="character" w:styleId="SayfaNumaras">
    <w:name w:val="page number"/>
    <w:basedOn w:val="VarsaylanParagrafYazTipi1"/>
    <w:rsid w:val="009A0C85"/>
  </w:style>
  <w:style w:type="paragraph" w:customStyle="1" w:styleId="Balk">
    <w:name w:val="Başlık"/>
    <w:basedOn w:val="Normal"/>
    <w:next w:val="GvdeMetni"/>
    <w:uiPriority w:val="99"/>
    <w:rsid w:val="009A0C85"/>
    <w:pPr>
      <w:keepNext/>
      <w:suppressAutoHyphens/>
      <w:spacing w:before="240" w:after="120" w:line="240" w:lineRule="auto"/>
    </w:pPr>
    <w:rPr>
      <w:rFonts w:ascii="Arial" w:eastAsia="Lucida Sans Unicode" w:hAnsi="Arial" w:cs="Mangal"/>
      <w:sz w:val="28"/>
      <w:szCs w:val="28"/>
      <w:lang w:val="en-US" w:eastAsia="ar-SA"/>
    </w:rPr>
  </w:style>
  <w:style w:type="paragraph" w:styleId="GvdeMetni">
    <w:name w:val="Body Text"/>
    <w:basedOn w:val="Normal"/>
    <w:link w:val="GvdeMetniChar"/>
    <w:rsid w:val="009A0C85"/>
    <w:pPr>
      <w:suppressAutoHyphens/>
      <w:spacing w:after="0" w:line="240" w:lineRule="auto"/>
      <w:jc w:val="center"/>
    </w:pPr>
    <w:rPr>
      <w:rFonts w:ascii="Arial" w:eastAsia="Times New Roman" w:hAnsi="Arial" w:cs="Arial"/>
      <w:sz w:val="24"/>
      <w:szCs w:val="20"/>
      <w:lang w:eastAsia="ar-SA"/>
    </w:rPr>
  </w:style>
  <w:style w:type="character" w:customStyle="1" w:styleId="GvdeMetniChar">
    <w:name w:val="Gövde Metni Char"/>
    <w:basedOn w:val="VarsaylanParagrafYazTipi"/>
    <w:link w:val="GvdeMetni"/>
    <w:rsid w:val="009A0C85"/>
    <w:rPr>
      <w:rFonts w:ascii="Arial" w:eastAsia="Times New Roman" w:hAnsi="Arial" w:cs="Arial"/>
      <w:sz w:val="24"/>
      <w:szCs w:val="20"/>
      <w:lang w:eastAsia="ar-SA"/>
    </w:rPr>
  </w:style>
  <w:style w:type="paragraph" w:styleId="Liste">
    <w:name w:val="List"/>
    <w:basedOn w:val="GvdeMetni"/>
    <w:uiPriority w:val="99"/>
    <w:rsid w:val="009A0C85"/>
    <w:rPr>
      <w:rFonts w:cs="Mangal"/>
    </w:rPr>
  </w:style>
  <w:style w:type="paragraph" w:customStyle="1" w:styleId="Resimyazs">
    <w:name w:val="Resim yazısı"/>
    <w:basedOn w:val="Normal"/>
    <w:uiPriority w:val="99"/>
    <w:rsid w:val="009A0C85"/>
    <w:pPr>
      <w:suppressLineNumbers/>
      <w:suppressAutoHyphens/>
      <w:spacing w:before="120" w:after="120" w:line="240" w:lineRule="auto"/>
    </w:pPr>
    <w:rPr>
      <w:rFonts w:ascii="Times New Roman" w:eastAsia="Times New Roman" w:hAnsi="Times New Roman" w:cs="Mangal"/>
      <w:i/>
      <w:iCs/>
      <w:sz w:val="24"/>
      <w:szCs w:val="24"/>
      <w:lang w:val="en-US" w:eastAsia="ar-SA"/>
    </w:rPr>
  </w:style>
  <w:style w:type="paragraph" w:customStyle="1" w:styleId="Dizin">
    <w:name w:val="Dizin"/>
    <w:basedOn w:val="Normal"/>
    <w:uiPriority w:val="99"/>
    <w:rsid w:val="009A0C85"/>
    <w:pPr>
      <w:suppressLineNumbers/>
      <w:suppressAutoHyphens/>
      <w:spacing w:after="0" w:line="240" w:lineRule="auto"/>
    </w:pPr>
    <w:rPr>
      <w:rFonts w:ascii="Times New Roman" w:eastAsia="Times New Roman" w:hAnsi="Times New Roman" w:cs="Mangal"/>
      <w:sz w:val="20"/>
      <w:szCs w:val="20"/>
      <w:lang w:val="en-US" w:eastAsia="ar-SA"/>
    </w:rPr>
  </w:style>
  <w:style w:type="paragraph" w:styleId="NormalWeb">
    <w:name w:val="Normal (Web)"/>
    <w:basedOn w:val="Normal"/>
    <w:uiPriority w:val="99"/>
    <w:rsid w:val="009A0C85"/>
    <w:pPr>
      <w:suppressAutoHyphens/>
      <w:spacing w:before="280" w:after="280" w:line="240" w:lineRule="auto"/>
    </w:pPr>
    <w:rPr>
      <w:rFonts w:ascii="Times New Roman" w:eastAsia="Times New Roman" w:hAnsi="Times New Roman" w:cs="Times New Roman"/>
      <w:sz w:val="24"/>
      <w:szCs w:val="24"/>
      <w:lang w:eastAsia="ar-SA"/>
    </w:rPr>
  </w:style>
  <w:style w:type="paragraph" w:styleId="stbilgi">
    <w:name w:val="header"/>
    <w:basedOn w:val="Normal"/>
    <w:link w:val="stbilgiChar"/>
    <w:uiPriority w:val="99"/>
    <w:rsid w:val="009A0C85"/>
    <w:pPr>
      <w:tabs>
        <w:tab w:val="center" w:pos="4320"/>
        <w:tab w:val="right" w:pos="8640"/>
      </w:tabs>
      <w:suppressAutoHyphens/>
      <w:spacing w:after="0" w:line="240" w:lineRule="auto"/>
    </w:pPr>
    <w:rPr>
      <w:rFonts w:ascii="Times New Roman" w:eastAsia="Times New Roman" w:hAnsi="Times New Roman" w:cs="Times New Roman"/>
      <w:sz w:val="20"/>
      <w:szCs w:val="20"/>
      <w:lang w:val="en-US" w:eastAsia="ar-SA"/>
    </w:rPr>
  </w:style>
  <w:style w:type="character" w:customStyle="1" w:styleId="stbilgiChar">
    <w:name w:val="Üstbilgi Char"/>
    <w:basedOn w:val="VarsaylanParagrafYazTipi"/>
    <w:link w:val="stbilgi"/>
    <w:uiPriority w:val="99"/>
    <w:rsid w:val="009A0C85"/>
    <w:rPr>
      <w:rFonts w:ascii="Times New Roman" w:eastAsia="Times New Roman" w:hAnsi="Times New Roman" w:cs="Times New Roman"/>
      <w:sz w:val="20"/>
      <w:szCs w:val="20"/>
      <w:lang w:val="en-US" w:eastAsia="ar-SA"/>
    </w:rPr>
  </w:style>
  <w:style w:type="paragraph" w:styleId="Altbilgi">
    <w:name w:val="footer"/>
    <w:basedOn w:val="Normal"/>
    <w:link w:val="AltbilgiChar"/>
    <w:uiPriority w:val="99"/>
    <w:rsid w:val="009A0C85"/>
    <w:pPr>
      <w:tabs>
        <w:tab w:val="center" w:pos="4320"/>
        <w:tab w:val="right" w:pos="8640"/>
      </w:tabs>
      <w:suppressAutoHyphens/>
      <w:spacing w:after="0" w:line="240" w:lineRule="auto"/>
    </w:pPr>
    <w:rPr>
      <w:rFonts w:ascii="Times New Roman" w:eastAsia="Times New Roman" w:hAnsi="Times New Roman" w:cs="Times New Roman"/>
      <w:sz w:val="20"/>
      <w:szCs w:val="20"/>
      <w:lang w:val="en-US" w:eastAsia="ar-SA"/>
    </w:rPr>
  </w:style>
  <w:style w:type="character" w:customStyle="1" w:styleId="AltbilgiChar">
    <w:name w:val="Altbilgi Char"/>
    <w:basedOn w:val="VarsaylanParagrafYazTipi"/>
    <w:link w:val="Altbilgi"/>
    <w:uiPriority w:val="99"/>
    <w:rsid w:val="009A0C85"/>
    <w:rPr>
      <w:rFonts w:ascii="Times New Roman" w:eastAsia="Times New Roman" w:hAnsi="Times New Roman" w:cs="Times New Roman"/>
      <w:sz w:val="20"/>
      <w:szCs w:val="20"/>
      <w:lang w:val="en-US" w:eastAsia="ar-SA"/>
    </w:rPr>
  </w:style>
  <w:style w:type="paragraph" w:customStyle="1" w:styleId="ResimYazs1">
    <w:name w:val="Resim Yazısı1"/>
    <w:basedOn w:val="Normal"/>
    <w:next w:val="Normal"/>
    <w:uiPriority w:val="99"/>
    <w:rsid w:val="009A0C85"/>
    <w:pPr>
      <w:suppressAutoHyphens/>
      <w:spacing w:after="0" w:line="240" w:lineRule="auto"/>
    </w:pPr>
    <w:rPr>
      <w:rFonts w:ascii="Arial" w:eastAsia="Times New Roman" w:hAnsi="Arial" w:cs="Arial"/>
      <w:sz w:val="24"/>
      <w:szCs w:val="20"/>
      <w:lang w:eastAsia="ar-SA"/>
    </w:rPr>
  </w:style>
  <w:style w:type="paragraph" w:styleId="GvdeMetniGirintisi">
    <w:name w:val="Body Text Indent"/>
    <w:basedOn w:val="Normal"/>
    <w:link w:val="GvdeMetniGirintisiChar"/>
    <w:uiPriority w:val="99"/>
    <w:rsid w:val="009A0C85"/>
    <w:pPr>
      <w:suppressAutoHyphens/>
      <w:spacing w:after="0" w:line="240" w:lineRule="auto"/>
      <w:ind w:firstLine="709"/>
      <w:jc w:val="center"/>
    </w:pPr>
    <w:rPr>
      <w:rFonts w:ascii="Arial" w:eastAsia="Times New Roman" w:hAnsi="Arial" w:cs="Arial"/>
      <w:sz w:val="24"/>
      <w:szCs w:val="20"/>
      <w:lang w:eastAsia="ar-SA"/>
    </w:rPr>
  </w:style>
  <w:style w:type="character" w:customStyle="1" w:styleId="GvdeMetniGirintisiChar">
    <w:name w:val="Gövde Metni Girintisi Char"/>
    <w:basedOn w:val="VarsaylanParagrafYazTipi"/>
    <w:link w:val="GvdeMetniGirintisi"/>
    <w:uiPriority w:val="99"/>
    <w:rsid w:val="009A0C85"/>
    <w:rPr>
      <w:rFonts w:ascii="Arial" w:eastAsia="Times New Roman" w:hAnsi="Arial" w:cs="Arial"/>
      <w:sz w:val="24"/>
      <w:szCs w:val="20"/>
      <w:lang w:eastAsia="ar-SA"/>
    </w:rPr>
  </w:style>
  <w:style w:type="paragraph" w:customStyle="1" w:styleId="GvdeMetni21">
    <w:name w:val="Gövde Metni 21"/>
    <w:basedOn w:val="Normal"/>
    <w:uiPriority w:val="99"/>
    <w:rsid w:val="009A0C85"/>
    <w:pPr>
      <w:suppressAutoHyphens/>
      <w:spacing w:after="0" w:line="240" w:lineRule="auto"/>
      <w:jc w:val="both"/>
    </w:pPr>
    <w:rPr>
      <w:rFonts w:ascii="Arial" w:eastAsia="Times New Roman" w:hAnsi="Arial" w:cs="Arial"/>
      <w:sz w:val="24"/>
      <w:szCs w:val="20"/>
      <w:lang w:eastAsia="ar-SA"/>
    </w:rPr>
  </w:style>
  <w:style w:type="paragraph" w:customStyle="1" w:styleId="GvdeMetni31">
    <w:name w:val="Gövde Metni 31"/>
    <w:basedOn w:val="Normal"/>
    <w:uiPriority w:val="99"/>
    <w:rsid w:val="009A0C85"/>
    <w:pPr>
      <w:suppressAutoHyphens/>
      <w:spacing w:after="120" w:line="240" w:lineRule="auto"/>
    </w:pPr>
    <w:rPr>
      <w:rFonts w:ascii="Times New Roman" w:eastAsia="Times New Roman" w:hAnsi="Times New Roman" w:cs="Times New Roman"/>
      <w:sz w:val="16"/>
      <w:szCs w:val="16"/>
      <w:lang w:val="en-US" w:eastAsia="ar-SA"/>
    </w:rPr>
  </w:style>
  <w:style w:type="paragraph" w:customStyle="1" w:styleId="GvdeMetniGirintisi21">
    <w:name w:val="Gövde Metni Girintisi 21"/>
    <w:basedOn w:val="Normal"/>
    <w:uiPriority w:val="99"/>
    <w:rsid w:val="009A0C85"/>
    <w:pPr>
      <w:suppressAutoHyphens/>
      <w:spacing w:after="0" w:line="240" w:lineRule="auto"/>
      <w:ind w:firstLine="709"/>
      <w:jc w:val="both"/>
    </w:pPr>
    <w:rPr>
      <w:rFonts w:ascii="Arial" w:eastAsia="Times New Roman" w:hAnsi="Arial" w:cs="Arial"/>
      <w:sz w:val="24"/>
      <w:szCs w:val="20"/>
      <w:lang w:val="en-US" w:eastAsia="ar-SA"/>
    </w:rPr>
  </w:style>
  <w:style w:type="paragraph" w:customStyle="1" w:styleId="GvdeMetniGirintisi31">
    <w:name w:val="Gövde Metni Girintisi 31"/>
    <w:basedOn w:val="Normal"/>
    <w:uiPriority w:val="99"/>
    <w:rsid w:val="009A0C85"/>
    <w:pPr>
      <w:suppressAutoHyphens/>
      <w:spacing w:after="0" w:line="240" w:lineRule="auto"/>
      <w:ind w:firstLine="709"/>
    </w:pPr>
    <w:rPr>
      <w:rFonts w:ascii="Arial" w:eastAsia="Times New Roman" w:hAnsi="Arial" w:cs="Arial"/>
      <w:b/>
      <w:bCs/>
      <w:sz w:val="36"/>
      <w:szCs w:val="20"/>
      <w:lang w:eastAsia="ar-SA"/>
    </w:rPr>
  </w:style>
  <w:style w:type="paragraph" w:styleId="T1">
    <w:name w:val="toc 1"/>
    <w:basedOn w:val="Normal"/>
    <w:next w:val="Normal"/>
    <w:uiPriority w:val="99"/>
    <w:rsid w:val="009A0C85"/>
    <w:pPr>
      <w:tabs>
        <w:tab w:val="right" w:pos="8409"/>
      </w:tabs>
      <w:suppressAutoHyphens/>
      <w:spacing w:before="360" w:after="0" w:line="240" w:lineRule="auto"/>
    </w:pPr>
    <w:rPr>
      <w:rFonts w:ascii="Arial" w:eastAsia="Times New Roman" w:hAnsi="Arial" w:cs="Arial"/>
      <w:b/>
      <w:caps/>
      <w:sz w:val="24"/>
      <w:szCs w:val="20"/>
      <w:lang w:val="en-US" w:eastAsia="ar-SA"/>
    </w:rPr>
  </w:style>
  <w:style w:type="paragraph" w:customStyle="1" w:styleId="Tabloerii">
    <w:name w:val="Tablo İçeriği"/>
    <w:basedOn w:val="Normal"/>
    <w:uiPriority w:val="99"/>
    <w:rsid w:val="009A0C85"/>
    <w:pPr>
      <w:suppressLineNumbers/>
      <w:suppressAutoHyphens/>
      <w:spacing w:after="0" w:line="240" w:lineRule="auto"/>
    </w:pPr>
    <w:rPr>
      <w:rFonts w:ascii="Times New Roman" w:eastAsia="Times New Roman" w:hAnsi="Times New Roman" w:cs="Times New Roman"/>
      <w:sz w:val="20"/>
      <w:szCs w:val="20"/>
      <w:lang w:val="en-US" w:eastAsia="ar-SA"/>
    </w:rPr>
  </w:style>
  <w:style w:type="paragraph" w:customStyle="1" w:styleId="TabloBal">
    <w:name w:val="Tablo Başlığı"/>
    <w:basedOn w:val="Tabloerii"/>
    <w:uiPriority w:val="99"/>
    <w:rsid w:val="009A0C85"/>
    <w:pPr>
      <w:jc w:val="center"/>
    </w:pPr>
    <w:rPr>
      <w:b/>
      <w:bCs/>
    </w:rPr>
  </w:style>
  <w:style w:type="paragraph" w:customStyle="1" w:styleId="ereveierii">
    <w:name w:val="Çerçeve içeriği"/>
    <w:basedOn w:val="GvdeMetni"/>
    <w:uiPriority w:val="99"/>
    <w:rsid w:val="009A0C85"/>
  </w:style>
  <w:style w:type="paragraph" w:styleId="ResimYazs0">
    <w:name w:val="caption"/>
    <w:basedOn w:val="Normal"/>
    <w:next w:val="Normal"/>
    <w:uiPriority w:val="99"/>
    <w:qFormat/>
    <w:rsid w:val="009A0C85"/>
    <w:pPr>
      <w:spacing w:after="0" w:line="240" w:lineRule="auto"/>
    </w:pPr>
    <w:rPr>
      <w:rFonts w:ascii="Arial" w:eastAsia="Times New Roman" w:hAnsi="Arial" w:cs="Times New Roman"/>
      <w:sz w:val="24"/>
      <w:szCs w:val="20"/>
      <w:lang w:eastAsia="tr-TR"/>
    </w:rPr>
  </w:style>
  <w:style w:type="paragraph" w:styleId="GvdeMetni2">
    <w:name w:val="Body Text 2"/>
    <w:basedOn w:val="Normal"/>
    <w:link w:val="GvdeMetni2Char"/>
    <w:uiPriority w:val="99"/>
    <w:rsid w:val="009A0C85"/>
    <w:pPr>
      <w:spacing w:after="0" w:line="240" w:lineRule="auto"/>
      <w:jc w:val="both"/>
    </w:pPr>
    <w:rPr>
      <w:rFonts w:ascii="Arial" w:eastAsia="Times New Roman" w:hAnsi="Arial" w:cs="Times New Roman"/>
      <w:sz w:val="24"/>
      <w:szCs w:val="20"/>
      <w:lang w:eastAsia="tr-TR"/>
    </w:rPr>
  </w:style>
  <w:style w:type="character" w:customStyle="1" w:styleId="GvdeMetni2Char">
    <w:name w:val="Gövde Metni 2 Char"/>
    <w:basedOn w:val="VarsaylanParagrafYazTipi"/>
    <w:link w:val="GvdeMetni2"/>
    <w:uiPriority w:val="99"/>
    <w:rsid w:val="009A0C85"/>
    <w:rPr>
      <w:rFonts w:ascii="Arial" w:eastAsia="Times New Roman" w:hAnsi="Arial" w:cs="Times New Roman"/>
      <w:sz w:val="24"/>
      <w:szCs w:val="20"/>
      <w:lang w:eastAsia="tr-TR"/>
    </w:rPr>
  </w:style>
  <w:style w:type="paragraph" w:styleId="GvdeMetni3">
    <w:name w:val="Body Text 3"/>
    <w:basedOn w:val="Normal"/>
    <w:link w:val="GvdeMetni3Char"/>
    <w:uiPriority w:val="99"/>
    <w:rsid w:val="009A0C85"/>
    <w:pPr>
      <w:spacing w:after="120" w:line="240" w:lineRule="auto"/>
    </w:pPr>
    <w:rPr>
      <w:rFonts w:ascii="Times New Roman" w:eastAsia="Times New Roman" w:hAnsi="Times New Roman" w:cs="Times New Roman"/>
      <w:sz w:val="16"/>
      <w:szCs w:val="16"/>
      <w:lang w:val="en-US" w:eastAsia="tr-TR"/>
    </w:rPr>
  </w:style>
  <w:style w:type="character" w:customStyle="1" w:styleId="GvdeMetni3Char">
    <w:name w:val="Gövde Metni 3 Char"/>
    <w:basedOn w:val="VarsaylanParagrafYazTipi"/>
    <w:link w:val="GvdeMetni3"/>
    <w:uiPriority w:val="99"/>
    <w:rsid w:val="009A0C85"/>
    <w:rPr>
      <w:rFonts w:ascii="Times New Roman" w:eastAsia="Times New Roman" w:hAnsi="Times New Roman" w:cs="Times New Roman"/>
      <w:sz w:val="16"/>
      <w:szCs w:val="16"/>
      <w:lang w:val="en-US" w:eastAsia="tr-TR"/>
    </w:rPr>
  </w:style>
  <w:style w:type="paragraph" w:styleId="GvdeMetniGirintisi2">
    <w:name w:val="Body Text Indent 2"/>
    <w:basedOn w:val="Normal"/>
    <w:link w:val="GvdeMetniGirintisi2Char"/>
    <w:uiPriority w:val="99"/>
    <w:rsid w:val="009A0C85"/>
    <w:pPr>
      <w:spacing w:after="0" w:line="240" w:lineRule="auto"/>
      <w:ind w:firstLine="709"/>
      <w:jc w:val="both"/>
    </w:pPr>
    <w:rPr>
      <w:rFonts w:ascii="Arial" w:eastAsia="Times New Roman" w:hAnsi="Arial" w:cs="Times New Roman"/>
      <w:sz w:val="24"/>
      <w:szCs w:val="20"/>
      <w:lang w:val="en-US" w:eastAsia="tr-TR"/>
    </w:rPr>
  </w:style>
  <w:style w:type="character" w:customStyle="1" w:styleId="GvdeMetniGirintisi2Char">
    <w:name w:val="Gövde Metni Girintisi 2 Char"/>
    <w:basedOn w:val="VarsaylanParagrafYazTipi"/>
    <w:link w:val="GvdeMetniGirintisi2"/>
    <w:uiPriority w:val="99"/>
    <w:rsid w:val="009A0C85"/>
    <w:rPr>
      <w:rFonts w:ascii="Arial" w:eastAsia="Times New Roman" w:hAnsi="Arial" w:cs="Times New Roman"/>
      <w:sz w:val="24"/>
      <w:szCs w:val="20"/>
      <w:lang w:val="en-US" w:eastAsia="tr-TR"/>
    </w:rPr>
  </w:style>
  <w:style w:type="paragraph" w:styleId="GvdeMetniGirintisi3">
    <w:name w:val="Body Text Indent 3"/>
    <w:basedOn w:val="Normal"/>
    <w:link w:val="GvdeMetniGirintisi3Char"/>
    <w:uiPriority w:val="99"/>
    <w:rsid w:val="009A0C85"/>
    <w:pPr>
      <w:spacing w:after="0" w:line="240" w:lineRule="auto"/>
      <w:ind w:firstLine="709"/>
    </w:pPr>
    <w:rPr>
      <w:rFonts w:ascii="Arial" w:eastAsia="Times New Roman" w:hAnsi="Arial" w:cs="Times New Roman"/>
      <w:b/>
      <w:bCs/>
      <w:sz w:val="36"/>
      <w:szCs w:val="20"/>
      <w:lang w:eastAsia="tr-TR"/>
    </w:rPr>
  </w:style>
  <w:style w:type="character" w:customStyle="1" w:styleId="GvdeMetniGirintisi3Char">
    <w:name w:val="Gövde Metni Girintisi 3 Char"/>
    <w:basedOn w:val="VarsaylanParagrafYazTipi"/>
    <w:link w:val="GvdeMetniGirintisi3"/>
    <w:uiPriority w:val="99"/>
    <w:rsid w:val="009A0C85"/>
    <w:rPr>
      <w:rFonts w:ascii="Arial" w:eastAsia="Times New Roman" w:hAnsi="Arial" w:cs="Times New Roman"/>
      <w:b/>
      <w:bCs/>
      <w:sz w:val="36"/>
      <w:szCs w:val="20"/>
      <w:lang w:eastAsia="tr-TR"/>
    </w:rPr>
  </w:style>
  <w:style w:type="table" w:styleId="TabloKlavuzu">
    <w:name w:val="Table Grid"/>
    <w:basedOn w:val="NormalTablo"/>
    <w:uiPriority w:val="59"/>
    <w:rsid w:val="009A0C85"/>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
    <w:name w:val="Liste Yok11"/>
    <w:next w:val="ListeYok"/>
    <w:semiHidden/>
    <w:rsid w:val="009A0C85"/>
  </w:style>
  <w:style w:type="paragraph" w:styleId="T2">
    <w:name w:val="toc 2"/>
    <w:basedOn w:val="Normal"/>
    <w:next w:val="Normal"/>
    <w:uiPriority w:val="99"/>
    <w:rsid w:val="009A0C85"/>
    <w:pPr>
      <w:tabs>
        <w:tab w:val="right" w:pos="8409"/>
      </w:tabs>
      <w:spacing w:before="240" w:after="0" w:line="240" w:lineRule="auto"/>
      <w:ind w:left="200"/>
    </w:pPr>
    <w:rPr>
      <w:rFonts w:ascii="Times New Roman" w:eastAsia="Times New Roman" w:hAnsi="Times New Roman" w:cs="Times New Roman"/>
      <w:b/>
      <w:sz w:val="20"/>
      <w:szCs w:val="20"/>
      <w:lang w:val="en-US" w:eastAsia="tr-TR"/>
    </w:rPr>
  </w:style>
  <w:style w:type="paragraph" w:styleId="T3">
    <w:name w:val="toc 3"/>
    <w:basedOn w:val="Normal"/>
    <w:next w:val="Normal"/>
    <w:uiPriority w:val="99"/>
    <w:rsid w:val="009A0C85"/>
    <w:pPr>
      <w:tabs>
        <w:tab w:val="right" w:pos="8409"/>
      </w:tabs>
      <w:spacing w:after="0" w:line="240" w:lineRule="auto"/>
      <w:ind w:left="400"/>
    </w:pPr>
    <w:rPr>
      <w:rFonts w:ascii="Times New Roman" w:eastAsia="Times New Roman" w:hAnsi="Times New Roman" w:cs="Times New Roman"/>
      <w:sz w:val="20"/>
      <w:szCs w:val="20"/>
      <w:lang w:val="en-US" w:eastAsia="tr-TR"/>
    </w:rPr>
  </w:style>
  <w:style w:type="paragraph" w:styleId="T4">
    <w:name w:val="toc 4"/>
    <w:basedOn w:val="Normal"/>
    <w:next w:val="Normal"/>
    <w:uiPriority w:val="99"/>
    <w:rsid w:val="009A0C85"/>
    <w:pPr>
      <w:tabs>
        <w:tab w:val="right" w:pos="8409"/>
      </w:tabs>
      <w:spacing w:after="0" w:line="240" w:lineRule="auto"/>
      <w:ind w:left="600"/>
    </w:pPr>
    <w:rPr>
      <w:rFonts w:ascii="Times New Roman" w:eastAsia="Times New Roman" w:hAnsi="Times New Roman" w:cs="Times New Roman"/>
      <w:sz w:val="20"/>
      <w:szCs w:val="20"/>
      <w:lang w:val="en-US" w:eastAsia="tr-TR"/>
    </w:rPr>
  </w:style>
  <w:style w:type="paragraph" w:styleId="T5">
    <w:name w:val="toc 5"/>
    <w:basedOn w:val="Normal"/>
    <w:next w:val="Normal"/>
    <w:uiPriority w:val="99"/>
    <w:rsid w:val="009A0C85"/>
    <w:pPr>
      <w:tabs>
        <w:tab w:val="right" w:pos="8409"/>
      </w:tabs>
      <w:spacing w:after="0" w:line="240" w:lineRule="auto"/>
      <w:ind w:left="800"/>
    </w:pPr>
    <w:rPr>
      <w:rFonts w:ascii="Times New Roman" w:eastAsia="Times New Roman" w:hAnsi="Times New Roman" w:cs="Times New Roman"/>
      <w:sz w:val="20"/>
      <w:szCs w:val="20"/>
      <w:lang w:val="en-US" w:eastAsia="tr-TR"/>
    </w:rPr>
  </w:style>
  <w:style w:type="paragraph" w:styleId="T6">
    <w:name w:val="toc 6"/>
    <w:basedOn w:val="Normal"/>
    <w:next w:val="Normal"/>
    <w:uiPriority w:val="99"/>
    <w:rsid w:val="009A0C85"/>
    <w:pPr>
      <w:tabs>
        <w:tab w:val="right" w:pos="8409"/>
      </w:tabs>
      <w:spacing w:after="0" w:line="240" w:lineRule="auto"/>
      <w:ind w:left="1000"/>
    </w:pPr>
    <w:rPr>
      <w:rFonts w:ascii="Times New Roman" w:eastAsia="Times New Roman" w:hAnsi="Times New Roman" w:cs="Times New Roman"/>
      <w:sz w:val="20"/>
      <w:szCs w:val="20"/>
      <w:lang w:val="en-US" w:eastAsia="tr-TR"/>
    </w:rPr>
  </w:style>
  <w:style w:type="paragraph" w:styleId="T7">
    <w:name w:val="toc 7"/>
    <w:basedOn w:val="Normal"/>
    <w:next w:val="Normal"/>
    <w:uiPriority w:val="99"/>
    <w:rsid w:val="009A0C85"/>
    <w:pPr>
      <w:tabs>
        <w:tab w:val="right" w:pos="8409"/>
      </w:tabs>
      <w:spacing w:after="0" w:line="240" w:lineRule="auto"/>
      <w:ind w:left="1200"/>
    </w:pPr>
    <w:rPr>
      <w:rFonts w:ascii="Times New Roman" w:eastAsia="Times New Roman" w:hAnsi="Times New Roman" w:cs="Times New Roman"/>
      <w:sz w:val="20"/>
      <w:szCs w:val="20"/>
      <w:lang w:val="en-US" w:eastAsia="tr-TR"/>
    </w:rPr>
  </w:style>
  <w:style w:type="paragraph" w:styleId="T8">
    <w:name w:val="toc 8"/>
    <w:basedOn w:val="Normal"/>
    <w:next w:val="Normal"/>
    <w:uiPriority w:val="99"/>
    <w:rsid w:val="009A0C85"/>
    <w:pPr>
      <w:tabs>
        <w:tab w:val="right" w:pos="8409"/>
      </w:tabs>
      <w:spacing w:after="0" w:line="240" w:lineRule="auto"/>
      <w:ind w:left="1400"/>
    </w:pPr>
    <w:rPr>
      <w:rFonts w:ascii="Times New Roman" w:eastAsia="Times New Roman" w:hAnsi="Times New Roman" w:cs="Times New Roman"/>
      <w:sz w:val="20"/>
      <w:szCs w:val="20"/>
      <w:lang w:val="en-US" w:eastAsia="tr-TR"/>
    </w:rPr>
  </w:style>
  <w:style w:type="paragraph" w:styleId="T9">
    <w:name w:val="toc 9"/>
    <w:basedOn w:val="Normal"/>
    <w:next w:val="Normal"/>
    <w:uiPriority w:val="99"/>
    <w:rsid w:val="009A0C85"/>
    <w:pPr>
      <w:tabs>
        <w:tab w:val="right" w:pos="8409"/>
      </w:tabs>
      <w:spacing w:after="0" w:line="240" w:lineRule="auto"/>
      <w:ind w:left="1600"/>
    </w:pPr>
    <w:rPr>
      <w:rFonts w:ascii="Times New Roman" w:eastAsia="Times New Roman" w:hAnsi="Times New Roman" w:cs="Times New Roman"/>
      <w:sz w:val="20"/>
      <w:szCs w:val="20"/>
      <w:lang w:val="en-US" w:eastAsia="tr-TR"/>
    </w:rPr>
  </w:style>
  <w:style w:type="paragraph" w:styleId="BelgeBalantlar">
    <w:name w:val="Document Map"/>
    <w:basedOn w:val="Normal"/>
    <w:link w:val="BelgeBalantlarChar"/>
    <w:uiPriority w:val="99"/>
    <w:semiHidden/>
    <w:rsid w:val="009A0C85"/>
    <w:pPr>
      <w:shd w:val="clear" w:color="auto" w:fill="000080"/>
      <w:spacing w:after="0" w:line="240" w:lineRule="auto"/>
    </w:pPr>
    <w:rPr>
      <w:rFonts w:ascii="Tahoma" w:eastAsia="Times New Roman" w:hAnsi="Tahoma" w:cs="Times New Roman"/>
      <w:sz w:val="20"/>
      <w:szCs w:val="20"/>
      <w:lang w:val="en-US" w:eastAsia="tr-TR"/>
    </w:rPr>
  </w:style>
  <w:style w:type="character" w:customStyle="1" w:styleId="BelgeBalantlarChar">
    <w:name w:val="Belge Bağlantıları Char"/>
    <w:basedOn w:val="VarsaylanParagrafYazTipi"/>
    <w:link w:val="BelgeBalantlar"/>
    <w:uiPriority w:val="99"/>
    <w:rsid w:val="009A0C85"/>
    <w:rPr>
      <w:rFonts w:ascii="Tahoma" w:eastAsia="Times New Roman" w:hAnsi="Tahoma" w:cs="Times New Roman"/>
      <w:sz w:val="20"/>
      <w:szCs w:val="20"/>
      <w:shd w:val="clear" w:color="auto" w:fill="000080"/>
      <w:lang w:val="en-US" w:eastAsia="tr-TR"/>
    </w:rPr>
  </w:style>
  <w:style w:type="paragraph" w:styleId="Liste2">
    <w:name w:val="List 2"/>
    <w:basedOn w:val="Normal"/>
    <w:uiPriority w:val="99"/>
    <w:rsid w:val="009A0C85"/>
    <w:pPr>
      <w:spacing w:after="0" w:line="240" w:lineRule="auto"/>
      <w:ind w:left="566" w:hanging="283"/>
    </w:pPr>
    <w:rPr>
      <w:rFonts w:ascii="Times New Roman" w:eastAsia="Times New Roman" w:hAnsi="Times New Roman" w:cs="Times New Roman"/>
      <w:sz w:val="20"/>
      <w:szCs w:val="20"/>
      <w:lang w:eastAsia="tr-TR"/>
    </w:rPr>
  </w:style>
  <w:style w:type="paragraph" w:styleId="Liste3">
    <w:name w:val="List 3"/>
    <w:basedOn w:val="Normal"/>
    <w:uiPriority w:val="99"/>
    <w:rsid w:val="009A0C85"/>
    <w:pPr>
      <w:spacing w:after="0" w:line="240" w:lineRule="auto"/>
      <w:ind w:left="849" w:hanging="283"/>
    </w:pPr>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rsid w:val="009A0C85"/>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uiPriority w:val="99"/>
    <w:rsid w:val="009A0C85"/>
    <w:rPr>
      <w:rFonts w:ascii="Tahoma" w:eastAsia="Times New Roman" w:hAnsi="Tahoma" w:cs="Tahoma"/>
      <w:sz w:val="16"/>
      <w:szCs w:val="16"/>
      <w:lang w:eastAsia="tr-TR"/>
    </w:rPr>
  </w:style>
  <w:style w:type="numbering" w:customStyle="1" w:styleId="ListeYok2">
    <w:name w:val="Liste Yok2"/>
    <w:next w:val="ListeYok"/>
    <w:uiPriority w:val="99"/>
    <w:semiHidden/>
    <w:unhideWhenUsed/>
    <w:rsid w:val="009A0C85"/>
  </w:style>
  <w:style w:type="paragraph" w:customStyle="1" w:styleId="Standard">
    <w:name w:val="Standard"/>
    <w:uiPriority w:val="99"/>
    <w:rsid w:val="009A0C8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uiPriority w:val="99"/>
    <w:rsid w:val="009A0C85"/>
    <w:pPr>
      <w:keepNext/>
      <w:spacing w:before="240" w:after="120"/>
    </w:pPr>
    <w:rPr>
      <w:rFonts w:ascii="Arial" w:hAnsi="Arial"/>
      <w:sz w:val="28"/>
      <w:szCs w:val="28"/>
    </w:rPr>
  </w:style>
  <w:style w:type="paragraph" w:customStyle="1" w:styleId="Textbody">
    <w:name w:val="Text body"/>
    <w:basedOn w:val="Standard"/>
    <w:uiPriority w:val="99"/>
    <w:rsid w:val="009A0C85"/>
    <w:pPr>
      <w:spacing w:after="120"/>
    </w:pPr>
  </w:style>
  <w:style w:type="paragraph" w:customStyle="1" w:styleId="Index">
    <w:name w:val="Index"/>
    <w:basedOn w:val="Standard"/>
    <w:uiPriority w:val="99"/>
    <w:rsid w:val="009A0C85"/>
    <w:pPr>
      <w:suppressLineNumbers/>
    </w:pPr>
  </w:style>
  <w:style w:type="paragraph" w:customStyle="1" w:styleId="Textbodyindent">
    <w:name w:val="Text body indent"/>
    <w:basedOn w:val="Standard"/>
    <w:uiPriority w:val="99"/>
    <w:rsid w:val="009A0C85"/>
    <w:pPr>
      <w:ind w:firstLine="709"/>
      <w:jc w:val="center"/>
    </w:pPr>
    <w:rPr>
      <w:rFonts w:ascii="Arial" w:hAnsi="Arial" w:cs="Arial"/>
      <w:lang w:val="tr-TR"/>
    </w:rPr>
  </w:style>
  <w:style w:type="numbering" w:customStyle="1" w:styleId="ListeYok3">
    <w:name w:val="Liste Yok3"/>
    <w:next w:val="ListeYok"/>
    <w:semiHidden/>
    <w:rsid w:val="009A0C85"/>
  </w:style>
  <w:style w:type="character" w:customStyle="1" w:styleId="st1">
    <w:name w:val="st1"/>
    <w:rsid w:val="009A0C85"/>
  </w:style>
  <w:style w:type="character" w:customStyle="1" w:styleId="WW8Num2z0">
    <w:name w:val="WW8Num2z0"/>
    <w:rsid w:val="009A0C85"/>
    <w:rPr>
      <w:rFonts w:cs="Times New Roman"/>
    </w:rPr>
  </w:style>
  <w:style w:type="character" w:customStyle="1" w:styleId="WW-Absatz-Standardschriftart1">
    <w:name w:val="WW-Absatz-Standardschriftart1"/>
    <w:rsid w:val="009A0C85"/>
  </w:style>
  <w:style w:type="character" w:customStyle="1" w:styleId="WW-Absatz-Standardschriftart11">
    <w:name w:val="WW-Absatz-Standardschriftart11"/>
    <w:rsid w:val="009A0C85"/>
  </w:style>
  <w:style w:type="character" w:customStyle="1" w:styleId="WW-Absatz-Standardschriftart111">
    <w:name w:val="WW-Absatz-Standardschriftart111"/>
    <w:rsid w:val="009A0C85"/>
  </w:style>
  <w:style w:type="character" w:customStyle="1" w:styleId="WW-Absatz-Standardschriftart1111">
    <w:name w:val="WW-Absatz-Standardschriftart1111"/>
    <w:rsid w:val="009A0C85"/>
  </w:style>
  <w:style w:type="character" w:customStyle="1" w:styleId="WW-Absatz-Standardschriftart11111">
    <w:name w:val="WW-Absatz-Standardschriftart11111"/>
    <w:rsid w:val="009A0C85"/>
  </w:style>
  <w:style w:type="character" w:customStyle="1" w:styleId="WW-Absatz-Standardschriftart111111">
    <w:name w:val="WW-Absatz-Standardschriftart111111"/>
    <w:rsid w:val="009A0C85"/>
  </w:style>
  <w:style w:type="character" w:customStyle="1" w:styleId="WW-Absatz-Standardschriftart1111111">
    <w:name w:val="WW-Absatz-Standardschriftart1111111"/>
    <w:rsid w:val="009A0C85"/>
  </w:style>
  <w:style w:type="character" w:customStyle="1" w:styleId="WW8Num1z0">
    <w:name w:val="WW8Num1z0"/>
    <w:rsid w:val="009A0C85"/>
    <w:rPr>
      <w:rFonts w:cs="Times New Roman"/>
    </w:rPr>
  </w:style>
  <w:style w:type="character" w:customStyle="1" w:styleId="WW8Num6z0">
    <w:name w:val="WW8Num6z0"/>
    <w:rsid w:val="009A0C85"/>
    <w:rPr>
      <w:rFonts w:cs="Times New Roman"/>
    </w:rPr>
  </w:style>
  <w:style w:type="character" w:customStyle="1" w:styleId="WW8Num7z0">
    <w:name w:val="WW8Num7z0"/>
    <w:rsid w:val="009A0C85"/>
    <w:rPr>
      <w:rFonts w:ascii="Times New Roman" w:hAnsi="Times New Roman" w:cs="Times New Roman"/>
    </w:rPr>
  </w:style>
  <w:style w:type="character" w:customStyle="1" w:styleId="WW8Num10z0">
    <w:name w:val="WW8Num10z0"/>
    <w:rsid w:val="009A0C85"/>
    <w:rPr>
      <w:rFonts w:cs="Times New Roman"/>
    </w:rPr>
  </w:style>
  <w:style w:type="character" w:customStyle="1" w:styleId="WW8Num11z0">
    <w:name w:val="WW8Num11z0"/>
    <w:rsid w:val="009A0C85"/>
    <w:rPr>
      <w:rFonts w:cs="Times New Roman"/>
    </w:rPr>
  </w:style>
  <w:style w:type="character" w:customStyle="1" w:styleId="WW8Num14z0">
    <w:name w:val="WW8Num14z0"/>
    <w:rsid w:val="009A0C85"/>
    <w:rPr>
      <w:rFonts w:cs="Times New Roman"/>
    </w:rPr>
  </w:style>
  <w:style w:type="character" w:customStyle="1" w:styleId="WW8Num17z0">
    <w:name w:val="WW8Num17z0"/>
    <w:rsid w:val="009A0C85"/>
    <w:rPr>
      <w:rFonts w:cs="Times New Roman"/>
    </w:rPr>
  </w:style>
  <w:style w:type="character" w:customStyle="1" w:styleId="WW8Num18z0">
    <w:name w:val="WW8Num18z0"/>
    <w:rsid w:val="009A0C85"/>
    <w:rPr>
      <w:rFonts w:ascii="Symbol" w:hAnsi="Symbol" w:cs="Symbol"/>
    </w:rPr>
  </w:style>
  <w:style w:type="character" w:customStyle="1" w:styleId="WW8Num18z1">
    <w:name w:val="WW8Num18z1"/>
    <w:rsid w:val="009A0C85"/>
    <w:rPr>
      <w:rFonts w:cs="Times New Roman"/>
    </w:rPr>
  </w:style>
  <w:style w:type="character" w:customStyle="1" w:styleId="WW8Num19z0">
    <w:name w:val="WW8Num19z0"/>
    <w:rsid w:val="009A0C85"/>
    <w:rPr>
      <w:rFonts w:cs="Times New Roman"/>
    </w:rPr>
  </w:style>
  <w:style w:type="character" w:customStyle="1" w:styleId="WW8Num20z0">
    <w:name w:val="WW8Num20z0"/>
    <w:rsid w:val="009A0C85"/>
    <w:rPr>
      <w:rFonts w:cs="Times New Roman"/>
    </w:rPr>
  </w:style>
  <w:style w:type="character" w:customStyle="1" w:styleId="WW8Num21z0">
    <w:name w:val="WW8Num21z0"/>
    <w:rsid w:val="009A0C85"/>
    <w:rPr>
      <w:rFonts w:cs="Times New Roman"/>
    </w:rPr>
  </w:style>
  <w:style w:type="character" w:customStyle="1" w:styleId="WW8Num22z0">
    <w:name w:val="WW8Num22z0"/>
    <w:rsid w:val="009A0C85"/>
    <w:rPr>
      <w:rFonts w:cs="Times New Roman"/>
    </w:rPr>
  </w:style>
  <w:style w:type="character" w:customStyle="1" w:styleId="WW8Num23z0">
    <w:name w:val="WW8Num23z0"/>
    <w:rsid w:val="009A0C85"/>
    <w:rPr>
      <w:rFonts w:cs="Times New Roman"/>
    </w:rPr>
  </w:style>
  <w:style w:type="character" w:customStyle="1" w:styleId="WW8Num25z0">
    <w:name w:val="WW8Num25z0"/>
    <w:rsid w:val="009A0C85"/>
    <w:rPr>
      <w:rFonts w:cs="Times New Roman"/>
    </w:rPr>
  </w:style>
  <w:style w:type="character" w:customStyle="1" w:styleId="VarsaylanParagrafYazTipi2">
    <w:name w:val="Varsayılan Paragraf Yazı Tipi2"/>
    <w:rsid w:val="009A0C85"/>
  </w:style>
  <w:style w:type="character" w:customStyle="1" w:styleId="WW-Absatz-Standardschriftart11111111">
    <w:name w:val="WW-Absatz-Standardschriftart11111111"/>
    <w:rsid w:val="009A0C85"/>
  </w:style>
  <w:style w:type="character" w:customStyle="1" w:styleId="WW-Absatz-Standardschriftart111111111">
    <w:name w:val="WW-Absatz-Standardschriftart111111111"/>
    <w:rsid w:val="009A0C85"/>
  </w:style>
  <w:style w:type="paragraph" w:customStyle="1" w:styleId="ResimYazs2">
    <w:name w:val="Resim Yazısı2"/>
    <w:basedOn w:val="Normal"/>
    <w:next w:val="Normal"/>
    <w:uiPriority w:val="99"/>
    <w:rsid w:val="009A0C85"/>
    <w:pPr>
      <w:spacing w:after="0" w:line="240" w:lineRule="auto"/>
    </w:pPr>
    <w:rPr>
      <w:rFonts w:ascii="Arial" w:eastAsia="Times New Roman" w:hAnsi="Arial" w:cs="Arial"/>
      <w:sz w:val="24"/>
      <w:szCs w:val="20"/>
      <w:lang w:eastAsia="ar-SA"/>
    </w:rPr>
  </w:style>
  <w:style w:type="paragraph" w:customStyle="1" w:styleId="GvdeMetni22">
    <w:name w:val="Gövde Metni 22"/>
    <w:basedOn w:val="Normal"/>
    <w:uiPriority w:val="99"/>
    <w:rsid w:val="009A0C85"/>
    <w:pPr>
      <w:spacing w:after="0" w:line="240" w:lineRule="auto"/>
      <w:jc w:val="both"/>
    </w:pPr>
    <w:rPr>
      <w:rFonts w:ascii="Arial" w:eastAsia="Times New Roman" w:hAnsi="Arial" w:cs="Arial"/>
      <w:sz w:val="24"/>
      <w:szCs w:val="20"/>
      <w:lang w:eastAsia="ar-SA"/>
    </w:rPr>
  </w:style>
  <w:style w:type="paragraph" w:customStyle="1" w:styleId="GvdeMetni32">
    <w:name w:val="Gövde Metni 32"/>
    <w:basedOn w:val="Normal"/>
    <w:uiPriority w:val="99"/>
    <w:rsid w:val="009A0C85"/>
    <w:pPr>
      <w:spacing w:after="120" w:line="240" w:lineRule="auto"/>
    </w:pPr>
    <w:rPr>
      <w:rFonts w:ascii="Times New Roman" w:eastAsia="Times New Roman" w:hAnsi="Times New Roman" w:cs="Times New Roman"/>
      <w:sz w:val="16"/>
      <w:szCs w:val="16"/>
      <w:lang w:val="en-US" w:eastAsia="ar-SA"/>
    </w:rPr>
  </w:style>
  <w:style w:type="paragraph" w:customStyle="1" w:styleId="GvdeMetniGirintisi22">
    <w:name w:val="Gövde Metni Girintisi 22"/>
    <w:basedOn w:val="Normal"/>
    <w:uiPriority w:val="99"/>
    <w:rsid w:val="009A0C85"/>
    <w:pPr>
      <w:spacing w:after="0" w:line="240" w:lineRule="auto"/>
      <w:ind w:firstLine="709"/>
      <w:jc w:val="both"/>
    </w:pPr>
    <w:rPr>
      <w:rFonts w:ascii="Arial" w:eastAsia="Times New Roman" w:hAnsi="Arial" w:cs="Arial"/>
      <w:sz w:val="24"/>
      <w:szCs w:val="20"/>
      <w:lang w:val="en-US" w:eastAsia="ar-SA"/>
    </w:rPr>
  </w:style>
  <w:style w:type="paragraph" w:customStyle="1" w:styleId="GvdeMetniGirintisi32">
    <w:name w:val="Gövde Metni Girintisi 32"/>
    <w:basedOn w:val="Normal"/>
    <w:uiPriority w:val="99"/>
    <w:rsid w:val="009A0C85"/>
    <w:pPr>
      <w:spacing w:after="0" w:line="240" w:lineRule="auto"/>
      <w:ind w:firstLine="709"/>
    </w:pPr>
    <w:rPr>
      <w:rFonts w:ascii="Arial" w:eastAsia="Times New Roman" w:hAnsi="Arial" w:cs="Arial"/>
      <w:b/>
      <w:bCs/>
      <w:sz w:val="36"/>
      <w:szCs w:val="20"/>
      <w:lang w:eastAsia="ar-SA"/>
    </w:rPr>
  </w:style>
  <w:style w:type="paragraph" w:customStyle="1" w:styleId="BelgeBalantlar1">
    <w:name w:val="Belge Bağlantıları1"/>
    <w:basedOn w:val="Normal"/>
    <w:uiPriority w:val="99"/>
    <w:rsid w:val="009A0C85"/>
    <w:pPr>
      <w:shd w:val="clear" w:color="auto" w:fill="000080"/>
      <w:spacing w:after="0" w:line="240" w:lineRule="auto"/>
    </w:pPr>
    <w:rPr>
      <w:rFonts w:ascii="Tahoma" w:eastAsia="Times New Roman" w:hAnsi="Tahoma" w:cs="Tahoma"/>
      <w:sz w:val="20"/>
      <w:szCs w:val="20"/>
      <w:lang w:val="en-US" w:eastAsia="ar-SA"/>
    </w:rPr>
  </w:style>
  <w:style w:type="paragraph" w:customStyle="1" w:styleId="Liste21">
    <w:name w:val="Liste 21"/>
    <w:basedOn w:val="Normal"/>
    <w:rsid w:val="009A0C85"/>
    <w:pPr>
      <w:spacing w:after="0" w:line="240" w:lineRule="auto"/>
      <w:ind w:left="566" w:hanging="283"/>
    </w:pPr>
    <w:rPr>
      <w:rFonts w:ascii="Times New Roman" w:eastAsia="Times New Roman" w:hAnsi="Times New Roman" w:cs="Times New Roman"/>
      <w:sz w:val="20"/>
      <w:szCs w:val="20"/>
      <w:lang w:eastAsia="ar-SA"/>
    </w:rPr>
  </w:style>
  <w:style w:type="paragraph" w:customStyle="1" w:styleId="Liste31">
    <w:name w:val="Liste 31"/>
    <w:basedOn w:val="Normal"/>
    <w:uiPriority w:val="99"/>
    <w:rsid w:val="009A0C85"/>
    <w:pPr>
      <w:spacing w:after="0" w:line="240" w:lineRule="auto"/>
      <w:ind w:left="849" w:hanging="283"/>
    </w:pPr>
    <w:rPr>
      <w:rFonts w:ascii="Times New Roman" w:eastAsia="Times New Roman" w:hAnsi="Times New Roman" w:cs="Times New Roman"/>
      <w:sz w:val="20"/>
      <w:szCs w:val="20"/>
      <w:lang w:eastAsia="ar-SA"/>
    </w:rPr>
  </w:style>
  <w:style w:type="numbering" w:customStyle="1" w:styleId="ListeYok4">
    <w:name w:val="Liste Yok4"/>
    <w:next w:val="ListeYok"/>
    <w:uiPriority w:val="99"/>
    <w:semiHidden/>
    <w:unhideWhenUsed/>
    <w:rsid w:val="009A0C85"/>
  </w:style>
  <w:style w:type="table" w:customStyle="1" w:styleId="TabloKlavuzu1">
    <w:name w:val="Tablo Kılavuzu1"/>
    <w:basedOn w:val="NormalTablo"/>
    <w:next w:val="TabloKlavuzu"/>
    <w:uiPriority w:val="59"/>
    <w:rsid w:val="009A0C85"/>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34"/>
    <w:qFormat/>
    <w:rsid w:val="009A0C85"/>
    <w:pPr>
      <w:ind w:left="720"/>
      <w:contextualSpacing/>
    </w:pPr>
    <w:rPr>
      <w:rFonts w:ascii="Calibri" w:eastAsia="Times New Roman" w:hAnsi="Calibri" w:cs="Times New Roman"/>
      <w:lang w:eastAsia="tr-TR"/>
    </w:rPr>
  </w:style>
  <w:style w:type="numbering" w:customStyle="1" w:styleId="ListeYok5">
    <w:name w:val="Liste Yok5"/>
    <w:next w:val="ListeYok"/>
    <w:uiPriority w:val="99"/>
    <w:semiHidden/>
    <w:unhideWhenUsed/>
    <w:rsid w:val="009A0C85"/>
  </w:style>
  <w:style w:type="numbering" w:customStyle="1" w:styleId="ListeYok111">
    <w:name w:val="Liste Yok111"/>
    <w:next w:val="ListeYok"/>
    <w:uiPriority w:val="99"/>
    <w:semiHidden/>
    <w:unhideWhenUsed/>
    <w:rsid w:val="009A0C85"/>
  </w:style>
  <w:style w:type="table" w:customStyle="1" w:styleId="TabloKlavuzu2">
    <w:name w:val="Tablo Kılavuzu2"/>
    <w:basedOn w:val="NormalTablo"/>
    <w:next w:val="TabloKlavuzu"/>
    <w:rsid w:val="009A0C85"/>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11">
    <w:name w:val="Liste Yok1111"/>
    <w:next w:val="ListeYok"/>
    <w:semiHidden/>
    <w:rsid w:val="009A0C85"/>
  </w:style>
  <w:style w:type="numbering" w:customStyle="1" w:styleId="ListeYok21">
    <w:name w:val="Liste Yok21"/>
    <w:next w:val="ListeYok"/>
    <w:uiPriority w:val="99"/>
    <w:semiHidden/>
    <w:unhideWhenUsed/>
    <w:rsid w:val="009A0C85"/>
  </w:style>
  <w:style w:type="numbering" w:customStyle="1" w:styleId="ListeYok31">
    <w:name w:val="Liste Yok31"/>
    <w:next w:val="ListeYok"/>
    <w:semiHidden/>
    <w:rsid w:val="009A0C85"/>
  </w:style>
  <w:style w:type="numbering" w:customStyle="1" w:styleId="ListeYok41">
    <w:name w:val="Liste Yok41"/>
    <w:next w:val="ListeYok"/>
    <w:uiPriority w:val="99"/>
    <w:semiHidden/>
    <w:unhideWhenUsed/>
    <w:rsid w:val="009A0C85"/>
  </w:style>
  <w:style w:type="table" w:customStyle="1" w:styleId="TabloKlavuzu11">
    <w:name w:val="Tablo Kılavuzu11"/>
    <w:basedOn w:val="NormalTablo"/>
    <w:next w:val="TabloKlavuzu"/>
    <w:uiPriority w:val="59"/>
    <w:rsid w:val="009A0C85"/>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6">
    <w:name w:val="Liste Yok6"/>
    <w:next w:val="ListeYok"/>
    <w:uiPriority w:val="99"/>
    <w:semiHidden/>
    <w:unhideWhenUsed/>
    <w:rsid w:val="009A0C85"/>
  </w:style>
  <w:style w:type="numbering" w:customStyle="1" w:styleId="ListeYok12">
    <w:name w:val="Liste Yok12"/>
    <w:next w:val="ListeYok"/>
    <w:uiPriority w:val="99"/>
    <w:semiHidden/>
    <w:unhideWhenUsed/>
    <w:rsid w:val="009A0C85"/>
  </w:style>
  <w:style w:type="table" w:customStyle="1" w:styleId="TabloKlavuzu3">
    <w:name w:val="Tablo Kılavuzu3"/>
    <w:basedOn w:val="NormalTablo"/>
    <w:next w:val="TabloKlavuzu"/>
    <w:uiPriority w:val="59"/>
    <w:rsid w:val="009A0C85"/>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2">
    <w:name w:val="Liste Yok112"/>
    <w:next w:val="ListeYok"/>
    <w:semiHidden/>
    <w:rsid w:val="009A0C85"/>
  </w:style>
  <w:style w:type="numbering" w:customStyle="1" w:styleId="ListeYok22">
    <w:name w:val="Liste Yok22"/>
    <w:next w:val="ListeYok"/>
    <w:uiPriority w:val="99"/>
    <w:semiHidden/>
    <w:unhideWhenUsed/>
    <w:rsid w:val="009A0C85"/>
  </w:style>
  <w:style w:type="numbering" w:customStyle="1" w:styleId="ListeYok32">
    <w:name w:val="Liste Yok32"/>
    <w:next w:val="ListeYok"/>
    <w:semiHidden/>
    <w:rsid w:val="009A0C85"/>
  </w:style>
  <w:style w:type="numbering" w:customStyle="1" w:styleId="ListeYok42">
    <w:name w:val="Liste Yok42"/>
    <w:next w:val="ListeYok"/>
    <w:uiPriority w:val="99"/>
    <w:semiHidden/>
    <w:unhideWhenUsed/>
    <w:rsid w:val="009A0C85"/>
  </w:style>
  <w:style w:type="table" w:customStyle="1" w:styleId="TabloKlavuzu12">
    <w:name w:val="Tablo Kılavuzu12"/>
    <w:basedOn w:val="NormalTablo"/>
    <w:next w:val="TabloKlavuzu"/>
    <w:uiPriority w:val="59"/>
    <w:rsid w:val="009A0C85"/>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51">
    <w:name w:val="Liste Yok51"/>
    <w:next w:val="ListeYok"/>
    <w:uiPriority w:val="99"/>
    <w:semiHidden/>
    <w:unhideWhenUsed/>
    <w:rsid w:val="009A0C85"/>
  </w:style>
  <w:style w:type="numbering" w:customStyle="1" w:styleId="ListeYok11111">
    <w:name w:val="Liste Yok11111"/>
    <w:next w:val="ListeYok"/>
    <w:uiPriority w:val="99"/>
    <w:semiHidden/>
    <w:unhideWhenUsed/>
    <w:rsid w:val="009A0C85"/>
  </w:style>
  <w:style w:type="table" w:customStyle="1" w:styleId="TabloKlavuzu21">
    <w:name w:val="Tablo Kılavuzu21"/>
    <w:basedOn w:val="NormalTablo"/>
    <w:next w:val="TabloKlavuzu"/>
    <w:rsid w:val="009A0C85"/>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1111">
    <w:name w:val="Liste Yok111111"/>
    <w:next w:val="ListeYok"/>
    <w:semiHidden/>
    <w:rsid w:val="009A0C85"/>
  </w:style>
  <w:style w:type="numbering" w:customStyle="1" w:styleId="ListeYok211">
    <w:name w:val="Liste Yok211"/>
    <w:next w:val="ListeYok"/>
    <w:uiPriority w:val="99"/>
    <w:semiHidden/>
    <w:unhideWhenUsed/>
    <w:rsid w:val="009A0C85"/>
  </w:style>
  <w:style w:type="numbering" w:customStyle="1" w:styleId="ListeYok311">
    <w:name w:val="Liste Yok311"/>
    <w:next w:val="ListeYok"/>
    <w:semiHidden/>
    <w:rsid w:val="009A0C85"/>
  </w:style>
  <w:style w:type="numbering" w:customStyle="1" w:styleId="ListeYok411">
    <w:name w:val="Liste Yok411"/>
    <w:next w:val="ListeYok"/>
    <w:uiPriority w:val="99"/>
    <w:semiHidden/>
    <w:unhideWhenUsed/>
    <w:rsid w:val="009A0C85"/>
  </w:style>
  <w:style w:type="table" w:customStyle="1" w:styleId="TabloKlavuzu111">
    <w:name w:val="Tablo Kılavuzu111"/>
    <w:basedOn w:val="NormalTablo"/>
    <w:next w:val="TabloKlavuzu"/>
    <w:uiPriority w:val="59"/>
    <w:rsid w:val="009A0C85"/>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7">
    <w:name w:val="Liste Yok7"/>
    <w:next w:val="ListeYok"/>
    <w:uiPriority w:val="99"/>
    <w:semiHidden/>
    <w:unhideWhenUsed/>
    <w:rsid w:val="009A0C85"/>
  </w:style>
  <w:style w:type="numbering" w:customStyle="1" w:styleId="ListeYok13">
    <w:name w:val="Liste Yok13"/>
    <w:next w:val="ListeYok"/>
    <w:uiPriority w:val="99"/>
    <w:semiHidden/>
    <w:unhideWhenUsed/>
    <w:rsid w:val="009A0C85"/>
  </w:style>
  <w:style w:type="table" w:customStyle="1" w:styleId="TabloKlavuzu4">
    <w:name w:val="Tablo Kılavuzu4"/>
    <w:basedOn w:val="NormalTablo"/>
    <w:next w:val="TabloKlavuzu"/>
    <w:uiPriority w:val="59"/>
    <w:rsid w:val="009A0C85"/>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3">
    <w:name w:val="Liste Yok113"/>
    <w:next w:val="ListeYok"/>
    <w:semiHidden/>
    <w:rsid w:val="009A0C85"/>
  </w:style>
  <w:style w:type="numbering" w:customStyle="1" w:styleId="ListeYok23">
    <w:name w:val="Liste Yok23"/>
    <w:next w:val="ListeYok"/>
    <w:uiPriority w:val="99"/>
    <w:semiHidden/>
    <w:unhideWhenUsed/>
    <w:rsid w:val="009A0C85"/>
  </w:style>
  <w:style w:type="numbering" w:customStyle="1" w:styleId="ListeYok33">
    <w:name w:val="Liste Yok33"/>
    <w:next w:val="ListeYok"/>
    <w:semiHidden/>
    <w:rsid w:val="009A0C85"/>
  </w:style>
  <w:style w:type="numbering" w:customStyle="1" w:styleId="ListeYok43">
    <w:name w:val="Liste Yok43"/>
    <w:next w:val="ListeYok"/>
    <w:uiPriority w:val="99"/>
    <w:semiHidden/>
    <w:unhideWhenUsed/>
    <w:rsid w:val="009A0C85"/>
  </w:style>
  <w:style w:type="table" w:customStyle="1" w:styleId="TabloKlavuzu13">
    <w:name w:val="Tablo Kılavuzu13"/>
    <w:basedOn w:val="NormalTablo"/>
    <w:next w:val="TabloKlavuzu"/>
    <w:uiPriority w:val="59"/>
    <w:rsid w:val="009A0C85"/>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52">
    <w:name w:val="Liste Yok52"/>
    <w:next w:val="ListeYok"/>
    <w:uiPriority w:val="99"/>
    <w:semiHidden/>
    <w:unhideWhenUsed/>
    <w:rsid w:val="009A0C85"/>
  </w:style>
  <w:style w:type="numbering" w:customStyle="1" w:styleId="ListeYok1112">
    <w:name w:val="Liste Yok1112"/>
    <w:next w:val="ListeYok"/>
    <w:uiPriority w:val="99"/>
    <w:semiHidden/>
    <w:unhideWhenUsed/>
    <w:rsid w:val="009A0C85"/>
  </w:style>
  <w:style w:type="table" w:customStyle="1" w:styleId="TabloKlavuzu22">
    <w:name w:val="Tablo Kılavuzu22"/>
    <w:basedOn w:val="NormalTablo"/>
    <w:next w:val="TabloKlavuzu"/>
    <w:rsid w:val="009A0C85"/>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112">
    <w:name w:val="Liste Yok11112"/>
    <w:next w:val="ListeYok"/>
    <w:semiHidden/>
    <w:rsid w:val="009A0C85"/>
  </w:style>
  <w:style w:type="numbering" w:customStyle="1" w:styleId="ListeYok212">
    <w:name w:val="Liste Yok212"/>
    <w:next w:val="ListeYok"/>
    <w:uiPriority w:val="99"/>
    <w:semiHidden/>
    <w:unhideWhenUsed/>
    <w:rsid w:val="009A0C85"/>
  </w:style>
  <w:style w:type="numbering" w:customStyle="1" w:styleId="ListeYok312">
    <w:name w:val="Liste Yok312"/>
    <w:next w:val="ListeYok"/>
    <w:semiHidden/>
    <w:rsid w:val="009A0C85"/>
  </w:style>
  <w:style w:type="numbering" w:customStyle="1" w:styleId="ListeYok412">
    <w:name w:val="Liste Yok412"/>
    <w:next w:val="ListeYok"/>
    <w:uiPriority w:val="99"/>
    <w:semiHidden/>
    <w:unhideWhenUsed/>
    <w:rsid w:val="009A0C85"/>
  </w:style>
  <w:style w:type="table" w:customStyle="1" w:styleId="TabloKlavuzu112">
    <w:name w:val="Tablo Kılavuzu112"/>
    <w:basedOn w:val="NormalTablo"/>
    <w:next w:val="TabloKlavuzu"/>
    <w:uiPriority w:val="59"/>
    <w:rsid w:val="009A0C85"/>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8">
    <w:name w:val="Liste Yok8"/>
    <w:next w:val="ListeYok"/>
    <w:uiPriority w:val="99"/>
    <w:semiHidden/>
    <w:unhideWhenUsed/>
    <w:rsid w:val="009A0C85"/>
  </w:style>
  <w:style w:type="paragraph" w:customStyle="1" w:styleId="msobodytextindent">
    <w:name w:val="msobodytextindent"/>
    <w:basedOn w:val="Normal"/>
    <w:rsid w:val="009A0C85"/>
    <w:pPr>
      <w:suppressAutoHyphens/>
      <w:spacing w:after="0" w:line="240" w:lineRule="auto"/>
      <w:ind w:firstLine="709"/>
      <w:jc w:val="center"/>
    </w:pPr>
    <w:rPr>
      <w:rFonts w:ascii="Arial" w:eastAsia="Times New Roman" w:hAnsi="Arial" w:cs="Arial"/>
      <w:sz w:val="24"/>
      <w:szCs w:val="20"/>
      <w:lang w:eastAsia="ar-SA"/>
    </w:rPr>
  </w:style>
  <w:style w:type="paragraph" w:customStyle="1" w:styleId="msobodytextindent2">
    <w:name w:val="msobodytextindent2"/>
    <w:basedOn w:val="Normal"/>
    <w:uiPriority w:val="99"/>
    <w:rsid w:val="009A0C85"/>
    <w:pPr>
      <w:spacing w:after="0" w:line="240" w:lineRule="auto"/>
      <w:ind w:firstLine="709"/>
      <w:jc w:val="both"/>
    </w:pPr>
    <w:rPr>
      <w:rFonts w:ascii="Arial" w:eastAsia="Times New Roman" w:hAnsi="Arial" w:cs="Times New Roman"/>
      <w:sz w:val="24"/>
      <w:szCs w:val="20"/>
      <w:lang w:val="en-US" w:eastAsia="tr-TR"/>
    </w:rPr>
  </w:style>
  <w:style w:type="paragraph" w:customStyle="1" w:styleId="msobodytextindent3">
    <w:name w:val="msobodytextindent3"/>
    <w:basedOn w:val="Normal"/>
    <w:uiPriority w:val="99"/>
    <w:rsid w:val="009A0C85"/>
    <w:pPr>
      <w:spacing w:after="0" w:line="240" w:lineRule="auto"/>
      <w:ind w:firstLine="709"/>
    </w:pPr>
    <w:rPr>
      <w:rFonts w:ascii="Arial" w:eastAsia="Times New Roman" w:hAnsi="Arial" w:cs="Times New Roman"/>
      <w:b/>
      <w:bCs/>
      <w:sz w:val="36"/>
      <w:szCs w:val="20"/>
      <w:lang w:eastAsia="tr-TR"/>
    </w:rPr>
  </w:style>
  <w:style w:type="character" w:customStyle="1" w:styleId="GvdeMetniGirintisiChar1">
    <w:name w:val="Gövde Metni Girintisi Char1"/>
    <w:uiPriority w:val="99"/>
    <w:semiHidden/>
    <w:rsid w:val="009A0C85"/>
    <w:rPr>
      <w:rFonts w:ascii="Times New Roman" w:eastAsia="Times New Roman" w:hAnsi="Times New Roman" w:cs="Times New Roman"/>
      <w:sz w:val="20"/>
      <w:szCs w:val="20"/>
      <w:lang w:val="en-US" w:eastAsia="ar-SA"/>
    </w:rPr>
  </w:style>
  <w:style w:type="character" w:customStyle="1" w:styleId="GvdeMetniGirintisi2Char1">
    <w:name w:val="Gövde Metni Girintisi 2 Char1"/>
    <w:uiPriority w:val="99"/>
    <w:semiHidden/>
    <w:rsid w:val="009A0C85"/>
    <w:rPr>
      <w:rFonts w:ascii="Times New Roman" w:eastAsia="Times New Roman" w:hAnsi="Times New Roman" w:cs="Times New Roman"/>
      <w:sz w:val="20"/>
      <w:szCs w:val="20"/>
      <w:lang w:val="en-US" w:eastAsia="ar-SA"/>
    </w:rPr>
  </w:style>
  <w:style w:type="character" w:customStyle="1" w:styleId="GvdeMetniGirintisi3Char1">
    <w:name w:val="Gövde Metni Girintisi 3 Char1"/>
    <w:uiPriority w:val="99"/>
    <w:semiHidden/>
    <w:rsid w:val="009A0C85"/>
    <w:rPr>
      <w:rFonts w:ascii="Times New Roman" w:eastAsia="Times New Roman" w:hAnsi="Times New Roman" w:cs="Times New Roman"/>
      <w:sz w:val="16"/>
      <w:szCs w:val="16"/>
      <w:lang w:val="en-US" w:eastAsia="ar-SA"/>
    </w:rPr>
  </w:style>
  <w:style w:type="table" w:customStyle="1" w:styleId="TabloKlavuzu5">
    <w:name w:val="Tablo Kılavuzu5"/>
    <w:basedOn w:val="NormalTablo"/>
    <w:next w:val="TabloKlavuzu"/>
    <w:uiPriority w:val="59"/>
    <w:rsid w:val="009A0C85"/>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
    <w:name w:val="Tablo Kılavuzu14"/>
    <w:basedOn w:val="NormalTablo"/>
    <w:uiPriority w:val="59"/>
    <w:rsid w:val="009A0C85"/>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3">
    <w:name w:val="Tablo Kılavuzu23"/>
    <w:basedOn w:val="NormalTablo"/>
    <w:rsid w:val="009A0C85"/>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3">
    <w:name w:val="Tablo Kılavuzu113"/>
    <w:basedOn w:val="NormalTablo"/>
    <w:uiPriority w:val="59"/>
    <w:rsid w:val="009A0C85"/>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9A0C85"/>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AralkYok">
    <w:name w:val="No Spacing"/>
    <w:uiPriority w:val="1"/>
    <w:qFormat/>
    <w:rsid w:val="009A0C85"/>
    <w:pPr>
      <w:suppressAutoHyphens/>
      <w:spacing w:after="0" w:line="240" w:lineRule="auto"/>
    </w:pPr>
    <w:rPr>
      <w:rFonts w:ascii="Times New Roman" w:eastAsia="Times New Roman" w:hAnsi="Times New Roman" w:cs="Times New Roman"/>
      <w:sz w:val="20"/>
      <w:szCs w:val="20"/>
      <w:lang w:val="en-US" w:eastAsia="ar-SA"/>
    </w:rPr>
  </w:style>
  <w:style w:type="numbering" w:customStyle="1" w:styleId="ListeYok9">
    <w:name w:val="Liste Yok9"/>
    <w:next w:val="ListeYok"/>
    <w:uiPriority w:val="99"/>
    <w:semiHidden/>
    <w:unhideWhenUsed/>
    <w:rsid w:val="00771D35"/>
  </w:style>
  <w:style w:type="table" w:customStyle="1" w:styleId="TabloKlavuzu6">
    <w:name w:val="Tablo Kılavuzu6"/>
    <w:basedOn w:val="NormalTablo"/>
    <w:next w:val="TabloKlavuzu"/>
    <w:uiPriority w:val="59"/>
    <w:rsid w:val="00771D35"/>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4">
    <w:name w:val="Liste Yok14"/>
    <w:next w:val="ListeYok"/>
    <w:semiHidden/>
    <w:rsid w:val="00771D35"/>
  </w:style>
  <w:style w:type="numbering" w:customStyle="1" w:styleId="ListeYok24">
    <w:name w:val="Liste Yok24"/>
    <w:next w:val="ListeYok"/>
    <w:uiPriority w:val="99"/>
    <w:semiHidden/>
    <w:unhideWhenUsed/>
    <w:rsid w:val="00771D35"/>
  </w:style>
  <w:style w:type="numbering" w:customStyle="1" w:styleId="ListeYok34">
    <w:name w:val="Liste Yok34"/>
    <w:next w:val="ListeYok"/>
    <w:semiHidden/>
    <w:rsid w:val="00771D35"/>
  </w:style>
  <w:style w:type="numbering" w:customStyle="1" w:styleId="ListeYok44">
    <w:name w:val="Liste Yok44"/>
    <w:next w:val="ListeYok"/>
    <w:uiPriority w:val="99"/>
    <w:semiHidden/>
    <w:unhideWhenUsed/>
    <w:rsid w:val="00771D35"/>
  </w:style>
  <w:style w:type="table" w:customStyle="1" w:styleId="TabloKlavuzu15">
    <w:name w:val="Tablo Kılavuzu15"/>
    <w:basedOn w:val="NormalTablo"/>
    <w:next w:val="TabloKlavuzu"/>
    <w:uiPriority w:val="59"/>
    <w:rsid w:val="00771D35"/>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53">
    <w:name w:val="Liste Yok53"/>
    <w:next w:val="ListeYok"/>
    <w:uiPriority w:val="99"/>
    <w:semiHidden/>
    <w:unhideWhenUsed/>
    <w:rsid w:val="00771D35"/>
  </w:style>
  <w:style w:type="numbering" w:customStyle="1" w:styleId="ListeYok114">
    <w:name w:val="Liste Yok114"/>
    <w:next w:val="ListeYok"/>
    <w:uiPriority w:val="99"/>
    <w:semiHidden/>
    <w:unhideWhenUsed/>
    <w:rsid w:val="00771D35"/>
  </w:style>
  <w:style w:type="table" w:customStyle="1" w:styleId="TabloKlavuzu24">
    <w:name w:val="Tablo Kılavuzu24"/>
    <w:basedOn w:val="NormalTablo"/>
    <w:next w:val="TabloKlavuzu"/>
    <w:rsid w:val="00771D35"/>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13">
    <w:name w:val="Liste Yok1113"/>
    <w:next w:val="ListeYok"/>
    <w:semiHidden/>
    <w:rsid w:val="00771D35"/>
  </w:style>
  <w:style w:type="numbering" w:customStyle="1" w:styleId="ListeYok213">
    <w:name w:val="Liste Yok213"/>
    <w:next w:val="ListeYok"/>
    <w:uiPriority w:val="99"/>
    <w:semiHidden/>
    <w:unhideWhenUsed/>
    <w:rsid w:val="00771D35"/>
  </w:style>
  <w:style w:type="numbering" w:customStyle="1" w:styleId="ListeYok313">
    <w:name w:val="Liste Yok313"/>
    <w:next w:val="ListeYok"/>
    <w:semiHidden/>
    <w:rsid w:val="00771D35"/>
  </w:style>
  <w:style w:type="numbering" w:customStyle="1" w:styleId="ListeYok413">
    <w:name w:val="Liste Yok413"/>
    <w:next w:val="ListeYok"/>
    <w:uiPriority w:val="99"/>
    <w:semiHidden/>
    <w:unhideWhenUsed/>
    <w:rsid w:val="00771D35"/>
  </w:style>
  <w:style w:type="table" w:customStyle="1" w:styleId="TabloKlavuzu114">
    <w:name w:val="Tablo Kılavuzu114"/>
    <w:basedOn w:val="NormalTablo"/>
    <w:next w:val="TabloKlavuzu"/>
    <w:uiPriority w:val="59"/>
    <w:rsid w:val="00771D35"/>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61">
    <w:name w:val="Liste Yok61"/>
    <w:next w:val="ListeYok"/>
    <w:uiPriority w:val="99"/>
    <w:semiHidden/>
    <w:unhideWhenUsed/>
    <w:rsid w:val="00771D35"/>
  </w:style>
  <w:style w:type="numbering" w:customStyle="1" w:styleId="ListeYok121">
    <w:name w:val="Liste Yok121"/>
    <w:next w:val="ListeYok"/>
    <w:uiPriority w:val="99"/>
    <w:semiHidden/>
    <w:unhideWhenUsed/>
    <w:rsid w:val="00771D35"/>
  </w:style>
  <w:style w:type="table" w:customStyle="1" w:styleId="TabloKlavuzu31">
    <w:name w:val="Tablo Kılavuzu31"/>
    <w:basedOn w:val="NormalTablo"/>
    <w:next w:val="TabloKlavuzu"/>
    <w:uiPriority w:val="59"/>
    <w:rsid w:val="00771D35"/>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21">
    <w:name w:val="Liste Yok1121"/>
    <w:next w:val="ListeYok"/>
    <w:semiHidden/>
    <w:rsid w:val="00771D35"/>
  </w:style>
  <w:style w:type="numbering" w:customStyle="1" w:styleId="ListeYok221">
    <w:name w:val="Liste Yok221"/>
    <w:next w:val="ListeYok"/>
    <w:uiPriority w:val="99"/>
    <w:semiHidden/>
    <w:unhideWhenUsed/>
    <w:rsid w:val="00771D35"/>
  </w:style>
  <w:style w:type="numbering" w:customStyle="1" w:styleId="ListeYok321">
    <w:name w:val="Liste Yok321"/>
    <w:next w:val="ListeYok"/>
    <w:semiHidden/>
    <w:rsid w:val="00771D35"/>
  </w:style>
  <w:style w:type="numbering" w:customStyle="1" w:styleId="ListeYok421">
    <w:name w:val="Liste Yok421"/>
    <w:next w:val="ListeYok"/>
    <w:uiPriority w:val="99"/>
    <w:semiHidden/>
    <w:unhideWhenUsed/>
    <w:rsid w:val="00771D35"/>
  </w:style>
  <w:style w:type="table" w:customStyle="1" w:styleId="TabloKlavuzu121">
    <w:name w:val="Tablo Kılavuzu121"/>
    <w:basedOn w:val="NormalTablo"/>
    <w:next w:val="TabloKlavuzu"/>
    <w:uiPriority w:val="59"/>
    <w:rsid w:val="00771D35"/>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511">
    <w:name w:val="Liste Yok511"/>
    <w:next w:val="ListeYok"/>
    <w:uiPriority w:val="99"/>
    <w:semiHidden/>
    <w:unhideWhenUsed/>
    <w:rsid w:val="00771D35"/>
  </w:style>
  <w:style w:type="numbering" w:customStyle="1" w:styleId="ListeYok11113">
    <w:name w:val="Liste Yok11113"/>
    <w:next w:val="ListeYok"/>
    <w:uiPriority w:val="99"/>
    <w:semiHidden/>
    <w:unhideWhenUsed/>
    <w:rsid w:val="00771D35"/>
  </w:style>
  <w:style w:type="table" w:customStyle="1" w:styleId="TabloKlavuzu211">
    <w:name w:val="Tablo Kılavuzu211"/>
    <w:basedOn w:val="NormalTablo"/>
    <w:next w:val="TabloKlavuzu"/>
    <w:rsid w:val="00771D35"/>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1112">
    <w:name w:val="Liste Yok111112"/>
    <w:next w:val="ListeYok"/>
    <w:semiHidden/>
    <w:rsid w:val="00771D35"/>
  </w:style>
  <w:style w:type="numbering" w:customStyle="1" w:styleId="ListeYok2111">
    <w:name w:val="Liste Yok2111"/>
    <w:next w:val="ListeYok"/>
    <w:uiPriority w:val="99"/>
    <w:semiHidden/>
    <w:unhideWhenUsed/>
    <w:rsid w:val="00771D35"/>
  </w:style>
  <w:style w:type="numbering" w:customStyle="1" w:styleId="ListeYok3111">
    <w:name w:val="Liste Yok3111"/>
    <w:next w:val="ListeYok"/>
    <w:semiHidden/>
    <w:rsid w:val="00771D35"/>
  </w:style>
  <w:style w:type="numbering" w:customStyle="1" w:styleId="ListeYok4111">
    <w:name w:val="Liste Yok4111"/>
    <w:next w:val="ListeYok"/>
    <w:uiPriority w:val="99"/>
    <w:semiHidden/>
    <w:unhideWhenUsed/>
    <w:rsid w:val="00771D35"/>
  </w:style>
  <w:style w:type="table" w:customStyle="1" w:styleId="TabloKlavuzu1111">
    <w:name w:val="Tablo Kılavuzu1111"/>
    <w:basedOn w:val="NormalTablo"/>
    <w:next w:val="TabloKlavuzu"/>
    <w:uiPriority w:val="59"/>
    <w:rsid w:val="00771D35"/>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71">
    <w:name w:val="Liste Yok71"/>
    <w:next w:val="ListeYok"/>
    <w:uiPriority w:val="99"/>
    <w:semiHidden/>
    <w:unhideWhenUsed/>
    <w:rsid w:val="00771D35"/>
  </w:style>
  <w:style w:type="numbering" w:customStyle="1" w:styleId="ListeYok131">
    <w:name w:val="Liste Yok131"/>
    <w:next w:val="ListeYok"/>
    <w:uiPriority w:val="99"/>
    <w:semiHidden/>
    <w:unhideWhenUsed/>
    <w:rsid w:val="00771D35"/>
  </w:style>
  <w:style w:type="table" w:customStyle="1" w:styleId="TabloKlavuzu41">
    <w:name w:val="Tablo Kılavuzu41"/>
    <w:basedOn w:val="NormalTablo"/>
    <w:next w:val="TabloKlavuzu"/>
    <w:uiPriority w:val="59"/>
    <w:rsid w:val="00771D35"/>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31">
    <w:name w:val="Liste Yok1131"/>
    <w:next w:val="ListeYok"/>
    <w:semiHidden/>
    <w:rsid w:val="00771D35"/>
  </w:style>
  <w:style w:type="numbering" w:customStyle="1" w:styleId="ListeYok231">
    <w:name w:val="Liste Yok231"/>
    <w:next w:val="ListeYok"/>
    <w:uiPriority w:val="99"/>
    <w:semiHidden/>
    <w:unhideWhenUsed/>
    <w:rsid w:val="00771D35"/>
  </w:style>
  <w:style w:type="numbering" w:customStyle="1" w:styleId="ListeYok331">
    <w:name w:val="Liste Yok331"/>
    <w:next w:val="ListeYok"/>
    <w:semiHidden/>
    <w:rsid w:val="00771D35"/>
  </w:style>
  <w:style w:type="numbering" w:customStyle="1" w:styleId="ListeYok431">
    <w:name w:val="Liste Yok431"/>
    <w:next w:val="ListeYok"/>
    <w:uiPriority w:val="99"/>
    <w:semiHidden/>
    <w:unhideWhenUsed/>
    <w:rsid w:val="00771D35"/>
  </w:style>
  <w:style w:type="table" w:customStyle="1" w:styleId="TabloKlavuzu131">
    <w:name w:val="Tablo Kılavuzu131"/>
    <w:basedOn w:val="NormalTablo"/>
    <w:next w:val="TabloKlavuzu"/>
    <w:uiPriority w:val="59"/>
    <w:rsid w:val="00771D35"/>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521">
    <w:name w:val="Liste Yok521"/>
    <w:next w:val="ListeYok"/>
    <w:uiPriority w:val="99"/>
    <w:semiHidden/>
    <w:unhideWhenUsed/>
    <w:rsid w:val="00771D35"/>
  </w:style>
  <w:style w:type="numbering" w:customStyle="1" w:styleId="ListeYok11121">
    <w:name w:val="Liste Yok11121"/>
    <w:next w:val="ListeYok"/>
    <w:uiPriority w:val="99"/>
    <w:semiHidden/>
    <w:unhideWhenUsed/>
    <w:rsid w:val="00771D35"/>
  </w:style>
  <w:style w:type="table" w:customStyle="1" w:styleId="TabloKlavuzu221">
    <w:name w:val="Tablo Kılavuzu221"/>
    <w:basedOn w:val="NormalTablo"/>
    <w:next w:val="TabloKlavuzu"/>
    <w:rsid w:val="00771D35"/>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1121">
    <w:name w:val="Liste Yok111121"/>
    <w:next w:val="ListeYok"/>
    <w:semiHidden/>
    <w:rsid w:val="00771D35"/>
  </w:style>
  <w:style w:type="numbering" w:customStyle="1" w:styleId="ListeYok2121">
    <w:name w:val="Liste Yok2121"/>
    <w:next w:val="ListeYok"/>
    <w:uiPriority w:val="99"/>
    <w:semiHidden/>
    <w:unhideWhenUsed/>
    <w:rsid w:val="00771D35"/>
  </w:style>
  <w:style w:type="numbering" w:customStyle="1" w:styleId="ListeYok3121">
    <w:name w:val="Liste Yok3121"/>
    <w:next w:val="ListeYok"/>
    <w:semiHidden/>
    <w:rsid w:val="00771D35"/>
  </w:style>
  <w:style w:type="numbering" w:customStyle="1" w:styleId="ListeYok4121">
    <w:name w:val="Liste Yok4121"/>
    <w:next w:val="ListeYok"/>
    <w:uiPriority w:val="99"/>
    <w:semiHidden/>
    <w:unhideWhenUsed/>
    <w:rsid w:val="00771D35"/>
  </w:style>
  <w:style w:type="table" w:customStyle="1" w:styleId="TabloKlavuzu1121">
    <w:name w:val="Tablo Kılavuzu1121"/>
    <w:basedOn w:val="NormalTablo"/>
    <w:next w:val="TabloKlavuzu"/>
    <w:uiPriority w:val="59"/>
    <w:rsid w:val="00771D35"/>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81">
    <w:name w:val="Liste Yok81"/>
    <w:next w:val="ListeYok"/>
    <w:uiPriority w:val="99"/>
    <w:semiHidden/>
    <w:unhideWhenUsed/>
    <w:rsid w:val="00771D35"/>
  </w:style>
  <w:style w:type="table" w:customStyle="1" w:styleId="TabloKlavuzu51">
    <w:name w:val="Tablo Kılavuzu51"/>
    <w:basedOn w:val="NormalTablo"/>
    <w:next w:val="TabloKlavuzu"/>
    <w:uiPriority w:val="59"/>
    <w:rsid w:val="00771D35"/>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1">
    <w:name w:val="Tablo Kılavuzu141"/>
    <w:basedOn w:val="NormalTablo"/>
    <w:uiPriority w:val="59"/>
    <w:rsid w:val="00771D35"/>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31">
    <w:name w:val="Tablo Kılavuzu231"/>
    <w:basedOn w:val="NormalTablo"/>
    <w:rsid w:val="00771D35"/>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31">
    <w:name w:val="Tablo Kılavuzu1131"/>
    <w:basedOn w:val="NormalTablo"/>
    <w:uiPriority w:val="59"/>
    <w:rsid w:val="00771D35"/>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10">
    <w:name w:val="Liste Yok10"/>
    <w:next w:val="ListeYok"/>
    <w:uiPriority w:val="99"/>
    <w:semiHidden/>
    <w:unhideWhenUsed/>
    <w:rsid w:val="00C96E62"/>
  </w:style>
  <w:style w:type="numbering" w:customStyle="1" w:styleId="ListeYok15">
    <w:name w:val="Liste Yok15"/>
    <w:next w:val="ListeYok"/>
    <w:uiPriority w:val="99"/>
    <w:semiHidden/>
    <w:unhideWhenUsed/>
    <w:rsid w:val="00C96E62"/>
  </w:style>
  <w:style w:type="table" w:customStyle="1" w:styleId="TabloKlavuzu7">
    <w:name w:val="Tablo Kılavuzu7"/>
    <w:basedOn w:val="NormalTablo"/>
    <w:next w:val="TabloKlavuzu"/>
    <w:uiPriority w:val="59"/>
    <w:rsid w:val="001179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
    <w:name w:val="Tablo Kılavuzu8"/>
    <w:basedOn w:val="NormalTablo"/>
    <w:next w:val="TabloKlavuzu"/>
    <w:uiPriority w:val="59"/>
    <w:rsid w:val="001179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6">
    <w:name w:val="Liste Yok16"/>
    <w:next w:val="ListeYok"/>
    <w:uiPriority w:val="99"/>
    <w:semiHidden/>
    <w:unhideWhenUsed/>
    <w:rsid w:val="00B933F0"/>
  </w:style>
  <w:style w:type="table" w:customStyle="1" w:styleId="TabloKlavuzu9">
    <w:name w:val="Tablo Kılavuzu9"/>
    <w:basedOn w:val="NormalTablo"/>
    <w:next w:val="TabloKlavuzu"/>
    <w:uiPriority w:val="59"/>
    <w:rsid w:val="00B933F0"/>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
    <w:name w:val="Tablo Kılavuzu16"/>
    <w:basedOn w:val="NormalTablo"/>
    <w:uiPriority w:val="59"/>
    <w:rsid w:val="00B933F0"/>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5">
    <w:name w:val="Tablo Kılavuzu25"/>
    <w:basedOn w:val="NormalTablo"/>
    <w:rsid w:val="00B933F0"/>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5">
    <w:name w:val="Tablo Kılavuzu115"/>
    <w:basedOn w:val="NormalTablo"/>
    <w:uiPriority w:val="59"/>
    <w:rsid w:val="00B933F0"/>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32">
    <w:name w:val="Tablo Kılavuzu32"/>
    <w:basedOn w:val="NormalTablo"/>
    <w:uiPriority w:val="59"/>
    <w:rsid w:val="00B933F0"/>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2">
    <w:name w:val="Tablo Kılavuzu122"/>
    <w:basedOn w:val="NormalTablo"/>
    <w:uiPriority w:val="59"/>
    <w:rsid w:val="00B933F0"/>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2">
    <w:name w:val="Tablo Kılavuzu212"/>
    <w:basedOn w:val="NormalTablo"/>
    <w:rsid w:val="00B933F0"/>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2">
    <w:name w:val="Tablo Kılavuzu1112"/>
    <w:basedOn w:val="NormalTablo"/>
    <w:uiPriority w:val="59"/>
    <w:rsid w:val="00B933F0"/>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42">
    <w:name w:val="Tablo Kılavuzu42"/>
    <w:basedOn w:val="NormalTablo"/>
    <w:uiPriority w:val="59"/>
    <w:rsid w:val="00B933F0"/>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2">
    <w:name w:val="Tablo Kılavuzu132"/>
    <w:basedOn w:val="NormalTablo"/>
    <w:uiPriority w:val="59"/>
    <w:rsid w:val="00B933F0"/>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22">
    <w:name w:val="Tablo Kılavuzu222"/>
    <w:basedOn w:val="NormalTablo"/>
    <w:rsid w:val="00B933F0"/>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22">
    <w:name w:val="Tablo Kılavuzu1122"/>
    <w:basedOn w:val="NormalTablo"/>
    <w:uiPriority w:val="59"/>
    <w:rsid w:val="00B933F0"/>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52">
    <w:name w:val="Tablo Kılavuzu52"/>
    <w:basedOn w:val="NormalTablo"/>
    <w:uiPriority w:val="59"/>
    <w:rsid w:val="00B933F0"/>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2">
    <w:name w:val="Tablo Kılavuzu142"/>
    <w:basedOn w:val="NormalTablo"/>
    <w:uiPriority w:val="59"/>
    <w:rsid w:val="00B933F0"/>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32">
    <w:name w:val="Tablo Kılavuzu232"/>
    <w:basedOn w:val="NormalTablo"/>
    <w:rsid w:val="00B933F0"/>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32">
    <w:name w:val="Tablo Kılavuzu1132"/>
    <w:basedOn w:val="NormalTablo"/>
    <w:uiPriority w:val="59"/>
    <w:rsid w:val="00B933F0"/>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normal0">
    <w:name w:val="msonormal"/>
    <w:basedOn w:val="Normal"/>
    <w:rsid w:val="00407721"/>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17">
    <w:name w:val="Liste Yok17"/>
    <w:next w:val="ListeYok"/>
    <w:uiPriority w:val="99"/>
    <w:semiHidden/>
    <w:unhideWhenUsed/>
    <w:rsid w:val="008415A9"/>
  </w:style>
  <w:style w:type="table" w:customStyle="1" w:styleId="TabloKlavuzu10">
    <w:name w:val="Tablo Kılavuzu10"/>
    <w:basedOn w:val="NormalTablo"/>
    <w:next w:val="TabloKlavuzu"/>
    <w:uiPriority w:val="59"/>
    <w:rsid w:val="008415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qFormat="1"/>
    <w:lsdException w:name="heading 8" w:qFormat="1"/>
    <w:lsdException w:name="heading 9" w:qFormat="1"/>
    <w:lsdException w:name="caption"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9"/>
    <w:qFormat/>
    <w:rsid w:val="009A0C85"/>
    <w:pPr>
      <w:keepNext/>
      <w:numPr>
        <w:numId w:val="1"/>
      </w:numPr>
      <w:suppressAutoHyphens/>
      <w:spacing w:before="240" w:after="60" w:line="240" w:lineRule="auto"/>
      <w:outlineLvl w:val="0"/>
    </w:pPr>
    <w:rPr>
      <w:rFonts w:ascii="Arial" w:eastAsia="Times New Roman" w:hAnsi="Arial" w:cs="Arial"/>
      <w:b/>
      <w:kern w:val="1"/>
      <w:sz w:val="28"/>
      <w:szCs w:val="20"/>
      <w:lang w:val="en-US" w:eastAsia="ar-SA"/>
    </w:rPr>
  </w:style>
  <w:style w:type="paragraph" w:styleId="Balk2">
    <w:name w:val="heading 2"/>
    <w:basedOn w:val="Normal"/>
    <w:next w:val="Normal"/>
    <w:link w:val="Balk2Char"/>
    <w:uiPriority w:val="99"/>
    <w:qFormat/>
    <w:rsid w:val="009A0C85"/>
    <w:pPr>
      <w:keepNext/>
      <w:numPr>
        <w:ilvl w:val="1"/>
        <w:numId w:val="1"/>
      </w:numPr>
      <w:suppressAutoHyphens/>
      <w:spacing w:before="240" w:after="60" w:line="240" w:lineRule="auto"/>
      <w:outlineLvl w:val="1"/>
    </w:pPr>
    <w:rPr>
      <w:rFonts w:ascii="Arial" w:eastAsia="Times New Roman" w:hAnsi="Arial" w:cs="Arial"/>
      <w:b/>
      <w:i/>
      <w:sz w:val="24"/>
      <w:szCs w:val="20"/>
      <w:lang w:val="en-US" w:eastAsia="ar-SA"/>
    </w:rPr>
  </w:style>
  <w:style w:type="paragraph" w:styleId="Balk3">
    <w:name w:val="heading 3"/>
    <w:basedOn w:val="Normal"/>
    <w:next w:val="Normal"/>
    <w:link w:val="Balk3Char"/>
    <w:uiPriority w:val="99"/>
    <w:qFormat/>
    <w:rsid w:val="009A0C85"/>
    <w:pPr>
      <w:keepNext/>
      <w:numPr>
        <w:ilvl w:val="2"/>
        <w:numId w:val="1"/>
      </w:numPr>
      <w:suppressAutoHyphens/>
      <w:spacing w:before="240" w:after="60" w:line="240" w:lineRule="auto"/>
      <w:outlineLvl w:val="2"/>
    </w:pPr>
    <w:rPr>
      <w:rFonts w:ascii="Times New Roman" w:eastAsia="Times New Roman" w:hAnsi="Times New Roman" w:cs="Times New Roman"/>
      <w:b/>
      <w:sz w:val="24"/>
      <w:szCs w:val="20"/>
      <w:lang w:val="en-US" w:eastAsia="ar-SA"/>
    </w:rPr>
  </w:style>
  <w:style w:type="paragraph" w:styleId="Balk4">
    <w:name w:val="heading 4"/>
    <w:basedOn w:val="Normal"/>
    <w:next w:val="Normal"/>
    <w:link w:val="Balk4Char"/>
    <w:uiPriority w:val="99"/>
    <w:qFormat/>
    <w:rsid w:val="009A0C85"/>
    <w:pPr>
      <w:keepNext/>
      <w:numPr>
        <w:ilvl w:val="3"/>
        <w:numId w:val="1"/>
      </w:numPr>
      <w:suppressAutoHyphens/>
      <w:spacing w:before="240" w:after="60" w:line="240" w:lineRule="auto"/>
      <w:outlineLvl w:val="3"/>
    </w:pPr>
    <w:rPr>
      <w:rFonts w:ascii="Times New Roman" w:eastAsia="Times New Roman" w:hAnsi="Times New Roman" w:cs="Times New Roman"/>
      <w:b/>
      <w:i/>
      <w:sz w:val="24"/>
      <w:szCs w:val="20"/>
      <w:lang w:val="en-US" w:eastAsia="ar-SA"/>
    </w:rPr>
  </w:style>
  <w:style w:type="paragraph" w:styleId="Balk5">
    <w:name w:val="heading 5"/>
    <w:basedOn w:val="Normal"/>
    <w:next w:val="Normal"/>
    <w:link w:val="Balk5Char"/>
    <w:uiPriority w:val="99"/>
    <w:qFormat/>
    <w:rsid w:val="009A0C85"/>
    <w:pPr>
      <w:numPr>
        <w:ilvl w:val="4"/>
        <w:numId w:val="1"/>
      </w:numPr>
      <w:suppressAutoHyphens/>
      <w:spacing w:before="240" w:after="60" w:line="240" w:lineRule="auto"/>
      <w:outlineLvl w:val="4"/>
    </w:pPr>
    <w:rPr>
      <w:rFonts w:ascii="Arial" w:eastAsia="Times New Roman" w:hAnsi="Arial" w:cs="Arial"/>
      <w:szCs w:val="20"/>
      <w:lang w:val="en-US" w:eastAsia="ar-SA"/>
    </w:rPr>
  </w:style>
  <w:style w:type="paragraph" w:styleId="Balk6">
    <w:name w:val="heading 6"/>
    <w:basedOn w:val="Normal"/>
    <w:next w:val="Normal"/>
    <w:link w:val="Balk6Char"/>
    <w:qFormat/>
    <w:rsid w:val="009A0C85"/>
    <w:pPr>
      <w:numPr>
        <w:ilvl w:val="5"/>
        <w:numId w:val="1"/>
      </w:numPr>
      <w:suppressAutoHyphens/>
      <w:spacing w:before="240" w:after="60" w:line="240" w:lineRule="auto"/>
      <w:outlineLvl w:val="5"/>
    </w:pPr>
    <w:rPr>
      <w:rFonts w:ascii="Arial" w:eastAsia="Times New Roman" w:hAnsi="Arial" w:cs="Arial"/>
      <w:i/>
      <w:szCs w:val="20"/>
      <w:lang w:val="en-US" w:eastAsia="ar-SA"/>
    </w:rPr>
  </w:style>
  <w:style w:type="paragraph" w:styleId="Balk7">
    <w:name w:val="heading 7"/>
    <w:basedOn w:val="Normal"/>
    <w:next w:val="Normal"/>
    <w:link w:val="Balk7Char"/>
    <w:uiPriority w:val="99"/>
    <w:qFormat/>
    <w:rsid w:val="009A0C85"/>
    <w:pPr>
      <w:numPr>
        <w:ilvl w:val="6"/>
        <w:numId w:val="1"/>
      </w:numPr>
      <w:suppressAutoHyphens/>
      <w:spacing w:before="240" w:after="60" w:line="240" w:lineRule="auto"/>
      <w:outlineLvl w:val="6"/>
    </w:pPr>
    <w:rPr>
      <w:rFonts w:ascii="Arial" w:eastAsia="Times New Roman" w:hAnsi="Arial" w:cs="Arial"/>
      <w:sz w:val="20"/>
      <w:szCs w:val="20"/>
      <w:lang w:val="en-US" w:eastAsia="ar-SA"/>
    </w:rPr>
  </w:style>
  <w:style w:type="paragraph" w:styleId="Balk8">
    <w:name w:val="heading 8"/>
    <w:basedOn w:val="Normal"/>
    <w:next w:val="Normal"/>
    <w:link w:val="Balk8Char"/>
    <w:uiPriority w:val="99"/>
    <w:qFormat/>
    <w:rsid w:val="009A0C85"/>
    <w:pPr>
      <w:numPr>
        <w:ilvl w:val="7"/>
        <w:numId w:val="1"/>
      </w:numPr>
      <w:suppressAutoHyphens/>
      <w:spacing w:before="240" w:after="60" w:line="240" w:lineRule="auto"/>
      <w:outlineLvl w:val="7"/>
    </w:pPr>
    <w:rPr>
      <w:rFonts w:ascii="Arial" w:eastAsia="Times New Roman" w:hAnsi="Arial" w:cs="Arial"/>
      <w:i/>
      <w:sz w:val="20"/>
      <w:szCs w:val="20"/>
      <w:lang w:val="en-US" w:eastAsia="ar-SA"/>
    </w:rPr>
  </w:style>
  <w:style w:type="paragraph" w:styleId="Balk9">
    <w:name w:val="heading 9"/>
    <w:basedOn w:val="Normal"/>
    <w:next w:val="Normal"/>
    <w:link w:val="Balk9Char"/>
    <w:uiPriority w:val="99"/>
    <w:qFormat/>
    <w:rsid w:val="009A0C85"/>
    <w:pPr>
      <w:numPr>
        <w:ilvl w:val="8"/>
        <w:numId w:val="1"/>
      </w:numPr>
      <w:suppressAutoHyphens/>
      <w:spacing w:before="240" w:after="60" w:line="240" w:lineRule="auto"/>
      <w:outlineLvl w:val="8"/>
    </w:pPr>
    <w:rPr>
      <w:rFonts w:ascii="Arial" w:eastAsia="Times New Roman" w:hAnsi="Arial" w:cs="Arial"/>
      <w:i/>
      <w:sz w:val="18"/>
      <w:szCs w:val="20"/>
      <w:lang w:val="en-US"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9A0C85"/>
    <w:rPr>
      <w:rFonts w:ascii="Arial" w:eastAsia="Times New Roman" w:hAnsi="Arial" w:cs="Arial"/>
      <w:b/>
      <w:kern w:val="1"/>
      <w:sz w:val="28"/>
      <w:szCs w:val="20"/>
      <w:lang w:val="en-US" w:eastAsia="ar-SA"/>
    </w:rPr>
  </w:style>
  <w:style w:type="character" w:customStyle="1" w:styleId="Balk2Char">
    <w:name w:val="Başlık 2 Char"/>
    <w:basedOn w:val="VarsaylanParagrafYazTipi"/>
    <w:link w:val="Balk2"/>
    <w:uiPriority w:val="99"/>
    <w:rsid w:val="009A0C85"/>
    <w:rPr>
      <w:rFonts w:ascii="Arial" w:eastAsia="Times New Roman" w:hAnsi="Arial" w:cs="Arial"/>
      <w:b/>
      <w:i/>
      <w:sz w:val="24"/>
      <w:szCs w:val="20"/>
      <w:lang w:val="en-US" w:eastAsia="ar-SA"/>
    </w:rPr>
  </w:style>
  <w:style w:type="character" w:customStyle="1" w:styleId="Balk3Char">
    <w:name w:val="Başlık 3 Char"/>
    <w:basedOn w:val="VarsaylanParagrafYazTipi"/>
    <w:link w:val="Balk3"/>
    <w:uiPriority w:val="99"/>
    <w:rsid w:val="009A0C85"/>
    <w:rPr>
      <w:rFonts w:ascii="Times New Roman" w:eastAsia="Times New Roman" w:hAnsi="Times New Roman" w:cs="Times New Roman"/>
      <w:b/>
      <w:sz w:val="24"/>
      <w:szCs w:val="20"/>
      <w:lang w:val="en-US" w:eastAsia="ar-SA"/>
    </w:rPr>
  </w:style>
  <w:style w:type="character" w:customStyle="1" w:styleId="Balk4Char">
    <w:name w:val="Başlık 4 Char"/>
    <w:basedOn w:val="VarsaylanParagrafYazTipi"/>
    <w:link w:val="Balk4"/>
    <w:uiPriority w:val="99"/>
    <w:rsid w:val="009A0C85"/>
    <w:rPr>
      <w:rFonts w:ascii="Times New Roman" w:eastAsia="Times New Roman" w:hAnsi="Times New Roman" w:cs="Times New Roman"/>
      <w:b/>
      <w:i/>
      <w:sz w:val="24"/>
      <w:szCs w:val="20"/>
      <w:lang w:val="en-US" w:eastAsia="ar-SA"/>
    </w:rPr>
  </w:style>
  <w:style w:type="character" w:customStyle="1" w:styleId="Balk5Char">
    <w:name w:val="Başlık 5 Char"/>
    <w:basedOn w:val="VarsaylanParagrafYazTipi"/>
    <w:link w:val="Balk5"/>
    <w:uiPriority w:val="99"/>
    <w:rsid w:val="009A0C85"/>
    <w:rPr>
      <w:rFonts w:ascii="Arial" w:eastAsia="Times New Roman" w:hAnsi="Arial" w:cs="Arial"/>
      <w:szCs w:val="20"/>
      <w:lang w:val="en-US" w:eastAsia="ar-SA"/>
    </w:rPr>
  </w:style>
  <w:style w:type="character" w:customStyle="1" w:styleId="Balk6Char">
    <w:name w:val="Başlık 6 Char"/>
    <w:basedOn w:val="VarsaylanParagrafYazTipi"/>
    <w:link w:val="Balk6"/>
    <w:rsid w:val="009A0C85"/>
    <w:rPr>
      <w:rFonts w:ascii="Arial" w:eastAsia="Times New Roman" w:hAnsi="Arial" w:cs="Arial"/>
      <w:i/>
      <w:szCs w:val="20"/>
      <w:lang w:val="en-US" w:eastAsia="ar-SA"/>
    </w:rPr>
  </w:style>
  <w:style w:type="character" w:customStyle="1" w:styleId="Balk7Char">
    <w:name w:val="Başlık 7 Char"/>
    <w:basedOn w:val="VarsaylanParagrafYazTipi"/>
    <w:link w:val="Balk7"/>
    <w:uiPriority w:val="99"/>
    <w:rsid w:val="009A0C85"/>
    <w:rPr>
      <w:rFonts w:ascii="Arial" w:eastAsia="Times New Roman" w:hAnsi="Arial" w:cs="Arial"/>
      <w:sz w:val="20"/>
      <w:szCs w:val="20"/>
      <w:lang w:val="en-US" w:eastAsia="ar-SA"/>
    </w:rPr>
  </w:style>
  <w:style w:type="character" w:customStyle="1" w:styleId="Balk8Char">
    <w:name w:val="Başlık 8 Char"/>
    <w:basedOn w:val="VarsaylanParagrafYazTipi"/>
    <w:link w:val="Balk8"/>
    <w:uiPriority w:val="99"/>
    <w:rsid w:val="009A0C85"/>
    <w:rPr>
      <w:rFonts w:ascii="Arial" w:eastAsia="Times New Roman" w:hAnsi="Arial" w:cs="Arial"/>
      <w:i/>
      <w:sz w:val="20"/>
      <w:szCs w:val="20"/>
      <w:lang w:val="en-US" w:eastAsia="ar-SA"/>
    </w:rPr>
  </w:style>
  <w:style w:type="character" w:customStyle="1" w:styleId="Balk9Char">
    <w:name w:val="Başlık 9 Char"/>
    <w:basedOn w:val="VarsaylanParagrafYazTipi"/>
    <w:link w:val="Balk9"/>
    <w:uiPriority w:val="99"/>
    <w:rsid w:val="009A0C85"/>
    <w:rPr>
      <w:rFonts w:ascii="Arial" w:eastAsia="Times New Roman" w:hAnsi="Arial" w:cs="Arial"/>
      <w:i/>
      <w:sz w:val="18"/>
      <w:szCs w:val="20"/>
      <w:lang w:val="en-US" w:eastAsia="ar-SA"/>
    </w:rPr>
  </w:style>
  <w:style w:type="numbering" w:customStyle="1" w:styleId="ListeYok1">
    <w:name w:val="Liste Yok1"/>
    <w:next w:val="ListeYok"/>
    <w:uiPriority w:val="99"/>
    <w:semiHidden/>
    <w:unhideWhenUsed/>
    <w:rsid w:val="009A0C85"/>
  </w:style>
  <w:style w:type="character" w:customStyle="1" w:styleId="Absatz-Standardschriftart">
    <w:name w:val="Absatz-Standardschriftart"/>
    <w:rsid w:val="009A0C85"/>
  </w:style>
  <w:style w:type="character" w:customStyle="1" w:styleId="WW-Absatz-Standardschriftart">
    <w:name w:val="WW-Absatz-Standardschriftart"/>
    <w:rsid w:val="009A0C85"/>
  </w:style>
  <w:style w:type="character" w:customStyle="1" w:styleId="WW8Num3z0">
    <w:name w:val="WW8Num3z0"/>
    <w:rsid w:val="009A0C85"/>
    <w:rPr>
      <w:rFonts w:ascii="Times New Roman" w:hAnsi="Times New Roman" w:cs="Times New Roman"/>
    </w:rPr>
  </w:style>
  <w:style w:type="character" w:customStyle="1" w:styleId="WW8Num8z0">
    <w:name w:val="WW8Num8z0"/>
    <w:rsid w:val="009A0C85"/>
    <w:rPr>
      <w:rFonts w:ascii="Symbol" w:hAnsi="Symbol" w:cs="Symbol"/>
    </w:rPr>
  </w:style>
  <w:style w:type="character" w:customStyle="1" w:styleId="VarsaylanParagrafYazTipi1">
    <w:name w:val="Varsayılan Paragraf Yazı Tipi1"/>
    <w:rsid w:val="009A0C85"/>
  </w:style>
  <w:style w:type="character" w:styleId="Kpr">
    <w:name w:val="Hyperlink"/>
    <w:uiPriority w:val="99"/>
    <w:rsid w:val="009A0C85"/>
    <w:rPr>
      <w:color w:val="0000FF"/>
      <w:u w:val="single"/>
    </w:rPr>
  </w:style>
  <w:style w:type="character" w:styleId="zlenenKpr">
    <w:name w:val="FollowedHyperlink"/>
    <w:uiPriority w:val="99"/>
    <w:rsid w:val="009A0C85"/>
    <w:rPr>
      <w:color w:val="800080"/>
      <w:u w:val="single"/>
    </w:rPr>
  </w:style>
  <w:style w:type="character" w:styleId="SayfaNumaras">
    <w:name w:val="page number"/>
    <w:basedOn w:val="VarsaylanParagrafYazTipi1"/>
    <w:rsid w:val="009A0C85"/>
  </w:style>
  <w:style w:type="paragraph" w:customStyle="1" w:styleId="Balk">
    <w:name w:val="Başlık"/>
    <w:basedOn w:val="Normal"/>
    <w:next w:val="GvdeMetni"/>
    <w:uiPriority w:val="99"/>
    <w:rsid w:val="009A0C85"/>
    <w:pPr>
      <w:keepNext/>
      <w:suppressAutoHyphens/>
      <w:spacing w:before="240" w:after="120" w:line="240" w:lineRule="auto"/>
    </w:pPr>
    <w:rPr>
      <w:rFonts w:ascii="Arial" w:eastAsia="Lucida Sans Unicode" w:hAnsi="Arial" w:cs="Mangal"/>
      <w:sz w:val="28"/>
      <w:szCs w:val="28"/>
      <w:lang w:val="en-US" w:eastAsia="ar-SA"/>
    </w:rPr>
  </w:style>
  <w:style w:type="paragraph" w:styleId="GvdeMetni">
    <w:name w:val="Body Text"/>
    <w:basedOn w:val="Normal"/>
    <w:link w:val="GvdeMetniChar"/>
    <w:rsid w:val="009A0C85"/>
    <w:pPr>
      <w:suppressAutoHyphens/>
      <w:spacing w:after="0" w:line="240" w:lineRule="auto"/>
      <w:jc w:val="center"/>
    </w:pPr>
    <w:rPr>
      <w:rFonts w:ascii="Arial" w:eastAsia="Times New Roman" w:hAnsi="Arial" w:cs="Arial"/>
      <w:sz w:val="24"/>
      <w:szCs w:val="20"/>
      <w:lang w:eastAsia="ar-SA"/>
    </w:rPr>
  </w:style>
  <w:style w:type="character" w:customStyle="1" w:styleId="GvdeMetniChar">
    <w:name w:val="Gövde Metni Char"/>
    <w:basedOn w:val="VarsaylanParagrafYazTipi"/>
    <w:link w:val="GvdeMetni"/>
    <w:rsid w:val="009A0C85"/>
    <w:rPr>
      <w:rFonts w:ascii="Arial" w:eastAsia="Times New Roman" w:hAnsi="Arial" w:cs="Arial"/>
      <w:sz w:val="24"/>
      <w:szCs w:val="20"/>
      <w:lang w:eastAsia="ar-SA"/>
    </w:rPr>
  </w:style>
  <w:style w:type="paragraph" w:styleId="Liste">
    <w:name w:val="List"/>
    <w:basedOn w:val="GvdeMetni"/>
    <w:uiPriority w:val="99"/>
    <w:rsid w:val="009A0C85"/>
    <w:rPr>
      <w:rFonts w:cs="Mangal"/>
    </w:rPr>
  </w:style>
  <w:style w:type="paragraph" w:customStyle="1" w:styleId="Resimyazs">
    <w:name w:val="Resim yazısı"/>
    <w:basedOn w:val="Normal"/>
    <w:uiPriority w:val="99"/>
    <w:rsid w:val="009A0C85"/>
    <w:pPr>
      <w:suppressLineNumbers/>
      <w:suppressAutoHyphens/>
      <w:spacing w:before="120" w:after="120" w:line="240" w:lineRule="auto"/>
    </w:pPr>
    <w:rPr>
      <w:rFonts w:ascii="Times New Roman" w:eastAsia="Times New Roman" w:hAnsi="Times New Roman" w:cs="Mangal"/>
      <w:i/>
      <w:iCs/>
      <w:sz w:val="24"/>
      <w:szCs w:val="24"/>
      <w:lang w:val="en-US" w:eastAsia="ar-SA"/>
    </w:rPr>
  </w:style>
  <w:style w:type="paragraph" w:customStyle="1" w:styleId="Dizin">
    <w:name w:val="Dizin"/>
    <w:basedOn w:val="Normal"/>
    <w:uiPriority w:val="99"/>
    <w:rsid w:val="009A0C85"/>
    <w:pPr>
      <w:suppressLineNumbers/>
      <w:suppressAutoHyphens/>
      <w:spacing w:after="0" w:line="240" w:lineRule="auto"/>
    </w:pPr>
    <w:rPr>
      <w:rFonts w:ascii="Times New Roman" w:eastAsia="Times New Roman" w:hAnsi="Times New Roman" w:cs="Mangal"/>
      <w:sz w:val="20"/>
      <w:szCs w:val="20"/>
      <w:lang w:val="en-US" w:eastAsia="ar-SA"/>
    </w:rPr>
  </w:style>
  <w:style w:type="paragraph" w:styleId="NormalWeb">
    <w:name w:val="Normal (Web)"/>
    <w:basedOn w:val="Normal"/>
    <w:uiPriority w:val="99"/>
    <w:rsid w:val="009A0C85"/>
    <w:pPr>
      <w:suppressAutoHyphens/>
      <w:spacing w:before="280" w:after="280" w:line="240" w:lineRule="auto"/>
    </w:pPr>
    <w:rPr>
      <w:rFonts w:ascii="Times New Roman" w:eastAsia="Times New Roman" w:hAnsi="Times New Roman" w:cs="Times New Roman"/>
      <w:sz w:val="24"/>
      <w:szCs w:val="24"/>
      <w:lang w:eastAsia="ar-SA"/>
    </w:rPr>
  </w:style>
  <w:style w:type="paragraph" w:styleId="stbilgi">
    <w:name w:val="header"/>
    <w:basedOn w:val="Normal"/>
    <w:link w:val="stbilgiChar"/>
    <w:uiPriority w:val="99"/>
    <w:rsid w:val="009A0C85"/>
    <w:pPr>
      <w:tabs>
        <w:tab w:val="center" w:pos="4320"/>
        <w:tab w:val="right" w:pos="8640"/>
      </w:tabs>
      <w:suppressAutoHyphens/>
      <w:spacing w:after="0" w:line="240" w:lineRule="auto"/>
    </w:pPr>
    <w:rPr>
      <w:rFonts w:ascii="Times New Roman" w:eastAsia="Times New Roman" w:hAnsi="Times New Roman" w:cs="Times New Roman"/>
      <w:sz w:val="20"/>
      <w:szCs w:val="20"/>
      <w:lang w:val="en-US" w:eastAsia="ar-SA"/>
    </w:rPr>
  </w:style>
  <w:style w:type="character" w:customStyle="1" w:styleId="stbilgiChar">
    <w:name w:val="Üstbilgi Char"/>
    <w:basedOn w:val="VarsaylanParagrafYazTipi"/>
    <w:link w:val="stbilgi"/>
    <w:uiPriority w:val="99"/>
    <w:rsid w:val="009A0C85"/>
    <w:rPr>
      <w:rFonts w:ascii="Times New Roman" w:eastAsia="Times New Roman" w:hAnsi="Times New Roman" w:cs="Times New Roman"/>
      <w:sz w:val="20"/>
      <w:szCs w:val="20"/>
      <w:lang w:val="en-US" w:eastAsia="ar-SA"/>
    </w:rPr>
  </w:style>
  <w:style w:type="paragraph" w:styleId="Altbilgi">
    <w:name w:val="footer"/>
    <w:basedOn w:val="Normal"/>
    <w:link w:val="AltbilgiChar"/>
    <w:uiPriority w:val="99"/>
    <w:rsid w:val="009A0C85"/>
    <w:pPr>
      <w:tabs>
        <w:tab w:val="center" w:pos="4320"/>
        <w:tab w:val="right" w:pos="8640"/>
      </w:tabs>
      <w:suppressAutoHyphens/>
      <w:spacing w:after="0" w:line="240" w:lineRule="auto"/>
    </w:pPr>
    <w:rPr>
      <w:rFonts w:ascii="Times New Roman" w:eastAsia="Times New Roman" w:hAnsi="Times New Roman" w:cs="Times New Roman"/>
      <w:sz w:val="20"/>
      <w:szCs w:val="20"/>
      <w:lang w:val="en-US" w:eastAsia="ar-SA"/>
    </w:rPr>
  </w:style>
  <w:style w:type="character" w:customStyle="1" w:styleId="AltbilgiChar">
    <w:name w:val="Altbilgi Char"/>
    <w:basedOn w:val="VarsaylanParagrafYazTipi"/>
    <w:link w:val="Altbilgi"/>
    <w:uiPriority w:val="99"/>
    <w:rsid w:val="009A0C85"/>
    <w:rPr>
      <w:rFonts w:ascii="Times New Roman" w:eastAsia="Times New Roman" w:hAnsi="Times New Roman" w:cs="Times New Roman"/>
      <w:sz w:val="20"/>
      <w:szCs w:val="20"/>
      <w:lang w:val="en-US" w:eastAsia="ar-SA"/>
    </w:rPr>
  </w:style>
  <w:style w:type="paragraph" w:customStyle="1" w:styleId="ResimYazs1">
    <w:name w:val="Resim Yazısı1"/>
    <w:basedOn w:val="Normal"/>
    <w:next w:val="Normal"/>
    <w:uiPriority w:val="99"/>
    <w:rsid w:val="009A0C85"/>
    <w:pPr>
      <w:suppressAutoHyphens/>
      <w:spacing w:after="0" w:line="240" w:lineRule="auto"/>
    </w:pPr>
    <w:rPr>
      <w:rFonts w:ascii="Arial" w:eastAsia="Times New Roman" w:hAnsi="Arial" w:cs="Arial"/>
      <w:sz w:val="24"/>
      <w:szCs w:val="20"/>
      <w:lang w:eastAsia="ar-SA"/>
    </w:rPr>
  </w:style>
  <w:style w:type="paragraph" w:styleId="GvdeMetniGirintisi">
    <w:name w:val="Body Text Indent"/>
    <w:basedOn w:val="Normal"/>
    <w:link w:val="GvdeMetniGirintisiChar"/>
    <w:uiPriority w:val="99"/>
    <w:rsid w:val="009A0C85"/>
    <w:pPr>
      <w:suppressAutoHyphens/>
      <w:spacing w:after="0" w:line="240" w:lineRule="auto"/>
      <w:ind w:firstLine="709"/>
      <w:jc w:val="center"/>
    </w:pPr>
    <w:rPr>
      <w:rFonts w:ascii="Arial" w:eastAsia="Times New Roman" w:hAnsi="Arial" w:cs="Arial"/>
      <w:sz w:val="24"/>
      <w:szCs w:val="20"/>
      <w:lang w:eastAsia="ar-SA"/>
    </w:rPr>
  </w:style>
  <w:style w:type="character" w:customStyle="1" w:styleId="GvdeMetniGirintisiChar">
    <w:name w:val="Gövde Metni Girintisi Char"/>
    <w:basedOn w:val="VarsaylanParagrafYazTipi"/>
    <w:link w:val="GvdeMetniGirintisi"/>
    <w:uiPriority w:val="99"/>
    <w:rsid w:val="009A0C85"/>
    <w:rPr>
      <w:rFonts w:ascii="Arial" w:eastAsia="Times New Roman" w:hAnsi="Arial" w:cs="Arial"/>
      <w:sz w:val="24"/>
      <w:szCs w:val="20"/>
      <w:lang w:eastAsia="ar-SA"/>
    </w:rPr>
  </w:style>
  <w:style w:type="paragraph" w:customStyle="1" w:styleId="GvdeMetni21">
    <w:name w:val="Gövde Metni 21"/>
    <w:basedOn w:val="Normal"/>
    <w:uiPriority w:val="99"/>
    <w:rsid w:val="009A0C85"/>
    <w:pPr>
      <w:suppressAutoHyphens/>
      <w:spacing w:after="0" w:line="240" w:lineRule="auto"/>
      <w:jc w:val="both"/>
    </w:pPr>
    <w:rPr>
      <w:rFonts w:ascii="Arial" w:eastAsia="Times New Roman" w:hAnsi="Arial" w:cs="Arial"/>
      <w:sz w:val="24"/>
      <w:szCs w:val="20"/>
      <w:lang w:eastAsia="ar-SA"/>
    </w:rPr>
  </w:style>
  <w:style w:type="paragraph" w:customStyle="1" w:styleId="GvdeMetni31">
    <w:name w:val="Gövde Metni 31"/>
    <w:basedOn w:val="Normal"/>
    <w:uiPriority w:val="99"/>
    <w:rsid w:val="009A0C85"/>
    <w:pPr>
      <w:suppressAutoHyphens/>
      <w:spacing w:after="120" w:line="240" w:lineRule="auto"/>
    </w:pPr>
    <w:rPr>
      <w:rFonts w:ascii="Times New Roman" w:eastAsia="Times New Roman" w:hAnsi="Times New Roman" w:cs="Times New Roman"/>
      <w:sz w:val="16"/>
      <w:szCs w:val="16"/>
      <w:lang w:val="en-US" w:eastAsia="ar-SA"/>
    </w:rPr>
  </w:style>
  <w:style w:type="paragraph" w:customStyle="1" w:styleId="GvdeMetniGirintisi21">
    <w:name w:val="Gövde Metni Girintisi 21"/>
    <w:basedOn w:val="Normal"/>
    <w:uiPriority w:val="99"/>
    <w:rsid w:val="009A0C85"/>
    <w:pPr>
      <w:suppressAutoHyphens/>
      <w:spacing w:after="0" w:line="240" w:lineRule="auto"/>
      <w:ind w:firstLine="709"/>
      <w:jc w:val="both"/>
    </w:pPr>
    <w:rPr>
      <w:rFonts w:ascii="Arial" w:eastAsia="Times New Roman" w:hAnsi="Arial" w:cs="Arial"/>
      <w:sz w:val="24"/>
      <w:szCs w:val="20"/>
      <w:lang w:val="en-US" w:eastAsia="ar-SA"/>
    </w:rPr>
  </w:style>
  <w:style w:type="paragraph" w:customStyle="1" w:styleId="GvdeMetniGirintisi31">
    <w:name w:val="Gövde Metni Girintisi 31"/>
    <w:basedOn w:val="Normal"/>
    <w:uiPriority w:val="99"/>
    <w:rsid w:val="009A0C85"/>
    <w:pPr>
      <w:suppressAutoHyphens/>
      <w:spacing w:after="0" w:line="240" w:lineRule="auto"/>
      <w:ind w:firstLine="709"/>
    </w:pPr>
    <w:rPr>
      <w:rFonts w:ascii="Arial" w:eastAsia="Times New Roman" w:hAnsi="Arial" w:cs="Arial"/>
      <w:b/>
      <w:bCs/>
      <w:sz w:val="36"/>
      <w:szCs w:val="20"/>
      <w:lang w:eastAsia="ar-SA"/>
    </w:rPr>
  </w:style>
  <w:style w:type="paragraph" w:styleId="T1">
    <w:name w:val="toc 1"/>
    <w:basedOn w:val="Normal"/>
    <w:next w:val="Normal"/>
    <w:uiPriority w:val="99"/>
    <w:rsid w:val="009A0C85"/>
    <w:pPr>
      <w:tabs>
        <w:tab w:val="right" w:pos="8409"/>
      </w:tabs>
      <w:suppressAutoHyphens/>
      <w:spacing w:before="360" w:after="0" w:line="240" w:lineRule="auto"/>
    </w:pPr>
    <w:rPr>
      <w:rFonts w:ascii="Arial" w:eastAsia="Times New Roman" w:hAnsi="Arial" w:cs="Arial"/>
      <w:b/>
      <w:caps/>
      <w:sz w:val="24"/>
      <w:szCs w:val="20"/>
      <w:lang w:val="en-US" w:eastAsia="ar-SA"/>
    </w:rPr>
  </w:style>
  <w:style w:type="paragraph" w:customStyle="1" w:styleId="Tabloerii">
    <w:name w:val="Tablo İçeriği"/>
    <w:basedOn w:val="Normal"/>
    <w:uiPriority w:val="99"/>
    <w:rsid w:val="009A0C85"/>
    <w:pPr>
      <w:suppressLineNumbers/>
      <w:suppressAutoHyphens/>
      <w:spacing w:after="0" w:line="240" w:lineRule="auto"/>
    </w:pPr>
    <w:rPr>
      <w:rFonts w:ascii="Times New Roman" w:eastAsia="Times New Roman" w:hAnsi="Times New Roman" w:cs="Times New Roman"/>
      <w:sz w:val="20"/>
      <w:szCs w:val="20"/>
      <w:lang w:val="en-US" w:eastAsia="ar-SA"/>
    </w:rPr>
  </w:style>
  <w:style w:type="paragraph" w:customStyle="1" w:styleId="TabloBal">
    <w:name w:val="Tablo Başlığı"/>
    <w:basedOn w:val="Tabloerii"/>
    <w:uiPriority w:val="99"/>
    <w:rsid w:val="009A0C85"/>
    <w:pPr>
      <w:jc w:val="center"/>
    </w:pPr>
    <w:rPr>
      <w:b/>
      <w:bCs/>
    </w:rPr>
  </w:style>
  <w:style w:type="paragraph" w:customStyle="1" w:styleId="ereveierii">
    <w:name w:val="Çerçeve içeriği"/>
    <w:basedOn w:val="GvdeMetni"/>
    <w:uiPriority w:val="99"/>
    <w:rsid w:val="009A0C85"/>
  </w:style>
  <w:style w:type="paragraph" w:styleId="ResimYazs0">
    <w:name w:val="caption"/>
    <w:basedOn w:val="Normal"/>
    <w:next w:val="Normal"/>
    <w:uiPriority w:val="99"/>
    <w:qFormat/>
    <w:rsid w:val="009A0C85"/>
    <w:pPr>
      <w:spacing w:after="0" w:line="240" w:lineRule="auto"/>
    </w:pPr>
    <w:rPr>
      <w:rFonts w:ascii="Arial" w:eastAsia="Times New Roman" w:hAnsi="Arial" w:cs="Times New Roman"/>
      <w:sz w:val="24"/>
      <w:szCs w:val="20"/>
      <w:lang w:eastAsia="tr-TR"/>
    </w:rPr>
  </w:style>
  <w:style w:type="paragraph" w:styleId="GvdeMetni2">
    <w:name w:val="Body Text 2"/>
    <w:basedOn w:val="Normal"/>
    <w:link w:val="GvdeMetni2Char"/>
    <w:uiPriority w:val="99"/>
    <w:rsid w:val="009A0C85"/>
    <w:pPr>
      <w:spacing w:after="0" w:line="240" w:lineRule="auto"/>
      <w:jc w:val="both"/>
    </w:pPr>
    <w:rPr>
      <w:rFonts w:ascii="Arial" w:eastAsia="Times New Roman" w:hAnsi="Arial" w:cs="Times New Roman"/>
      <w:sz w:val="24"/>
      <w:szCs w:val="20"/>
      <w:lang w:eastAsia="tr-TR"/>
    </w:rPr>
  </w:style>
  <w:style w:type="character" w:customStyle="1" w:styleId="GvdeMetni2Char">
    <w:name w:val="Gövde Metni 2 Char"/>
    <w:basedOn w:val="VarsaylanParagrafYazTipi"/>
    <w:link w:val="GvdeMetni2"/>
    <w:uiPriority w:val="99"/>
    <w:rsid w:val="009A0C85"/>
    <w:rPr>
      <w:rFonts w:ascii="Arial" w:eastAsia="Times New Roman" w:hAnsi="Arial" w:cs="Times New Roman"/>
      <w:sz w:val="24"/>
      <w:szCs w:val="20"/>
      <w:lang w:eastAsia="tr-TR"/>
    </w:rPr>
  </w:style>
  <w:style w:type="paragraph" w:styleId="GvdeMetni3">
    <w:name w:val="Body Text 3"/>
    <w:basedOn w:val="Normal"/>
    <w:link w:val="GvdeMetni3Char"/>
    <w:uiPriority w:val="99"/>
    <w:rsid w:val="009A0C85"/>
    <w:pPr>
      <w:spacing w:after="120" w:line="240" w:lineRule="auto"/>
    </w:pPr>
    <w:rPr>
      <w:rFonts w:ascii="Times New Roman" w:eastAsia="Times New Roman" w:hAnsi="Times New Roman" w:cs="Times New Roman"/>
      <w:sz w:val="16"/>
      <w:szCs w:val="16"/>
      <w:lang w:val="en-US" w:eastAsia="tr-TR"/>
    </w:rPr>
  </w:style>
  <w:style w:type="character" w:customStyle="1" w:styleId="GvdeMetni3Char">
    <w:name w:val="Gövde Metni 3 Char"/>
    <w:basedOn w:val="VarsaylanParagrafYazTipi"/>
    <w:link w:val="GvdeMetni3"/>
    <w:uiPriority w:val="99"/>
    <w:rsid w:val="009A0C85"/>
    <w:rPr>
      <w:rFonts w:ascii="Times New Roman" w:eastAsia="Times New Roman" w:hAnsi="Times New Roman" w:cs="Times New Roman"/>
      <w:sz w:val="16"/>
      <w:szCs w:val="16"/>
      <w:lang w:val="en-US" w:eastAsia="tr-TR"/>
    </w:rPr>
  </w:style>
  <w:style w:type="paragraph" w:styleId="GvdeMetniGirintisi2">
    <w:name w:val="Body Text Indent 2"/>
    <w:basedOn w:val="Normal"/>
    <w:link w:val="GvdeMetniGirintisi2Char"/>
    <w:uiPriority w:val="99"/>
    <w:rsid w:val="009A0C85"/>
    <w:pPr>
      <w:spacing w:after="0" w:line="240" w:lineRule="auto"/>
      <w:ind w:firstLine="709"/>
      <w:jc w:val="both"/>
    </w:pPr>
    <w:rPr>
      <w:rFonts w:ascii="Arial" w:eastAsia="Times New Roman" w:hAnsi="Arial" w:cs="Times New Roman"/>
      <w:sz w:val="24"/>
      <w:szCs w:val="20"/>
      <w:lang w:val="en-US" w:eastAsia="tr-TR"/>
    </w:rPr>
  </w:style>
  <w:style w:type="character" w:customStyle="1" w:styleId="GvdeMetniGirintisi2Char">
    <w:name w:val="Gövde Metni Girintisi 2 Char"/>
    <w:basedOn w:val="VarsaylanParagrafYazTipi"/>
    <w:link w:val="GvdeMetniGirintisi2"/>
    <w:uiPriority w:val="99"/>
    <w:rsid w:val="009A0C85"/>
    <w:rPr>
      <w:rFonts w:ascii="Arial" w:eastAsia="Times New Roman" w:hAnsi="Arial" w:cs="Times New Roman"/>
      <w:sz w:val="24"/>
      <w:szCs w:val="20"/>
      <w:lang w:val="en-US" w:eastAsia="tr-TR"/>
    </w:rPr>
  </w:style>
  <w:style w:type="paragraph" w:styleId="GvdeMetniGirintisi3">
    <w:name w:val="Body Text Indent 3"/>
    <w:basedOn w:val="Normal"/>
    <w:link w:val="GvdeMetniGirintisi3Char"/>
    <w:uiPriority w:val="99"/>
    <w:rsid w:val="009A0C85"/>
    <w:pPr>
      <w:spacing w:after="0" w:line="240" w:lineRule="auto"/>
      <w:ind w:firstLine="709"/>
    </w:pPr>
    <w:rPr>
      <w:rFonts w:ascii="Arial" w:eastAsia="Times New Roman" w:hAnsi="Arial" w:cs="Times New Roman"/>
      <w:b/>
      <w:bCs/>
      <w:sz w:val="36"/>
      <w:szCs w:val="20"/>
      <w:lang w:eastAsia="tr-TR"/>
    </w:rPr>
  </w:style>
  <w:style w:type="character" w:customStyle="1" w:styleId="GvdeMetniGirintisi3Char">
    <w:name w:val="Gövde Metni Girintisi 3 Char"/>
    <w:basedOn w:val="VarsaylanParagrafYazTipi"/>
    <w:link w:val="GvdeMetniGirintisi3"/>
    <w:uiPriority w:val="99"/>
    <w:rsid w:val="009A0C85"/>
    <w:rPr>
      <w:rFonts w:ascii="Arial" w:eastAsia="Times New Roman" w:hAnsi="Arial" w:cs="Times New Roman"/>
      <w:b/>
      <w:bCs/>
      <w:sz w:val="36"/>
      <w:szCs w:val="20"/>
      <w:lang w:eastAsia="tr-TR"/>
    </w:rPr>
  </w:style>
  <w:style w:type="table" w:styleId="TabloKlavuzu">
    <w:name w:val="Table Grid"/>
    <w:basedOn w:val="NormalTablo"/>
    <w:uiPriority w:val="59"/>
    <w:rsid w:val="009A0C85"/>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
    <w:name w:val="Liste Yok11"/>
    <w:next w:val="ListeYok"/>
    <w:semiHidden/>
    <w:rsid w:val="009A0C85"/>
  </w:style>
  <w:style w:type="paragraph" w:styleId="T2">
    <w:name w:val="toc 2"/>
    <w:basedOn w:val="Normal"/>
    <w:next w:val="Normal"/>
    <w:uiPriority w:val="99"/>
    <w:rsid w:val="009A0C85"/>
    <w:pPr>
      <w:tabs>
        <w:tab w:val="right" w:pos="8409"/>
      </w:tabs>
      <w:spacing w:before="240" w:after="0" w:line="240" w:lineRule="auto"/>
      <w:ind w:left="200"/>
    </w:pPr>
    <w:rPr>
      <w:rFonts w:ascii="Times New Roman" w:eastAsia="Times New Roman" w:hAnsi="Times New Roman" w:cs="Times New Roman"/>
      <w:b/>
      <w:sz w:val="20"/>
      <w:szCs w:val="20"/>
      <w:lang w:val="en-US" w:eastAsia="tr-TR"/>
    </w:rPr>
  </w:style>
  <w:style w:type="paragraph" w:styleId="T3">
    <w:name w:val="toc 3"/>
    <w:basedOn w:val="Normal"/>
    <w:next w:val="Normal"/>
    <w:uiPriority w:val="99"/>
    <w:rsid w:val="009A0C85"/>
    <w:pPr>
      <w:tabs>
        <w:tab w:val="right" w:pos="8409"/>
      </w:tabs>
      <w:spacing w:after="0" w:line="240" w:lineRule="auto"/>
      <w:ind w:left="400"/>
    </w:pPr>
    <w:rPr>
      <w:rFonts w:ascii="Times New Roman" w:eastAsia="Times New Roman" w:hAnsi="Times New Roman" w:cs="Times New Roman"/>
      <w:sz w:val="20"/>
      <w:szCs w:val="20"/>
      <w:lang w:val="en-US" w:eastAsia="tr-TR"/>
    </w:rPr>
  </w:style>
  <w:style w:type="paragraph" w:styleId="T4">
    <w:name w:val="toc 4"/>
    <w:basedOn w:val="Normal"/>
    <w:next w:val="Normal"/>
    <w:uiPriority w:val="99"/>
    <w:rsid w:val="009A0C85"/>
    <w:pPr>
      <w:tabs>
        <w:tab w:val="right" w:pos="8409"/>
      </w:tabs>
      <w:spacing w:after="0" w:line="240" w:lineRule="auto"/>
      <w:ind w:left="600"/>
    </w:pPr>
    <w:rPr>
      <w:rFonts w:ascii="Times New Roman" w:eastAsia="Times New Roman" w:hAnsi="Times New Roman" w:cs="Times New Roman"/>
      <w:sz w:val="20"/>
      <w:szCs w:val="20"/>
      <w:lang w:val="en-US" w:eastAsia="tr-TR"/>
    </w:rPr>
  </w:style>
  <w:style w:type="paragraph" w:styleId="T5">
    <w:name w:val="toc 5"/>
    <w:basedOn w:val="Normal"/>
    <w:next w:val="Normal"/>
    <w:uiPriority w:val="99"/>
    <w:rsid w:val="009A0C85"/>
    <w:pPr>
      <w:tabs>
        <w:tab w:val="right" w:pos="8409"/>
      </w:tabs>
      <w:spacing w:after="0" w:line="240" w:lineRule="auto"/>
      <w:ind w:left="800"/>
    </w:pPr>
    <w:rPr>
      <w:rFonts w:ascii="Times New Roman" w:eastAsia="Times New Roman" w:hAnsi="Times New Roman" w:cs="Times New Roman"/>
      <w:sz w:val="20"/>
      <w:szCs w:val="20"/>
      <w:lang w:val="en-US" w:eastAsia="tr-TR"/>
    </w:rPr>
  </w:style>
  <w:style w:type="paragraph" w:styleId="T6">
    <w:name w:val="toc 6"/>
    <w:basedOn w:val="Normal"/>
    <w:next w:val="Normal"/>
    <w:uiPriority w:val="99"/>
    <w:rsid w:val="009A0C85"/>
    <w:pPr>
      <w:tabs>
        <w:tab w:val="right" w:pos="8409"/>
      </w:tabs>
      <w:spacing w:after="0" w:line="240" w:lineRule="auto"/>
      <w:ind w:left="1000"/>
    </w:pPr>
    <w:rPr>
      <w:rFonts w:ascii="Times New Roman" w:eastAsia="Times New Roman" w:hAnsi="Times New Roman" w:cs="Times New Roman"/>
      <w:sz w:val="20"/>
      <w:szCs w:val="20"/>
      <w:lang w:val="en-US" w:eastAsia="tr-TR"/>
    </w:rPr>
  </w:style>
  <w:style w:type="paragraph" w:styleId="T7">
    <w:name w:val="toc 7"/>
    <w:basedOn w:val="Normal"/>
    <w:next w:val="Normal"/>
    <w:uiPriority w:val="99"/>
    <w:rsid w:val="009A0C85"/>
    <w:pPr>
      <w:tabs>
        <w:tab w:val="right" w:pos="8409"/>
      </w:tabs>
      <w:spacing w:after="0" w:line="240" w:lineRule="auto"/>
      <w:ind w:left="1200"/>
    </w:pPr>
    <w:rPr>
      <w:rFonts w:ascii="Times New Roman" w:eastAsia="Times New Roman" w:hAnsi="Times New Roman" w:cs="Times New Roman"/>
      <w:sz w:val="20"/>
      <w:szCs w:val="20"/>
      <w:lang w:val="en-US" w:eastAsia="tr-TR"/>
    </w:rPr>
  </w:style>
  <w:style w:type="paragraph" w:styleId="T8">
    <w:name w:val="toc 8"/>
    <w:basedOn w:val="Normal"/>
    <w:next w:val="Normal"/>
    <w:uiPriority w:val="99"/>
    <w:rsid w:val="009A0C85"/>
    <w:pPr>
      <w:tabs>
        <w:tab w:val="right" w:pos="8409"/>
      </w:tabs>
      <w:spacing w:after="0" w:line="240" w:lineRule="auto"/>
      <w:ind w:left="1400"/>
    </w:pPr>
    <w:rPr>
      <w:rFonts w:ascii="Times New Roman" w:eastAsia="Times New Roman" w:hAnsi="Times New Roman" w:cs="Times New Roman"/>
      <w:sz w:val="20"/>
      <w:szCs w:val="20"/>
      <w:lang w:val="en-US" w:eastAsia="tr-TR"/>
    </w:rPr>
  </w:style>
  <w:style w:type="paragraph" w:styleId="T9">
    <w:name w:val="toc 9"/>
    <w:basedOn w:val="Normal"/>
    <w:next w:val="Normal"/>
    <w:uiPriority w:val="99"/>
    <w:rsid w:val="009A0C85"/>
    <w:pPr>
      <w:tabs>
        <w:tab w:val="right" w:pos="8409"/>
      </w:tabs>
      <w:spacing w:after="0" w:line="240" w:lineRule="auto"/>
      <w:ind w:left="1600"/>
    </w:pPr>
    <w:rPr>
      <w:rFonts w:ascii="Times New Roman" w:eastAsia="Times New Roman" w:hAnsi="Times New Roman" w:cs="Times New Roman"/>
      <w:sz w:val="20"/>
      <w:szCs w:val="20"/>
      <w:lang w:val="en-US" w:eastAsia="tr-TR"/>
    </w:rPr>
  </w:style>
  <w:style w:type="paragraph" w:styleId="BelgeBalantlar">
    <w:name w:val="Document Map"/>
    <w:basedOn w:val="Normal"/>
    <w:link w:val="BelgeBalantlarChar"/>
    <w:uiPriority w:val="99"/>
    <w:semiHidden/>
    <w:rsid w:val="009A0C85"/>
    <w:pPr>
      <w:shd w:val="clear" w:color="auto" w:fill="000080"/>
      <w:spacing w:after="0" w:line="240" w:lineRule="auto"/>
    </w:pPr>
    <w:rPr>
      <w:rFonts w:ascii="Tahoma" w:eastAsia="Times New Roman" w:hAnsi="Tahoma" w:cs="Times New Roman"/>
      <w:sz w:val="20"/>
      <w:szCs w:val="20"/>
      <w:lang w:val="en-US" w:eastAsia="tr-TR"/>
    </w:rPr>
  </w:style>
  <w:style w:type="character" w:customStyle="1" w:styleId="BelgeBalantlarChar">
    <w:name w:val="Belge Bağlantıları Char"/>
    <w:basedOn w:val="VarsaylanParagrafYazTipi"/>
    <w:link w:val="BelgeBalantlar"/>
    <w:uiPriority w:val="99"/>
    <w:rsid w:val="009A0C85"/>
    <w:rPr>
      <w:rFonts w:ascii="Tahoma" w:eastAsia="Times New Roman" w:hAnsi="Tahoma" w:cs="Times New Roman"/>
      <w:sz w:val="20"/>
      <w:szCs w:val="20"/>
      <w:shd w:val="clear" w:color="auto" w:fill="000080"/>
      <w:lang w:val="en-US" w:eastAsia="tr-TR"/>
    </w:rPr>
  </w:style>
  <w:style w:type="paragraph" w:styleId="Liste2">
    <w:name w:val="List 2"/>
    <w:basedOn w:val="Normal"/>
    <w:uiPriority w:val="99"/>
    <w:rsid w:val="009A0C85"/>
    <w:pPr>
      <w:spacing w:after="0" w:line="240" w:lineRule="auto"/>
      <w:ind w:left="566" w:hanging="283"/>
    </w:pPr>
    <w:rPr>
      <w:rFonts w:ascii="Times New Roman" w:eastAsia="Times New Roman" w:hAnsi="Times New Roman" w:cs="Times New Roman"/>
      <w:sz w:val="20"/>
      <w:szCs w:val="20"/>
      <w:lang w:eastAsia="tr-TR"/>
    </w:rPr>
  </w:style>
  <w:style w:type="paragraph" w:styleId="Liste3">
    <w:name w:val="List 3"/>
    <w:basedOn w:val="Normal"/>
    <w:uiPriority w:val="99"/>
    <w:rsid w:val="009A0C85"/>
    <w:pPr>
      <w:spacing w:after="0" w:line="240" w:lineRule="auto"/>
      <w:ind w:left="849" w:hanging="283"/>
    </w:pPr>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rsid w:val="009A0C85"/>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uiPriority w:val="99"/>
    <w:rsid w:val="009A0C85"/>
    <w:rPr>
      <w:rFonts w:ascii="Tahoma" w:eastAsia="Times New Roman" w:hAnsi="Tahoma" w:cs="Tahoma"/>
      <w:sz w:val="16"/>
      <w:szCs w:val="16"/>
      <w:lang w:eastAsia="tr-TR"/>
    </w:rPr>
  </w:style>
  <w:style w:type="numbering" w:customStyle="1" w:styleId="ListeYok2">
    <w:name w:val="Liste Yok2"/>
    <w:next w:val="ListeYok"/>
    <w:uiPriority w:val="99"/>
    <w:semiHidden/>
    <w:unhideWhenUsed/>
    <w:rsid w:val="009A0C85"/>
  </w:style>
  <w:style w:type="paragraph" w:customStyle="1" w:styleId="Standard">
    <w:name w:val="Standard"/>
    <w:uiPriority w:val="99"/>
    <w:rsid w:val="009A0C8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uiPriority w:val="99"/>
    <w:rsid w:val="009A0C85"/>
    <w:pPr>
      <w:keepNext/>
      <w:spacing w:before="240" w:after="120"/>
    </w:pPr>
    <w:rPr>
      <w:rFonts w:ascii="Arial" w:hAnsi="Arial"/>
      <w:sz w:val="28"/>
      <w:szCs w:val="28"/>
    </w:rPr>
  </w:style>
  <w:style w:type="paragraph" w:customStyle="1" w:styleId="Textbody">
    <w:name w:val="Text body"/>
    <w:basedOn w:val="Standard"/>
    <w:uiPriority w:val="99"/>
    <w:rsid w:val="009A0C85"/>
    <w:pPr>
      <w:spacing w:after="120"/>
    </w:pPr>
  </w:style>
  <w:style w:type="paragraph" w:customStyle="1" w:styleId="Index">
    <w:name w:val="Index"/>
    <w:basedOn w:val="Standard"/>
    <w:uiPriority w:val="99"/>
    <w:rsid w:val="009A0C85"/>
    <w:pPr>
      <w:suppressLineNumbers/>
    </w:pPr>
  </w:style>
  <w:style w:type="paragraph" w:customStyle="1" w:styleId="Textbodyindent">
    <w:name w:val="Text body indent"/>
    <w:basedOn w:val="Standard"/>
    <w:uiPriority w:val="99"/>
    <w:rsid w:val="009A0C85"/>
    <w:pPr>
      <w:ind w:firstLine="709"/>
      <w:jc w:val="center"/>
    </w:pPr>
    <w:rPr>
      <w:rFonts w:ascii="Arial" w:hAnsi="Arial" w:cs="Arial"/>
      <w:lang w:val="tr-TR"/>
    </w:rPr>
  </w:style>
  <w:style w:type="numbering" w:customStyle="1" w:styleId="ListeYok3">
    <w:name w:val="Liste Yok3"/>
    <w:next w:val="ListeYok"/>
    <w:semiHidden/>
    <w:rsid w:val="009A0C85"/>
  </w:style>
  <w:style w:type="character" w:customStyle="1" w:styleId="st1">
    <w:name w:val="st1"/>
    <w:rsid w:val="009A0C85"/>
  </w:style>
  <w:style w:type="character" w:customStyle="1" w:styleId="WW8Num2z0">
    <w:name w:val="WW8Num2z0"/>
    <w:rsid w:val="009A0C85"/>
    <w:rPr>
      <w:rFonts w:cs="Times New Roman"/>
    </w:rPr>
  </w:style>
  <w:style w:type="character" w:customStyle="1" w:styleId="WW-Absatz-Standardschriftart1">
    <w:name w:val="WW-Absatz-Standardschriftart1"/>
    <w:rsid w:val="009A0C85"/>
  </w:style>
  <w:style w:type="character" w:customStyle="1" w:styleId="WW-Absatz-Standardschriftart11">
    <w:name w:val="WW-Absatz-Standardschriftart11"/>
    <w:rsid w:val="009A0C85"/>
  </w:style>
  <w:style w:type="character" w:customStyle="1" w:styleId="WW-Absatz-Standardschriftart111">
    <w:name w:val="WW-Absatz-Standardschriftart111"/>
    <w:rsid w:val="009A0C85"/>
  </w:style>
  <w:style w:type="character" w:customStyle="1" w:styleId="WW-Absatz-Standardschriftart1111">
    <w:name w:val="WW-Absatz-Standardschriftart1111"/>
    <w:rsid w:val="009A0C85"/>
  </w:style>
  <w:style w:type="character" w:customStyle="1" w:styleId="WW-Absatz-Standardschriftart11111">
    <w:name w:val="WW-Absatz-Standardschriftart11111"/>
    <w:rsid w:val="009A0C85"/>
  </w:style>
  <w:style w:type="character" w:customStyle="1" w:styleId="WW-Absatz-Standardschriftart111111">
    <w:name w:val="WW-Absatz-Standardschriftart111111"/>
    <w:rsid w:val="009A0C85"/>
  </w:style>
  <w:style w:type="character" w:customStyle="1" w:styleId="WW-Absatz-Standardschriftart1111111">
    <w:name w:val="WW-Absatz-Standardschriftart1111111"/>
    <w:rsid w:val="009A0C85"/>
  </w:style>
  <w:style w:type="character" w:customStyle="1" w:styleId="WW8Num1z0">
    <w:name w:val="WW8Num1z0"/>
    <w:rsid w:val="009A0C85"/>
    <w:rPr>
      <w:rFonts w:cs="Times New Roman"/>
    </w:rPr>
  </w:style>
  <w:style w:type="character" w:customStyle="1" w:styleId="WW8Num6z0">
    <w:name w:val="WW8Num6z0"/>
    <w:rsid w:val="009A0C85"/>
    <w:rPr>
      <w:rFonts w:cs="Times New Roman"/>
    </w:rPr>
  </w:style>
  <w:style w:type="character" w:customStyle="1" w:styleId="WW8Num7z0">
    <w:name w:val="WW8Num7z0"/>
    <w:rsid w:val="009A0C85"/>
    <w:rPr>
      <w:rFonts w:ascii="Times New Roman" w:hAnsi="Times New Roman" w:cs="Times New Roman"/>
    </w:rPr>
  </w:style>
  <w:style w:type="character" w:customStyle="1" w:styleId="WW8Num10z0">
    <w:name w:val="WW8Num10z0"/>
    <w:rsid w:val="009A0C85"/>
    <w:rPr>
      <w:rFonts w:cs="Times New Roman"/>
    </w:rPr>
  </w:style>
  <w:style w:type="character" w:customStyle="1" w:styleId="WW8Num11z0">
    <w:name w:val="WW8Num11z0"/>
    <w:rsid w:val="009A0C85"/>
    <w:rPr>
      <w:rFonts w:cs="Times New Roman"/>
    </w:rPr>
  </w:style>
  <w:style w:type="character" w:customStyle="1" w:styleId="WW8Num14z0">
    <w:name w:val="WW8Num14z0"/>
    <w:rsid w:val="009A0C85"/>
    <w:rPr>
      <w:rFonts w:cs="Times New Roman"/>
    </w:rPr>
  </w:style>
  <w:style w:type="character" w:customStyle="1" w:styleId="WW8Num17z0">
    <w:name w:val="WW8Num17z0"/>
    <w:rsid w:val="009A0C85"/>
    <w:rPr>
      <w:rFonts w:cs="Times New Roman"/>
    </w:rPr>
  </w:style>
  <w:style w:type="character" w:customStyle="1" w:styleId="WW8Num18z0">
    <w:name w:val="WW8Num18z0"/>
    <w:rsid w:val="009A0C85"/>
    <w:rPr>
      <w:rFonts w:ascii="Symbol" w:hAnsi="Symbol" w:cs="Symbol"/>
    </w:rPr>
  </w:style>
  <w:style w:type="character" w:customStyle="1" w:styleId="WW8Num18z1">
    <w:name w:val="WW8Num18z1"/>
    <w:rsid w:val="009A0C85"/>
    <w:rPr>
      <w:rFonts w:cs="Times New Roman"/>
    </w:rPr>
  </w:style>
  <w:style w:type="character" w:customStyle="1" w:styleId="WW8Num19z0">
    <w:name w:val="WW8Num19z0"/>
    <w:rsid w:val="009A0C85"/>
    <w:rPr>
      <w:rFonts w:cs="Times New Roman"/>
    </w:rPr>
  </w:style>
  <w:style w:type="character" w:customStyle="1" w:styleId="WW8Num20z0">
    <w:name w:val="WW8Num20z0"/>
    <w:rsid w:val="009A0C85"/>
    <w:rPr>
      <w:rFonts w:cs="Times New Roman"/>
    </w:rPr>
  </w:style>
  <w:style w:type="character" w:customStyle="1" w:styleId="WW8Num21z0">
    <w:name w:val="WW8Num21z0"/>
    <w:rsid w:val="009A0C85"/>
    <w:rPr>
      <w:rFonts w:cs="Times New Roman"/>
    </w:rPr>
  </w:style>
  <w:style w:type="character" w:customStyle="1" w:styleId="WW8Num22z0">
    <w:name w:val="WW8Num22z0"/>
    <w:rsid w:val="009A0C85"/>
    <w:rPr>
      <w:rFonts w:cs="Times New Roman"/>
    </w:rPr>
  </w:style>
  <w:style w:type="character" w:customStyle="1" w:styleId="WW8Num23z0">
    <w:name w:val="WW8Num23z0"/>
    <w:rsid w:val="009A0C85"/>
    <w:rPr>
      <w:rFonts w:cs="Times New Roman"/>
    </w:rPr>
  </w:style>
  <w:style w:type="character" w:customStyle="1" w:styleId="WW8Num25z0">
    <w:name w:val="WW8Num25z0"/>
    <w:rsid w:val="009A0C85"/>
    <w:rPr>
      <w:rFonts w:cs="Times New Roman"/>
    </w:rPr>
  </w:style>
  <w:style w:type="character" w:customStyle="1" w:styleId="VarsaylanParagrafYazTipi2">
    <w:name w:val="Varsayılan Paragraf Yazı Tipi2"/>
    <w:rsid w:val="009A0C85"/>
  </w:style>
  <w:style w:type="character" w:customStyle="1" w:styleId="WW-Absatz-Standardschriftart11111111">
    <w:name w:val="WW-Absatz-Standardschriftart11111111"/>
    <w:rsid w:val="009A0C85"/>
  </w:style>
  <w:style w:type="character" w:customStyle="1" w:styleId="WW-Absatz-Standardschriftart111111111">
    <w:name w:val="WW-Absatz-Standardschriftart111111111"/>
    <w:rsid w:val="009A0C85"/>
  </w:style>
  <w:style w:type="paragraph" w:customStyle="1" w:styleId="ResimYazs2">
    <w:name w:val="Resim Yazısı2"/>
    <w:basedOn w:val="Normal"/>
    <w:next w:val="Normal"/>
    <w:uiPriority w:val="99"/>
    <w:rsid w:val="009A0C85"/>
    <w:pPr>
      <w:spacing w:after="0" w:line="240" w:lineRule="auto"/>
    </w:pPr>
    <w:rPr>
      <w:rFonts w:ascii="Arial" w:eastAsia="Times New Roman" w:hAnsi="Arial" w:cs="Arial"/>
      <w:sz w:val="24"/>
      <w:szCs w:val="20"/>
      <w:lang w:eastAsia="ar-SA"/>
    </w:rPr>
  </w:style>
  <w:style w:type="paragraph" w:customStyle="1" w:styleId="GvdeMetni22">
    <w:name w:val="Gövde Metni 22"/>
    <w:basedOn w:val="Normal"/>
    <w:uiPriority w:val="99"/>
    <w:rsid w:val="009A0C85"/>
    <w:pPr>
      <w:spacing w:after="0" w:line="240" w:lineRule="auto"/>
      <w:jc w:val="both"/>
    </w:pPr>
    <w:rPr>
      <w:rFonts w:ascii="Arial" w:eastAsia="Times New Roman" w:hAnsi="Arial" w:cs="Arial"/>
      <w:sz w:val="24"/>
      <w:szCs w:val="20"/>
      <w:lang w:eastAsia="ar-SA"/>
    </w:rPr>
  </w:style>
  <w:style w:type="paragraph" w:customStyle="1" w:styleId="GvdeMetni32">
    <w:name w:val="Gövde Metni 32"/>
    <w:basedOn w:val="Normal"/>
    <w:uiPriority w:val="99"/>
    <w:rsid w:val="009A0C85"/>
    <w:pPr>
      <w:spacing w:after="120" w:line="240" w:lineRule="auto"/>
    </w:pPr>
    <w:rPr>
      <w:rFonts w:ascii="Times New Roman" w:eastAsia="Times New Roman" w:hAnsi="Times New Roman" w:cs="Times New Roman"/>
      <w:sz w:val="16"/>
      <w:szCs w:val="16"/>
      <w:lang w:val="en-US" w:eastAsia="ar-SA"/>
    </w:rPr>
  </w:style>
  <w:style w:type="paragraph" w:customStyle="1" w:styleId="GvdeMetniGirintisi22">
    <w:name w:val="Gövde Metni Girintisi 22"/>
    <w:basedOn w:val="Normal"/>
    <w:uiPriority w:val="99"/>
    <w:rsid w:val="009A0C85"/>
    <w:pPr>
      <w:spacing w:after="0" w:line="240" w:lineRule="auto"/>
      <w:ind w:firstLine="709"/>
      <w:jc w:val="both"/>
    </w:pPr>
    <w:rPr>
      <w:rFonts w:ascii="Arial" w:eastAsia="Times New Roman" w:hAnsi="Arial" w:cs="Arial"/>
      <w:sz w:val="24"/>
      <w:szCs w:val="20"/>
      <w:lang w:val="en-US" w:eastAsia="ar-SA"/>
    </w:rPr>
  </w:style>
  <w:style w:type="paragraph" w:customStyle="1" w:styleId="GvdeMetniGirintisi32">
    <w:name w:val="Gövde Metni Girintisi 32"/>
    <w:basedOn w:val="Normal"/>
    <w:uiPriority w:val="99"/>
    <w:rsid w:val="009A0C85"/>
    <w:pPr>
      <w:spacing w:after="0" w:line="240" w:lineRule="auto"/>
      <w:ind w:firstLine="709"/>
    </w:pPr>
    <w:rPr>
      <w:rFonts w:ascii="Arial" w:eastAsia="Times New Roman" w:hAnsi="Arial" w:cs="Arial"/>
      <w:b/>
      <w:bCs/>
      <w:sz w:val="36"/>
      <w:szCs w:val="20"/>
      <w:lang w:eastAsia="ar-SA"/>
    </w:rPr>
  </w:style>
  <w:style w:type="paragraph" w:customStyle="1" w:styleId="BelgeBalantlar1">
    <w:name w:val="Belge Bağlantıları1"/>
    <w:basedOn w:val="Normal"/>
    <w:uiPriority w:val="99"/>
    <w:rsid w:val="009A0C85"/>
    <w:pPr>
      <w:shd w:val="clear" w:color="auto" w:fill="000080"/>
      <w:spacing w:after="0" w:line="240" w:lineRule="auto"/>
    </w:pPr>
    <w:rPr>
      <w:rFonts w:ascii="Tahoma" w:eastAsia="Times New Roman" w:hAnsi="Tahoma" w:cs="Tahoma"/>
      <w:sz w:val="20"/>
      <w:szCs w:val="20"/>
      <w:lang w:val="en-US" w:eastAsia="ar-SA"/>
    </w:rPr>
  </w:style>
  <w:style w:type="paragraph" w:customStyle="1" w:styleId="Liste21">
    <w:name w:val="Liste 21"/>
    <w:basedOn w:val="Normal"/>
    <w:rsid w:val="009A0C85"/>
    <w:pPr>
      <w:spacing w:after="0" w:line="240" w:lineRule="auto"/>
      <w:ind w:left="566" w:hanging="283"/>
    </w:pPr>
    <w:rPr>
      <w:rFonts w:ascii="Times New Roman" w:eastAsia="Times New Roman" w:hAnsi="Times New Roman" w:cs="Times New Roman"/>
      <w:sz w:val="20"/>
      <w:szCs w:val="20"/>
      <w:lang w:eastAsia="ar-SA"/>
    </w:rPr>
  </w:style>
  <w:style w:type="paragraph" w:customStyle="1" w:styleId="Liste31">
    <w:name w:val="Liste 31"/>
    <w:basedOn w:val="Normal"/>
    <w:uiPriority w:val="99"/>
    <w:rsid w:val="009A0C85"/>
    <w:pPr>
      <w:spacing w:after="0" w:line="240" w:lineRule="auto"/>
      <w:ind w:left="849" w:hanging="283"/>
    </w:pPr>
    <w:rPr>
      <w:rFonts w:ascii="Times New Roman" w:eastAsia="Times New Roman" w:hAnsi="Times New Roman" w:cs="Times New Roman"/>
      <w:sz w:val="20"/>
      <w:szCs w:val="20"/>
      <w:lang w:eastAsia="ar-SA"/>
    </w:rPr>
  </w:style>
  <w:style w:type="numbering" w:customStyle="1" w:styleId="ListeYok4">
    <w:name w:val="Liste Yok4"/>
    <w:next w:val="ListeYok"/>
    <w:uiPriority w:val="99"/>
    <w:semiHidden/>
    <w:unhideWhenUsed/>
    <w:rsid w:val="009A0C85"/>
  </w:style>
  <w:style w:type="table" w:customStyle="1" w:styleId="TabloKlavuzu1">
    <w:name w:val="Tablo Kılavuzu1"/>
    <w:basedOn w:val="NormalTablo"/>
    <w:next w:val="TabloKlavuzu"/>
    <w:uiPriority w:val="59"/>
    <w:rsid w:val="009A0C85"/>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34"/>
    <w:qFormat/>
    <w:rsid w:val="009A0C85"/>
    <w:pPr>
      <w:ind w:left="720"/>
      <w:contextualSpacing/>
    </w:pPr>
    <w:rPr>
      <w:rFonts w:ascii="Calibri" w:eastAsia="Times New Roman" w:hAnsi="Calibri" w:cs="Times New Roman"/>
      <w:lang w:eastAsia="tr-TR"/>
    </w:rPr>
  </w:style>
  <w:style w:type="numbering" w:customStyle="1" w:styleId="ListeYok5">
    <w:name w:val="Liste Yok5"/>
    <w:next w:val="ListeYok"/>
    <w:uiPriority w:val="99"/>
    <w:semiHidden/>
    <w:unhideWhenUsed/>
    <w:rsid w:val="009A0C85"/>
  </w:style>
  <w:style w:type="numbering" w:customStyle="1" w:styleId="ListeYok111">
    <w:name w:val="Liste Yok111"/>
    <w:next w:val="ListeYok"/>
    <w:uiPriority w:val="99"/>
    <w:semiHidden/>
    <w:unhideWhenUsed/>
    <w:rsid w:val="009A0C85"/>
  </w:style>
  <w:style w:type="table" w:customStyle="1" w:styleId="TabloKlavuzu2">
    <w:name w:val="Tablo Kılavuzu2"/>
    <w:basedOn w:val="NormalTablo"/>
    <w:next w:val="TabloKlavuzu"/>
    <w:rsid w:val="009A0C85"/>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11">
    <w:name w:val="Liste Yok1111"/>
    <w:next w:val="ListeYok"/>
    <w:semiHidden/>
    <w:rsid w:val="009A0C85"/>
  </w:style>
  <w:style w:type="numbering" w:customStyle="1" w:styleId="ListeYok21">
    <w:name w:val="Liste Yok21"/>
    <w:next w:val="ListeYok"/>
    <w:uiPriority w:val="99"/>
    <w:semiHidden/>
    <w:unhideWhenUsed/>
    <w:rsid w:val="009A0C85"/>
  </w:style>
  <w:style w:type="numbering" w:customStyle="1" w:styleId="ListeYok31">
    <w:name w:val="Liste Yok31"/>
    <w:next w:val="ListeYok"/>
    <w:semiHidden/>
    <w:rsid w:val="009A0C85"/>
  </w:style>
  <w:style w:type="numbering" w:customStyle="1" w:styleId="ListeYok41">
    <w:name w:val="Liste Yok41"/>
    <w:next w:val="ListeYok"/>
    <w:uiPriority w:val="99"/>
    <w:semiHidden/>
    <w:unhideWhenUsed/>
    <w:rsid w:val="009A0C85"/>
  </w:style>
  <w:style w:type="table" w:customStyle="1" w:styleId="TabloKlavuzu11">
    <w:name w:val="Tablo Kılavuzu11"/>
    <w:basedOn w:val="NormalTablo"/>
    <w:next w:val="TabloKlavuzu"/>
    <w:uiPriority w:val="59"/>
    <w:rsid w:val="009A0C85"/>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6">
    <w:name w:val="Liste Yok6"/>
    <w:next w:val="ListeYok"/>
    <w:uiPriority w:val="99"/>
    <w:semiHidden/>
    <w:unhideWhenUsed/>
    <w:rsid w:val="009A0C85"/>
  </w:style>
  <w:style w:type="numbering" w:customStyle="1" w:styleId="ListeYok12">
    <w:name w:val="Liste Yok12"/>
    <w:next w:val="ListeYok"/>
    <w:uiPriority w:val="99"/>
    <w:semiHidden/>
    <w:unhideWhenUsed/>
    <w:rsid w:val="009A0C85"/>
  </w:style>
  <w:style w:type="table" w:customStyle="1" w:styleId="TabloKlavuzu3">
    <w:name w:val="Tablo Kılavuzu3"/>
    <w:basedOn w:val="NormalTablo"/>
    <w:next w:val="TabloKlavuzu"/>
    <w:uiPriority w:val="59"/>
    <w:rsid w:val="009A0C85"/>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2">
    <w:name w:val="Liste Yok112"/>
    <w:next w:val="ListeYok"/>
    <w:semiHidden/>
    <w:rsid w:val="009A0C85"/>
  </w:style>
  <w:style w:type="numbering" w:customStyle="1" w:styleId="ListeYok22">
    <w:name w:val="Liste Yok22"/>
    <w:next w:val="ListeYok"/>
    <w:uiPriority w:val="99"/>
    <w:semiHidden/>
    <w:unhideWhenUsed/>
    <w:rsid w:val="009A0C85"/>
  </w:style>
  <w:style w:type="numbering" w:customStyle="1" w:styleId="ListeYok32">
    <w:name w:val="Liste Yok32"/>
    <w:next w:val="ListeYok"/>
    <w:semiHidden/>
    <w:rsid w:val="009A0C85"/>
  </w:style>
  <w:style w:type="numbering" w:customStyle="1" w:styleId="ListeYok42">
    <w:name w:val="Liste Yok42"/>
    <w:next w:val="ListeYok"/>
    <w:uiPriority w:val="99"/>
    <w:semiHidden/>
    <w:unhideWhenUsed/>
    <w:rsid w:val="009A0C85"/>
  </w:style>
  <w:style w:type="table" w:customStyle="1" w:styleId="TabloKlavuzu12">
    <w:name w:val="Tablo Kılavuzu12"/>
    <w:basedOn w:val="NormalTablo"/>
    <w:next w:val="TabloKlavuzu"/>
    <w:uiPriority w:val="59"/>
    <w:rsid w:val="009A0C85"/>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51">
    <w:name w:val="Liste Yok51"/>
    <w:next w:val="ListeYok"/>
    <w:uiPriority w:val="99"/>
    <w:semiHidden/>
    <w:unhideWhenUsed/>
    <w:rsid w:val="009A0C85"/>
  </w:style>
  <w:style w:type="numbering" w:customStyle="1" w:styleId="ListeYok11111">
    <w:name w:val="Liste Yok11111"/>
    <w:next w:val="ListeYok"/>
    <w:uiPriority w:val="99"/>
    <w:semiHidden/>
    <w:unhideWhenUsed/>
    <w:rsid w:val="009A0C85"/>
  </w:style>
  <w:style w:type="table" w:customStyle="1" w:styleId="TabloKlavuzu21">
    <w:name w:val="Tablo Kılavuzu21"/>
    <w:basedOn w:val="NormalTablo"/>
    <w:next w:val="TabloKlavuzu"/>
    <w:rsid w:val="009A0C85"/>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1111">
    <w:name w:val="Liste Yok111111"/>
    <w:next w:val="ListeYok"/>
    <w:semiHidden/>
    <w:rsid w:val="009A0C85"/>
  </w:style>
  <w:style w:type="numbering" w:customStyle="1" w:styleId="ListeYok211">
    <w:name w:val="Liste Yok211"/>
    <w:next w:val="ListeYok"/>
    <w:uiPriority w:val="99"/>
    <w:semiHidden/>
    <w:unhideWhenUsed/>
    <w:rsid w:val="009A0C85"/>
  </w:style>
  <w:style w:type="numbering" w:customStyle="1" w:styleId="ListeYok311">
    <w:name w:val="Liste Yok311"/>
    <w:next w:val="ListeYok"/>
    <w:semiHidden/>
    <w:rsid w:val="009A0C85"/>
  </w:style>
  <w:style w:type="numbering" w:customStyle="1" w:styleId="ListeYok411">
    <w:name w:val="Liste Yok411"/>
    <w:next w:val="ListeYok"/>
    <w:uiPriority w:val="99"/>
    <w:semiHidden/>
    <w:unhideWhenUsed/>
    <w:rsid w:val="009A0C85"/>
  </w:style>
  <w:style w:type="table" w:customStyle="1" w:styleId="TabloKlavuzu111">
    <w:name w:val="Tablo Kılavuzu111"/>
    <w:basedOn w:val="NormalTablo"/>
    <w:next w:val="TabloKlavuzu"/>
    <w:uiPriority w:val="59"/>
    <w:rsid w:val="009A0C85"/>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7">
    <w:name w:val="Liste Yok7"/>
    <w:next w:val="ListeYok"/>
    <w:uiPriority w:val="99"/>
    <w:semiHidden/>
    <w:unhideWhenUsed/>
    <w:rsid w:val="009A0C85"/>
  </w:style>
  <w:style w:type="numbering" w:customStyle="1" w:styleId="ListeYok13">
    <w:name w:val="Liste Yok13"/>
    <w:next w:val="ListeYok"/>
    <w:uiPriority w:val="99"/>
    <w:semiHidden/>
    <w:unhideWhenUsed/>
    <w:rsid w:val="009A0C85"/>
  </w:style>
  <w:style w:type="table" w:customStyle="1" w:styleId="TabloKlavuzu4">
    <w:name w:val="Tablo Kılavuzu4"/>
    <w:basedOn w:val="NormalTablo"/>
    <w:next w:val="TabloKlavuzu"/>
    <w:uiPriority w:val="59"/>
    <w:rsid w:val="009A0C85"/>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3">
    <w:name w:val="Liste Yok113"/>
    <w:next w:val="ListeYok"/>
    <w:semiHidden/>
    <w:rsid w:val="009A0C85"/>
  </w:style>
  <w:style w:type="numbering" w:customStyle="1" w:styleId="ListeYok23">
    <w:name w:val="Liste Yok23"/>
    <w:next w:val="ListeYok"/>
    <w:uiPriority w:val="99"/>
    <w:semiHidden/>
    <w:unhideWhenUsed/>
    <w:rsid w:val="009A0C85"/>
  </w:style>
  <w:style w:type="numbering" w:customStyle="1" w:styleId="ListeYok33">
    <w:name w:val="Liste Yok33"/>
    <w:next w:val="ListeYok"/>
    <w:semiHidden/>
    <w:rsid w:val="009A0C85"/>
  </w:style>
  <w:style w:type="numbering" w:customStyle="1" w:styleId="ListeYok43">
    <w:name w:val="Liste Yok43"/>
    <w:next w:val="ListeYok"/>
    <w:uiPriority w:val="99"/>
    <w:semiHidden/>
    <w:unhideWhenUsed/>
    <w:rsid w:val="009A0C85"/>
  </w:style>
  <w:style w:type="table" w:customStyle="1" w:styleId="TabloKlavuzu13">
    <w:name w:val="Tablo Kılavuzu13"/>
    <w:basedOn w:val="NormalTablo"/>
    <w:next w:val="TabloKlavuzu"/>
    <w:uiPriority w:val="59"/>
    <w:rsid w:val="009A0C85"/>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52">
    <w:name w:val="Liste Yok52"/>
    <w:next w:val="ListeYok"/>
    <w:uiPriority w:val="99"/>
    <w:semiHidden/>
    <w:unhideWhenUsed/>
    <w:rsid w:val="009A0C85"/>
  </w:style>
  <w:style w:type="numbering" w:customStyle="1" w:styleId="ListeYok1112">
    <w:name w:val="Liste Yok1112"/>
    <w:next w:val="ListeYok"/>
    <w:uiPriority w:val="99"/>
    <w:semiHidden/>
    <w:unhideWhenUsed/>
    <w:rsid w:val="009A0C85"/>
  </w:style>
  <w:style w:type="table" w:customStyle="1" w:styleId="TabloKlavuzu22">
    <w:name w:val="Tablo Kılavuzu22"/>
    <w:basedOn w:val="NormalTablo"/>
    <w:next w:val="TabloKlavuzu"/>
    <w:rsid w:val="009A0C85"/>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112">
    <w:name w:val="Liste Yok11112"/>
    <w:next w:val="ListeYok"/>
    <w:semiHidden/>
    <w:rsid w:val="009A0C85"/>
  </w:style>
  <w:style w:type="numbering" w:customStyle="1" w:styleId="ListeYok212">
    <w:name w:val="Liste Yok212"/>
    <w:next w:val="ListeYok"/>
    <w:uiPriority w:val="99"/>
    <w:semiHidden/>
    <w:unhideWhenUsed/>
    <w:rsid w:val="009A0C85"/>
  </w:style>
  <w:style w:type="numbering" w:customStyle="1" w:styleId="ListeYok312">
    <w:name w:val="Liste Yok312"/>
    <w:next w:val="ListeYok"/>
    <w:semiHidden/>
    <w:rsid w:val="009A0C85"/>
  </w:style>
  <w:style w:type="numbering" w:customStyle="1" w:styleId="ListeYok412">
    <w:name w:val="Liste Yok412"/>
    <w:next w:val="ListeYok"/>
    <w:uiPriority w:val="99"/>
    <w:semiHidden/>
    <w:unhideWhenUsed/>
    <w:rsid w:val="009A0C85"/>
  </w:style>
  <w:style w:type="table" w:customStyle="1" w:styleId="TabloKlavuzu112">
    <w:name w:val="Tablo Kılavuzu112"/>
    <w:basedOn w:val="NormalTablo"/>
    <w:next w:val="TabloKlavuzu"/>
    <w:uiPriority w:val="59"/>
    <w:rsid w:val="009A0C85"/>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8">
    <w:name w:val="Liste Yok8"/>
    <w:next w:val="ListeYok"/>
    <w:uiPriority w:val="99"/>
    <w:semiHidden/>
    <w:unhideWhenUsed/>
    <w:rsid w:val="009A0C85"/>
  </w:style>
  <w:style w:type="paragraph" w:customStyle="1" w:styleId="msobodytextindent">
    <w:name w:val="msobodytextindent"/>
    <w:basedOn w:val="Normal"/>
    <w:rsid w:val="009A0C85"/>
    <w:pPr>
      <w:suppressAutoHyphens/>
      <w:spacing w:after="0" w:line="240" w:lineRule="auto"/>
      <w:ind w:firstLine="709"/>
      <w:jc w:val="center"/>
    </w:pPr>
    <w:rPr>
      <w:rFonts w:ascii="Arial" w:eastAsia="Times New Roman" w:hAnsi="Arial" w:cs="Arial"/>
      <w:sz w:val="24"/>
      <w:szCs w:val="20"/>
      <w:lang w:eastAsia="ar-SA"/>
    </w:rPr>
  </w:style>
  <w:style w:type="paragraph" w:customStyle="1" w:styleId="msobodytextindent2">
    <w:name w:val="msobodytextindent2"/>
    <w:basedOn w:val="Normal"/>
    <w:uiPriority w:val="99"/>
    <w:rsid w:val="009A0C85"/>
    <w:pPr>
      <w:spacing w:after="0" w:line="240" w:lineRule="auto"/>
      <w:ind w:firstLine="709"/>
      <w:jc w:val="both"/>
    </w:pPr>
    <w:rPr>
      <w:rFonts w:ascii="Arial" w:eastAsia="Times New Roman" w:hAnsi="Arial" w:cs="Times New Roman"/>
      <w:sz w:val="24"/>
      <w:szCs w:val="20"/>
      <w:lang w:val="en-US" w:eastAsia="tr-TR"/>
    </w:rPr>
  </w:style>
  <w:style w:type="paragraph" w:customStyle="1" w:styleId="msobodytextindent3">
    <w:name w:val="msobodytextindent3"/>
    <w:basedOn w:val="Normal"/>
    <w:uiPriority w:val="99"/>
    <w:rsid w:val="009A0C85"/>
    <w:pPr>
      <w:spacing w:after="0" w:line="240" w:lineRule="auto"/>
      <w:ind w:firstLine="709"/>
    </w:pPr>
    <w:rPr>
      <w:rFonts w:ascii="Arial" w:eastAsia="Times New Roman" w:hAnsi="Arial" w:cs="Times New Roman"/>
      <w:b/>
      <w:bCs/>
      <w:sz w:val="36"/>
      <w:szCs w:val="20"/>
      <w:lang w:eastAsia="tr-TR"/>
    </w:rPr>
  </w:style>
  <w:style w:type="character" w:customStyle="1" w:styleId="GvdeMetniGirintisiChar1">
    <w:name w:val="Gövde Metni Girintisi Char1"/>
    <w:uiPriority w:val="99"/>
    <w:semiHidden/>
    <w:rsid w:val="009A0C85"/>
    <w:rPr>
      <w:rFonts w:ascii="Times New Roman" w:eastAsia="Times New Roman" w:hAnsi="Times New Roman" w:cs="Times New Roman"/>
      <w:sz w:val="20"/>
      <w:szCs w:val="20"/>
      <w:lang w:val="en-US" w:eastAsia="ar-SA"/>
    </w:rPr>
  </w:style>
  <w:style w:type="character" w:customStyle="1" w:styleId="GvdeMetniGirintisi2Char1">
    <w:name w:val="Gövde Metni Girintisi 2 Char1"/>
    <w:uiPriority w:val="99"/>
    <w:semiHidden/>
    <w:rsid w:val="009A0C85"/>
    <w:rPr>
      <w:rFonts w:ascii="Times New Roman" w:eastAsia="Times New Roman" w:hAnsi="Times New Roman" w:cs="Times New Roman"/>
      <w:sz w:val="20"/>
      <w:szCs w:val="20"/>
      <w:lang w:val="en-US" w:eastAsia="ar-SA"/>
    </w:rPr>
  </w:style>
  <w:style w:type="character" w:customStyle="1" w:styleId="GvdeMetniGirintisi3Char1">
    <w:name w:val="Gövde Metni Girintisi 3 Char1"/>
    <w:uiPriority w:val="99"/>
    <w:semiHidden/>
    <w:rsid w:val="009A0C85"/>
    <w:rPr>
      <w:rFonts w:ascii="Times New Roman" w:eastAsia="Times New Roman" w:hAnsi="Times New Roman" w:cs="Times New Roman"/>
      <w:sz w:val="16"/>
      <w:szCs w:val="16"/>
      <w:lang w:val="en-US" w:eastAsia="ar-SA"/>
    </w:rPr>
  </w:style>
  <w:style w:type="table" w:customStyle="1" w:styleId="TabloKlavuzu5">
    <w:name w:val="Tablo Kılavuzu5"/>
    <w:basedOn w:val="NormalTablo"/>
    <w:next w:val="TabloKlavuzu"/>
    <w:uiPriority w:val="59"/>
    <w:rsid w:val="009A0C85"/>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
    <w:name w:val="Tablo Kılavuzu14"/>
    <w:basedOn w:val="NormalTablo"/>
    <w:uiPriority w:val="59"/>
    <w:rsid w:val="009A0C85"/>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3">
    <w:name w:val="Tablo Kılavuzu23"/>
    <w:basedOn w:val="NormalTablo"/>
    <w:rsid w:val="009A0C85"/>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3">
    <w:name w:val="Tablo Kılavuzu113"/>
    <w:basedOn w:val="NormalTablo"/>
    <w:uiPriority w:val="59"/>
    <w:rsid w:val="009A0C85"/>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9A0C85"/>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AralkYok">
    <w:name w:val="No Spacing"/>
    <w:uiPriority w:val="1"/>
    <w:qFormat/>
    <w:rsid w:val="009A0C85"/>
    <w:pPr>
      <w:suppressAutoHyphens/>
      <w:spacing w:after="0" w:line="240" w:lineRule="auto"/>
    </w:pPr>
    <w:rPr>
      <w:rFonts w:ascii="Times New Roman" w:eastAsia="Times New Roman" w:hAnsi="Times New Roman" w:cs="Times New Roman"/>
      <w:sz w:val="20"/>
      <w:szCs w:val="20"/>
      <w:lang w:val="en-US" w:eastAsia="ar-SA"/>
    </w:rPr>
  </w:style>
  <w:style w:type="numbering" w:customStyle="1" w:styleId="ListeYok9">
    <w:name w:val="Liste Yok9"/>
    <w:next w:val="ListeYok"/>
    <w:uiPriority w:val="99"/>
    <w:semiHidden/>
    <w:unhideWhenUsed/>
    <w:rsid w:val="00771D35"/>
  </w:style>
  <w:style w:type="table" w:customStyle="1" w:styleId="TabloKlavuzu6">
    <w:name w:val="Tablo Kılavuzu6"/>
    <w:basedOn w:val="NormalTablo"/>
    <w:next w:val="TabloKlavuzu"/>
    <w:uiPriority w:val="59"/>
    <w:rsid w:val="00771D35"/>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4">
    <w:name w:val="Liste Yok14"/>
    <w:next w:val="ListeYok"/>
    <w:semiHidden/>
    <w:rsid w:val="00771D35"/>
  </w:style>
  <w:style w:type="numbering" w:customStyle="1" w:styleId="ListeYok24">
    <w:name w:val="Liste Yok24"/>
    <w:next w:val="ListeYok"/>
    <w:uiPriority w:val="99"/>
    <w:semiHidden/>
    <w:unhideWhenUsed/>
    <w:rsid w:val="00771D35"/>
  </w:style>
  <w:style w:type="numbering" w:customStyle="1" w:styleId="ListeYok34">
    <w:name w:val="Liste Yok34"/>
    <w:next w:val="ListeYok"/>
    <w:semiHidden/>
    <w:rsid w:val="00771D35"/>
  </w:style>
  <w:style w:type="numbering" w:customStyle="1" w:styleId="ListeYok44">
    <w:name w:val="Liste Yok44"/>
    <w:next w:val="ListeYok"/>
    <w:uiPriority w:val="99"/>
    <w:semiHidden/>
    <w:unhideWhenUsed/>
    <w:rsid w:val="00771D35"/>
  </w:style>
  <w:style w:type="table" w:customStyle="1" w:styleId="TabloKlavuzu15">
    <w:name w:val="Tablo Kılavuzu15"/>
    <w:basedOn w:val="NormalTablo"/>
    <w:next w:val="TabloKlavuzu"/>
    <w:uiPriority w:val="59"/>
    <w:rsid w:val="00771D35"/>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53">
    <w:name w:val="Liste Yok53"/>
    <w:next w:val="ListeYok"/>
    <w:uiPriority w:val="99"/>
    <w:semiHidden/>
    <w:unhideWhenUsed/>
    <w:rsid w:val="00771D35"/>
  </w:style>
  <w:style w:type="numbering" w:customStyle="1" w:styleId="ListeYok114">
    <w:name w:val="Liste Yok114"/>
    <w:next w:val="ListeYok"/>
    <w:uiPriority w:val="99"/>
    <w:semiHidden/>
    <w:unhideWhenUsed/>
    <w:rsid w:val="00771D35"/>
  </w:style>
  <w:style w:type="table" w:customStyle="1" w:styleId="TabloKlavuzu24">
    <w:name w:val="Tablo Kılavuzu24"/>
    <w:basedOn w:val="NormalTablo"/>
    <w:next w:val="TabloKlavuzu"/>
    <w:rsid w:val="00771D35"/>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13">
    <w:name w:val="Liste Yok1113"/>
    <w:next w:val="ListeYok"/>
    <w:semiHidden/>
    <w:rsid w:val="00771D35"/>
  </w:style>
  <w:style w:type="numbering" w:customStyle="1" w:styleId="ListeYok213">
    <w:name w:val="Liste Yok213"/>
    <w:next w:val="ListeYok"/>
    <w:uiPriority w:val="99"/>
    <w:semiHidden/>
    <w:unhideWhenUsed/>
    <w:rsid w:val="00771D35"/>
  </w:style>
  <w:style w:type="numbering" w:customStyle="1" w:styleId="ListeYok313">
    <w:name w:val="Liste Yok313"/>
    <w:next w:val="ListeYok"/>
    <w:semiHidden/>
    <w:rsid w:val="00771D35"/>
  </w:style>
  <w:style w:type="numbering" w:customStyle="1" w:styleId="ListeYok413">
    <w:name w:val="Liste Yok413"/>
    <w:next w:val="ListeYok"/>
    <w:uiPriority w:val="99"/>
    <w:semiHidden/>
    <w:unhideWhenUsed/>
    <w:rsid w:val="00771D35"/>
  </w:style>
  <w:style w:type="table" w:customStyle="1" w:styleId="TabloKlavuzu114">
    <w:name w:val="Tablo Kılavuzu114"/>
    <w:basedOn w:val="NormalTablo"/>
    <w:next w:val="TabloKlavuzu"/>
    <w:uiPriority w:val="59"/>
    <w:rsid w:val="00771D35"/>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61">
    <w:name w:val="Liste Yok61"/>
    <w:next w:val="ListeYok"/>
    <w:uiPriority w:val="99"/>
    <w:semiHidden/>
    <w:unhideWhenUsed/>
    <w:rsid w:val="00771D35"/>
  </w:style>
  <w:style w:type="numbering" w:customStyle="1" w:styleId="ListeYok121">
    <w:name w:val="Liste Yok121"/>
    <w:next w:val="ListeYok"/>
    <w:uiPriority w:val="99"/>
    <w:semiHidden/>
    <w:unhideWhenUsed/>
    <w:rsid w:val="00771D35"/>
  </w:style>
  <w:style w:type="table" w:customStyle="1" w:styleId="TabloKlavuzu31">
    <w:name w:val="Tablo Kılavuzu31"/>
    <w:basedOn w:val="NormalTablo"/>
    <w:next w:val="TabloKlavuzu"/>
    <w:uiPriority w:val="59"/>
    <w:rsid w:val="00771D35"/>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21">
    <w:name w:val="Liste Yok1121"/>
    <w:next w:val="ListeYok"/>
    <w:semiHidden/>
    <w:rsid w:val="00771D35"/>
  </w:style>
  <w:style w:type="numbering" w:customStyle="1" w:styleId="ListeYok221">
    <w:name w:val="Liste Yok221"/>
    <w:next w:val="ListeYok"/>
    <w:uiPriority w:val="99"/>
    <w:semiHidden/>
    <w:unhideWhenUsed/>
    <w:rsid w:val="00771D35"/>
  </w:style>
  <w:style w:type="numbering" w:customStyle="1" w:styleId="ListeYok321">
    <w:name w:val="Liste Yok321"/>
    <w:next w:val="ListeYok"/>
    <w:semiHidden/>
    <w:rsid w:val="00771D35"/>
  </w:style>
  <w:style w:type="numbering" w:customStyle="1" w:styleId="ListeYok421">
    <w:name w:val="Liste Yok421"/>
    <w:next w:val="ListeYok"/>
    <w:uiPriority w:val="99"/>
    <w:semiHidden/>
    <w:unhideWhenUsed/>
    <w:rsid w:val="00771D35"/>
  </w:style>
  <w:style w:type="table" w:customStyle="1" w:styleId="TabloKlavuzu121">
    <w:name w:val="Tablo Kılavuzu121"/>
    <w:basedOn w:val="NormalTablo"/>
    <w:next w:val="TabloKlavuzu"/>
    <w:uiPriority w:val="59"/>
    <w:rsid w:val="00771D35"/>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511">
    <w:name w:val="Liste Yok511"/>
    <w:next w:val="ListeYok"/>
    <w:uiPriority w:val="99"/>
    <w:semiHidden/>
    <w:unhideWhenUsed/>
    <w:rsid w:val="00771D35"/>
  </w:style>
  <w:style w:type="numbering" w:customStyle="1" w:styleId="ListeYok11113">
    <w:name w:val="Liste Yok11113"/>
    <w:next w:val="ListeYok"/>
    <w:uiPriority w:val="99"/>
    <w:semiHidden/>
    <w:unhideWhenUsed/>
    <w:rsid w:val="00771D35"/>
  </w:style>
  <w:style w:type="table" w:customStyle="1" w:styleId="TabloKlavuzu211">
    <w:name w:val="Tablo Kılavuzu211"/>
    <w:basedOn w:val="NormalTablo"/>
    <w:next w:val="TabloKlavuzu"/>
    <w:rsid w:val="00771D35"/>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1112">
    <w:name w:val="Liste Yok111112"/>
    <w:next w:val="ListeYok"/>
    <w:semiHidden/>
    <w:rsid w:val="00771D35"/>
  </w:style>
  <w:style w:type="numbering" w:customStyle="1" w:styleId="ListeYok2111">
    <w:name w:val="Liste Yok2111"/>
    <w:next w:val="ListeYok"/>
    <w:uiPriority w:val="99"/>
    <w:semiHidden/>
    <w:unhideWhenUsed/>
    <w:rsid w:val="00771D35"/>
  </w:style>
  <w:style w:type="numbering" w:customStyle="1" w:styleId="ListeYok3111">
    <w:name w:val="Liste Yok3111"/>
    <w:next w:val="ListeYok"/>
    <w:semiHidden/>
    <w:rsid w:val="00771D35"/>
  </w:style>
  <w:style w:type="numbering" w:customStyle="1" w:styleId="ListeYok4111">
    <w:name w:val="Liste Yok4111"/>
    <w:next w:val="ListeYok"/>
    <w:uiPriority w:val="99"/>
    <w:semiHidden/>
    <w:unhideWhenUsed/>
    <w:rsid w:val="00771D35"/>
  </w:style>
  <w:style w:type="table" w:customStyle="1" w:styleId="TabloKlavuzu1111">
    <w:name w:val="Tablo Kılavuzu1111"/>
    <w:basedOn w:val="NormalTablo"/>
    <w:next w:val="TabloKlavuzu"/>
    <w:uiPriority w:val="59"/>
    <w:rsid w:val="00771D35"/>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71">
    <w:name w:val="Liste Yok71"/>
    <w:next w:val="ListeYok"/>
    <w:uiPriority w:val="99"/>
    <w:semiHidden/>
    <w:unhideWhenUsed/>
    <w:rsid w:val="00771D35"/>
  </w:style>
  <w:style w:type="numbering" w:customStyle="1" w:styleId="ListeYok131">
    <w:name w:val="Liste Yok131"/>
    <w:next w:val="ListeYok"/>
    <w:uiPriority w:val="99"/>
    <w:semiHidden/>
    <w:unhideWhenUsed/>
    <w:rsid w:val="00771D35"/>
  </w:style>
  <w:style w:type="table" w:customStyle="1" w:styleId="TabloKlavuzu41">
    <w:name w:val="Tablo Kılavuzu41"/>
    <w:basedOn w:val="NormalTablo"/>
    <w:next w:val="TabloKlavuzu"/>
    <w:uiPriority w:val="59"/>
    <w:rsid w:val="00771D35"/>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31">
    <w:name w:val="Liste Yok1131"/>
    <w:next w:val="ListeYok"/>
    <w:semiHidden/>
    <w:rsid w:val="00771D35"/>
  </w:style>
  <w:style w:type="numbering" w:customStyle="1" w:styleId="ListeYok231">
    <w:name w:val="Liste Yok231"/>
    <w:next w:val="ListeYok"/>
    <w:uiPriority w:val="99"/>
    <w:semiHidden/>
    <w:unhideWhenUsed/>
    <w:rsid w:val="00771D35"/>
  </w:style>
  <w:style w:type="numbering" w:customStyle="1" w:styleId="ListeYok331">
    <w:name w:val="Liste Yok331"/>
    <w:next w:val="ListeYok"/>
    <w:semiHidden/>
    <w:rsid w:val="00771D35"/>
  </w:style>
  <w:style w:type="numbering" w:customStyle="1" w:styleId="ListeYok431">
    <w:name w:val="Liste Yok431"/>
    <w:next w:val="ListeYok"/>
    <w:uiPriority w:val="99"/>
    <w:semiHidden/>
    <w:unhideWhenUsed/>
    <w:rsid w:val="00771D35"/>
  </w:style>
  <w:style w:type="table" w:customStyle="1" w:styleId="TabloKlavuzu131">
    <w:name w:val="Tablo Kılavuzu131"/>
    <w:basedOn w:val="NormalTablo"/>
    <w:next w:val="TabloKlavuzu"/>
    <w:uiPriority w:val="59"/>
    <w:rsid w:val="00771D35"/>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521">
    <w:name w:val="Liste Yok521"/>
    <w:next w:val="ListeYok"/>
    <w:uiPriority w:val="99"/>
    <w:semiHidden/>
    <w:unhideWhenUsed/>
    <w:rsid w:val="00771D35"/>
  </w:style>
  <w:style w:type="numbering" w:customStyle="1" w:styleId="ListeYok11121">
    <w:name w:val="Liste Yok11121"/>
    <w:next w:val="ListeYok"/>
    <w:uiPriority w:val="99"/>
    <w:semiHidden/>
    <w:unhideWhenUsed/>
    <w:rsid w:val="00771D35"/>
  </w:style>
  <w:style w:type="table" w:customStyle="1" w:styleId="TabloKlavuzu221">
    <w:name w:val="Tablo Kılavuzu221"/>
    <w:basedOn w:val="NormalTablo"/>
    <w:next w:val="TabloKlavuzu"/>
    <w:rsid w:val="00771D35"/>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1121">
    <w:name w:val="Liste Yok111121"/>
    <w:next w:val="ListeYok"/>
    <w:semiHidden/>
    <w:rsid w:val="00771D35"/>
  </w:style>
  <w:style w:type="numbering" w:customStyle="1" w:styleId="ListeYok2121">
    <w:name w:val="Liste Yok2121"/>
    <w:next w:val="ListeYok"/>
    <w:uiPriority w:val="99"/>
    <w:semiHidden/>
    <w:unhideWhenUsed/>
    <w:rsid w:val="00771D35"/>
  </w:style>
  <w:style w:type="numbering" w:customStyle="1" w:styleId="ListeYok3121">
    <w:name w:val="Liste Yok3121"/>
    <w:next w:val="ListeYok"/>
    <w:semiHidden/>
    <w:rsid w:val="00771D35"/>
  </w:style>
  <w:style w:type="numbering" w:customStyle="1" w:styleId="ListeYok4121">
    <w:name w:val="Liste Yok4121"/>
    <w:next w:val="ListeYok"/>
    <w:uiPriority w:val="99"/>
    <w:semiHidden/>
    <w:unhideWhenUsed/>
    <w:rsid w:val="00771D35"/>
  </w:style>
  <w:style w:type="table" w:customStyle="1" w:styleId="TabloKlavuzu1121">
    <w:name w:val="Tablo Kılavuzu1121"/>
    <w:basedOn w:val="NormalTablo"/>
    <w:next w:val="TabloKlavuzu"/>
    <w:uiPriority w:val="59"/>
    <w:rsid w:val="00771D35"/>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81">
    <w:name w:val="Liste Yok81"/>
    <w:next w:val="ListeYok"/>
    <w:uiPriority w:val="99"/>
    <w:semiHidden/>
    <w:unhideWhenUsed/>
    <w:rsid w:val="00771D35"/>
  </w:style>
  <w:style w:type="table" w:customStyle="1" w:styleId="TabloKlavuzu51">
    <w:name w:val="Tablo Kılavuzu51"/>
    <w:basedOn w:val="NormalTablo"/>
    <w:next w:val="TabloKlavuzu"/>
    <w:uiPriority w:val="59"/>
    <w:rsid w:val="00771D35"/>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1">
    <w:name w:val="Tablo Kılavuzu141"/>
    <w:basedOn w:val="NormalTablo"/>
    <w:uiPriority w:val="59"/>
    <w:rsid w:val="00771D35"/>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31">
    <w:name w:val="Tablo Kılavuzu231"/>
    <w:basedOn w:val="NormalTablo"/>
    <w:rsid w:val="00771D35"/>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31">
    <w:name w:val="Tablo Kılavuzu1131"/>
    <w:basedOn w:val="NormalTablo"/>
    <w:uiPriority w:val="59"/>
    <w:rsid w:val="00771D35"/>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10">
    <w:name w:val="Liste Yok10"/>
    <w:next w:val="ListeYok"/>
    <w:uiPriority w:val="99"/>
    <w:semiHidden/>
    <w:unhideWhenUsed/>
    <w:rsid w:val="00C96E62"/>
  </w:style>
  <w:style w:type="numbering" w:customStyle="1" w:styleId="ListeYok15">
    <w:name w:val="Liste Yok15"/>
    <w:next w:val="ListeYok"/>
    <w:uiPriority w:val="99"/>
    <w:semiHidden/>
    <w:unhideWhenUsed/>
    <w:rsid w:val="00C96E62"/>
  </w:style>
  <w:style w:type="table" w:customStyle="1" w:styleId="TabloKlavuzu7">
    <w:name w:val="Tablo Kılavuzu7"/>
    <w:basedOn w:val="NormalTablo"/>
    <w:next w:val="TabloKlavuzu"/>
    <w:uiPriority w:val="59"/>
    <w:rsid w:val="001179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
    <w:name w:val="Tablo Kılavuzu8"/>
    <w:basedOn w:val="NormalTablo"/>
    <w:next w:val="TabloKlavuzu"/>
    <w:uiPriority w:val="59"/>
    <w:rsid w:val="001179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6">
    <w:name w:val="Liste Yok16"/>
    <w:next w:val="ListeYok"/>
    <w:uiPriority w:val="99"/>
    <w:semiHidden/>
    <w:unhideWhenUsed/>
    <w:rsid w:val="00B933F0"/>
  </w:style>
  <w:style w:type="table" w:customStyle="1" w:styleId="TabloKlavuzu9">
    <w:name w:val="Tablo Kılavuzu9"/>
    <w:basedOn w:val="NormalTablo"/>
    <w:next w:val="TabloKlavuzu"/>
    <w:uiPriority w:val="59"/>
    <w:rsid w:val="00B933F0"/>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
    <w:name w:val="Tablo Kılavuzu16"/>
    <w:basedOn w:val="NormalTablo"/>
    <w:uiPriority w:val="59"/>
    <w:rsid w:val="00B933F0"/>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5">
    <w:name w:val="Tablo Kılavuzu25"/>
    <w:basedOn w:val="NormalTablo"/>
    <w:rsid w:val="00B933F0"/>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5">
    <w:name w:val="Tablo Kılavuzu115"/>
    <w:basedOn w:val="NormalTablo"/>
    <w:uiPriority w:val="59"/>
    <w:rsid w:val="00B933F0"/>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32">
    <w:name w:val="Tablo Kılavuzu32"/>
    <w:basedOn w:val="NormalTablo"/>
    <w:uiPriority w:val="59"/>
    <w:rsid w:val="00B933F0"/>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2">
    <w:name w:val="Tablo Kılavuzu122"/>
    <w:basedOn w:val="NormalTablo"/>
    <w:uiPriority w:val="59"/>
    <w:rsid w:val="00B933F0"/>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2">
    <w:name w:val="Tablo Kılavuzu212"/>
    <w:basedOn w:val="NormalTablo"/>
    <w:rsid w:val="00B933F0"/>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2">
    <w:name w:val="Tablo Kılavuzu1112"/>
    <w:basedOn w:val="NormalTablo"/>
    <w:uiPriority w:val="59"/>
    <w:rsid w:val="00B933F0"/>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42">
    <w:name w:val="Tablo Kılavuzu42"/>
    <w:basedOn w:val="NormalTablo"/>
    <w:uiPriority w:val="59"/>
    <w:rsid w:val="00B933F0"/>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2">
    <w:name w:val="Tablo Kılavuzu132"/>
    <w:basedOn w:val="NormalTablo"/>
    <w:uiPriority w:val="59"/>
    <w:rsid w:val="00B933F0"/>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22">
    <w:name w:val="Tablo Kılavuzu222"/>
    <w:basedOn w:val="NormalTablo"/>
    <w:rsid w:val="00B933F0"/>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22">
    <w:name w:val="Tablo Kılavuzu1122"/>
    <w:basedOn w:val="NormalTablo"/>
    <w:uiPriority w:val="59"/>
    <w:rsid w:val="00B933F0"/>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52">
    <w:name w:val="Tablo Kılavuzu52"/>
    <w:basedOn w:val="NormalTablo"/>
    <w:uiPriority w:val="59"/>
    <w:rsid w:val="00B933F0"/>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2">
    <w:name w:val="Tablo Kılavuzu142"/>
    <w:basedOn w:val="NormalTablo"/>
    <w:uiPriority w:val="59"/>
    <w:rsid w:val="00B933F0"/>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32">
    <w:name w:val="Tablo Kılavuzu232"/>
    <w:basedOn w:val="NormalTablo"/>
    <w:rsid w:val="00B933F0"/>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32">
    <w:name w:val="Tablo Kılavuzu1132"/>
    <w:basedOn w:val="NormalTablo"/>
    <w:uiPriority w:val="59"/>
    <w:rsid w:val="00B933F0"/>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normal0">
    <w:name w:val="msonormal"/>
    <w:basedOn w:val="Normal"/>
    <w:rsid w:val="00407721"/>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17">
    <w:name w:val="Liste Yok17"/>
    <w:next w:val="ListeYok"/>
    <w:uiPriority w:val="99"/>
    <w:semiHidden/>
    <w:unhideWhenUsed/>
    <w:rsid w:val="008415A9"/>
  </w:style>
  <w:style w:type="table" w:customStyle="1" w:styleId="TabloKlavuzu10">
    <w:name w:val="Tablo Kılavuzu10"/>
    <w:basedOn w:val="NormalTablo"/>
    <w:next w:val="TabloKlavuzu"/>
    <w:uiPriority w:val="59"/>
    <w:rsid w:val="008415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163401">
      <w:bodyDiv w:val="1"/>
      <w:marLeft w:val="0"/>
      <w:marRight w:val="0"/>
      <w:marTop w:val="0"/>
      <w:marBottom w:val="0"/>
      <w:divBdr>
        <w:top w:val="none" w:sz="0" w:space="0" w:color="auto"/>
        <w:left w:val="none" w:sz="0" w:space="0" w:color="auto"/>
        <w:bottom w:val="none" w:sz="0" w:space="0" w:color="auto"/>
        <w:right w:val="none" w:sz="0" w:space="0" w:color="auto"/>
      </w:divBdr>
    </w:div>
    <w:div w:id="150138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A1B2E4A-F829-4699-9F94-059E693D4AF2}"/>
</file>

<file path=customXml/itemProps2.xml><?xml version="1.0" encoding="utf-8"?>
<ds:datastoreItem xmlns:ds="http://schemas.openxmlformats.org/officeDocument/2006/customXml" ds:itemID="{922DDE68-0735-472A-96EF-6F4D7DB6A6FE}"/>
</file>

<file path=customXml/itemProps3.xml><?xml version="1.0" encoding="utf-8"?>
<ds:datastoreItem xmlns:ds="http://schemas.openxmlformats.org/officeDocument/2006/customXml" ds:itemID="{BB9ECB26-8F45-4998-B7B7-CF8A790E16F6}"/>
</file>

<file path=customXml/itemProps4.xml><?xml version="1.0" encoding="utf-8"?>
<ds:datastoreItem xmlns:ds="http://schemas.openxmlformats.org/officeDocument/2006/customXml" ds:itemID="{1448E6BF-556B-41C3-AAEE-A9EB50BB793F}"/>
</file>

<file path=docProps/app.xml><?xml version="1.0" encoding="utf-8"?>
<Properties xmlns="http://schemas.openxmlformats.org/officeDocument/2006/extended-properties" xmlns:vt="http://schemas.openxmlformats.org/officeDocument/2006/docPropsVTypes">
  <Template>Normal</Template>
  <TotalTime>2372</TotalTime>
  <Pages>48</Pages>
  <Words>9215</Words>
  <Characters>52526</Characters>
  <Application>Microsoft Office Word</Application>
  <DocSecurity>0</DocSecurity>
  <Lines>437</Lines>
  <Paragraphs>123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İlknur</dc:creator>
  <cp:keywords/>
  <dc:description/>
  <cp:lastModifiedBy>Sultan ÖZBEK KAYMAZ</cp:lastModifiedBy>
  <cp:revision>298</cp:revision>
  <dcterms:created xsi:type="dcterms:W3CDTF">2016-05-18T05:33:00Z</dcterms:created>
  <dcterms:modified xsi:type="dcterms:W3CDTF">2021-06-08T08:41:00Z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